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2122" w:type="dxa"/>
        <w:tblInd w:w="-1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385"/>
        <w:gridCol w:w="33"/>
        <w:gridCol w:w="1134"/>
        <w:gridCol w:w="3048"/>
        <w:gridCol w:w="354"/>
        <w:gridCol w:w="4217"/>
      </w:tblGrid>
      <w:tr w:rsidR="00E01CA7" w:rsidTr="00E01CA7">
        <w:trPr>
          <w:trHeight w:val="846"/>
        </w:trPr>
        <w:tc>
          <w:tcPr>
            <w:tcW w:w="12122" w:type="dxa"/>
            <w:gridSpan w:val="7"/>
          </w:tcPr>
          <w:p w:rsidR="00E01CA7" w:rsidRPr="00E01CA7" w:rsidRDefault="00E01CA7" w:rsidP="00E01CA7">
            <w:pPr>
              <w:tabs>
                <w:tab w:val="left" w:pos="4845"/>
              </w:tabs>
              <w:rPr>
                <w:lang w:val="en-US"/>
              </w:rPr>
            </w:pPr>
          </w:p>
        </w:tc>
      </w:tr>
      <w:tr w:rsidR="00E01CA7" w:rsidTr="00E01CA7">
        <w:trPr>
          <w:trHeight w:val="1004"/>
        </w:trPr>
        <w:tc>
          <w:tcPr>
            <w:tcW w:w="3369" w:type="dxa"/>
            <w:gridSpan w:val="3"/>
          </w:tcPr>
          <w:p w:rsidR="00E01CA7" w:rsidRDefault="00E01CA7" w:rsidP="00E01CA7"/>
        </w:tc>
        <w:tc>
          <w:tcPr>
            <w:tcW w:w="1134" w:type="dxa"/>
          </w:tcPr>
          <w:p w:rsidR="00E01CA7" w:rsidRDefault="00FB78C7" w:rsidP="00FB78C7">
            <w:pPr>
              <w:ind w:left="-106"/>
              <w:jc w:val="center"/>
            </w:pPr>
            <w:r>
              <w:rPr>
                <w:noProof/>
              </w:rPr>
              <w:drawing>
                <wp:inline distT="0" distB="0" distL="0" distR="0" wp14:anchorId="2E433398" wp14:editId="631F0A3C">
                  <wp:extent cx="581025" cy="733425"/>
                  <wp:effectExtent l="0" t="0" r="0" b="0"/>
                  <wp:docPr id="1" name="Рисунок 1" descr="C:\Новая папка (2)\Набор 1.0\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Новая папка (2)\Набор 1.0\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02" w:type="dxa"/>
            <w:gridSpan w:val="2"/>
            <w:vAlign w:val="center"/>
          </w:tcPr>
          <w:p w:rsidR="00E01CA7" w:rsidRDefault="00E01CA7" w:rsidP="00E01CA7">
            <w:pPr>
              <w:spacing w:line="288" w:lineRule="auto"/>
              <w:rPr>
                <w:rFonts w:ascii="Tahoma" w:hAnsi="Tahoma" w:cs="Tahoma"/>
                <w:b/>
                <w:color w:val="808080" w:themeColor="background1" w:themeShade="80"/>
                <w:sz w:val="16"/>
                <w:szCs w:val="16"/>
              </w:rPr>
            </w:pPr>
          </w:p>
          <w:p w:rsidR="00E01CA7" w:rsidRPr="00931918" w:rsidRDefault="00E01CA7" w:rsidP="00E01CA7">
            <w:pPr>
              <w:spacing w:line="288" w:lineRule="auto"/>
              <w:rPr>
                <w:rFonts w:ascii="Arial" w:hAnsi="Arial" w:cs="Arial"/>
                <w:b/>
                <w:caps/>
                <w:color w:val="808080" w:themeColor="background1" w:themeShade="80"/>
                <w:sz w:val="16"/>
                <w:szCs w:val="16"/>
              </w:rPr>
            </w:pPr>
            <w:r w:rsidRPr="00931918">
              <w:rPr>
                <w:rFonts w:ascii="Arial" w:hAnsi="Arial" w:cs="Arial"/>
                <w:b/>
                <w:color w:val="808080" w:themeColor="background1" w:themeShade="80"/>
                <w:sz w:val="16"/>
                <w:szCs w:val="16"/>
              </w:rPr>
              <w:t xml:space="preserve">Администрация </w:t>
            </w:r>
            <w:r w:rsidR="005D6DD3">
              <w:rPr>
                <w:rFonts w:ascii="Arial" w:hAnsi="Arial" w:cs="Arial"/>
                <w:b/>
                <w:color w:val="808080" w:themeColor="background1" w:themeShade="80"/>
                <w:sz w:val="16"/>
                <w:szCs w:val="16"/>
              </w:rPr>
              <w:t>Октябрьского</w:t>
            </w:r>
            <w:r w:rsidRPr="00931918">
              <w:rPr>
                <w:rFonts w:ascii="Arial" w:hAnsi="Arial" w:cs="Arial"/>
                <w:b/>
                <w:color w:val="808080" w:themeColor="background1" w:themeShade="80"/>
                <w:sz w:val="16"/>
                <w:szCs w:val="16"/>
              </w:rPr>
              <w:br/>
              <w:t>муниципального района</w:t>
            </w:r>
          </w:p>
          <w:p w:rsidR="00E01CA7" w:rsidRPr="00AC44C2" w:rsidRDefault="005D6DD3" w:rsidP="00E01CA7">
            <w:pPr>
              <w:spacing w:line="288" w:lineRule="auto"/>
              <w:rPr>
                <w:rFonts w:ascii="Tahoma" w:hAnsi="Tahoma" w:cs="Tahoma"/>
                <w:b/>
                <w:color w:val="808080" w:themeColor="background1" w:themeShade="80"/>
                <w:sz w:val="16"/>
                <w:szCs w:val="16"/>
              </w:rPr>
            </w:pPr>
            <w:r>
              <w:rPr>
                <w:rFonts w:ascii="Arial" w:hAnsi="Arial" w:cs="Arial"/>
                <w:b/>
                <w:color w:val="808080" w:themeColor="background1" w:themeShade="80"/>
                <w:sz w:val="16"/>
                <w:szCs w:val="16"/>
              </w:rPr>
              <w:t>Челябинской</w:t>
            </w:r>
            <w:r w:rsidR="00E01CA7" w:rsidRPr="00931918">
              <w:rPr>
                <w:rFonts w:ascii="Arial" w:hAnsi="Arial" w:cs="Arial"/>
                <w:b/>
                <w:color w:val="808080" w:themeColor="background1" w:themeShade="80"/>
                <w:sz w:val="16"/>
                <w:szCs w:val="16"/>
              </w:rPr>
              <w:t xml:space="preserve">  области</w:t>
            </w:r>
          </w:p>
        </w:tc>
        <w:tc>
          <w:tcPr>
            <w:tcW w:w="4217" w:type="dxa"/>
          </w:tcPr>
          <w:p w:rsidR="00E01CA7" w:rsidRDefault="00E01CA7" w:rsidP="00E01CA7">
            <w:r>
              <w:rPr>
                <w:noProof/>
              </w:rPr>
              <w:drawing>
                <wp:inline distT="0" distB="0" distL="0" distR="0" wp14:anchorId="38D88C98" wp14:editId="6696732A">
                  <wp:extent cx="2495550" cy="6953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ИИ_Текстурный_полный.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4666" cy="697865"/>
                          </a:xfrm>
                          <a:prstGeom prst="rect">
                            <a:avLst/>
                          </a:prstGeom>
                        </pic:spPr>
                      </pic:pic>
                    </a:graphicData>
                  </a:graphic>
                </wp:inline>
              </w:drawing>
            </w:r>
          </w:p>
        </w:tc>
      </w:tr>
      <w:tr w:rsidR="00E01CA7" w:rsidTr="00032BFC">
        <w:trPr>
          <w:trHeight w:val="6385"/>
        </w:trPr>
        <w:tc>
          <w:tcPr>
            <w:tcW w:w="12122" w:type="dxa"/>
            <w:gridSpan w:val="7"/>
          </w:tcPr>
          <w:p w:rsidR="00FB78C7" w:rsidRDefault="00FB78C7" w:rsidP="007724C4">
            <w:pPr>
              <w:ind w:left="-1698" w:right="-177"/>
              <w:jc w:val="right"/>
              <w:rPr>
                <w:noProof/>
              </w:rPr>
            </w:pPr>
          </w:p>
          <w:p w:rsidR="00FB78C7" w:rsidRDefault="00FB78C7" w:rsidP="007724C4">
            <w:pPr>
              <w:ind w:left="-1698" w:right="-177"/>
              <w:jc w:val="right"/>
              <w:rPr>
                <w:noProof/>
              </w:rPr>
            </w:pPr>
          </w:p>
          <w:p w:rsidR="00FB78C7" w:rsidRDefault="00FB78C7" w:rsidP="007724C4">
            <w:pPr>
              <w:ind w:left="-1698" w:right="-177"/>
              <w:jc w:val="right"/>
              <w:rPr>
                <w:noProof/>
              </w:rPr>
            </w:pPr>
          </w:p>
          <w:p w:rsidR="00E01CA7" w:rsidRDefault="00FB78C7" w:rsidP="007724C4">
            <w:pPr>
              <w:ind w:left="-1698" w:right="-177"/>
              <w:jc w:val="right"/>
            </w:pPr>
            <w:r>
              <w:rPr>
                <w:noProof/>
              </w:rPr>
              <w:drawing>
                <wp:inline distT="0" distB="0" distL="0" distR="0" wp14:anchorId="13F2643D" wp14:editId="54FC4051">
                  <wp:extent cx="7642211" cy="4408227"/>
                  <wp:effectExtent l="0" t="0" r="0" b="0"/>
                  <wp:docPr id="2" name="Рисунок 2" descr="C:\для запис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для записки.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45380" cy="4410055"/>
                          </a:xfrm>
                          <a:prstGeom prst="rect">
                            <a:avLst/>
                          </a:prstGeom>
                          <a:noFill/>
                          <a:ln>
                            <a:noFill/>
                          </a:ln>
                        </pic:spPr>
                      </pic:pic>
                    </a:graphicData>
                  </a:graphic>
                </wp:inline>
              </w:drawing>
            </w:r>
          </w:p>
        </w:tc>
      </w:tr>
      <w:tr w:rsidR="00E01CA7" w:rsidTr="00032BFC">
        <w:trPr>
          <w:trHeight w:val="295"/>
        </w:trPr>
        <w:tc>
          <w:tcPr>
            <w:tcW w:w="1951" w:type="dxa"/>
          </w:tcPr>
          <w:p w:rsidR="00E01CA7" w:rsidRDefault="00E01CA7" w:rsidP="00E01CA7"/>
        </w:tc>
        <w:tc>
          <w:tcPr>
            <w:tcW w:w="1385" w:type="dxa"/>
          </w:tcPr>
          <w:p w:rsidR="00E01CA7" w:rsidRDefault="00E01CA7" w:rsidP="00E01CA7"/>
        </w:tc>
        <w:tc>
          <w:tcPr>
            <w:tcW w:w="8786" w:type="dxa"/>
            <w:gridSpan w:val="5"/>
          </w:tcPr>
          <w:p w:rsidR="00E01CA7" w:rsidRDefault="00E01CA7" w:rsidP="00E01CA7"/>
        </w:tc>
      </w:tr>
      <w:tr w:rsidR="00032BFC" w:rsidTr="00032BFC">
        <w:trPr>
          <w:trHeight w:val="401"/>
        </w:trPr>
        <w:tc>
          <w:tcPr>
            <w:tcW w:w="1951" w:type="dxa"/>
          </w:tcPr>
          <w:p w:rsidR="00032BFC" w:rsidRDefault="00032BFC" w:rsidP="00E01CA7"/>
        </w:tc>
        <w:tc>
          <w:tcPr>
            <w:tcW w:w="1385" w:type="dxa"/>
          </w:tcPr>
          <w:p w:rsidR="00032BFC" w:rsidRDefault="00032BFC" w:rsidP="00E01CA7"/>
        </w:tc>
        <w:tc>
          <w:tcPr>
            <w:tcW w:w="8786" w:type="dxa"/>
            <w:gridSpan w:val="5"/>
            <w:vMerge w:val="restart"/>
          </w:tcPr>
          <w:p w:rsidR="00032BFC" w:rsidRPr="00931918" w:rsidRDefault="00032BFC" w:rsidP="00E01CA7">
            <w:pPr>
              <w:spacing w:line="360" w:lineRule="auto"/>
              <w:rPr>
                <w:rFonts w:ascii="Arial" w:hAnsi="Arial" w:cs="Arial"/>
                <w:b/>
                <w:caps/>
                <w:spacing w:val="20"/>
                <w:sz w:val="28"/>
                <w:szCs w:val="28"/>
              </w:rPr>
            </w:pPr>
            <w:r w:rsidRPr="00931918">
              <w:rPr>
                <w:rFonts w:ascii="Arial" w:hAnsi="Arial" w:cs="Arial"/>
                <w:b/>
                <w:caps/>
                <w:spacing w:val="20"/>
                <w:sz w:val="28"/>
                <w:szCs w:val="28"/>
              </w:rPr>
              <w:t xml:space="preserve">Правила землепользования и застройки МУНИЦИПАЛЬНОГО ОБРАЗОВАНИЯ </w:t>
            </w:r>
          </w:p>
          <w:p w:rsidR="00032BFC" w:rsidRDefault="005D6DD3" w:rsidP="005D6DD3">
            <w:pPr>
              <w:spacing w:line="360" w:lineRule="auto"/>
            </w:pPr>
            <w:r>
              <w:rPr>
                <w:rFonts w:ascii="Arial" w:hAnsi="Arial" w:cs="Arial"/>
                <w:b/>
                <w:caps/>
                <w:spacing w:val="20"/>
                <w:sz w:val="28"/>
                <w:szCs w:val="28"/>
              </w:rPr>
              <w:t>села октябрьское октябрьского</w:t>
            </w:r>
            <w:r w:rsidR="00032BFC" w:rsidRPr="00931918">
              <w:rPr>
                <w:rFonts w:ascii="Arial" w:hAnsi="Arial" w:cs="Arial"/>
                <w:b/>
                <w:caps/>
                <w:spacing w:val="20"/>
                <w:sz w:val="28"/>
                <w:szCs w:val="28"/>
              </w:rPr>
              <w:t xml:space="preserve"> МУНИЦИПАЛЬНОГО РАЙОНА </w:t>
            </w:r>
            <w:r>
              <w:rPr>
                <w:rFonts w:ascii="Arial" w:hAnsi="Arial" w:cs="Arial"/>
                <w:b/>
                <w:caps/>
                <w:spacing w:val="20"/>
                <w:sz w:val="28"/>
                <w:szCs w:val="28"/>
              </w:rPr>
              <w:t>ЧЕЛЯБИНСКОЙ</w:t>
            </w:r>
            <w:r w:rsidR="00032BFC" w:rsidRPr="00931918">
              <w:rPr>
                <w:rFonts w:ascii="Arial" w:hAnsi="Arial" w:cs="Arial"/>
                <w:b/>
                <w:caps/>
                <w:spacing w:val="20"/>
                <w:sz w:val="28"/>
                <w:szCs w:val="28"/>
              </w:rPr>
              <w:t xml:space="preserve"> ОБЛАСТИ</w:t>
            </w:r>
          </w:p>
        </w:tc>
      </w:tr>
      <w:tr w:rsidR="00032BFC" w:rsidTr="00032BFC">
        <w:tc>
          <w:tcPr>
            <w:tcW w:w="1951" w:type="dxa"/>
          </w:tcPr>
          <w:p w:rsidR="00032BFC" w:rsidRDefault="00032BFC" w:rsidP="00E01CA7"/>
        </w:tc>
        <w:tc>
          <w:tcPr>
            <w:tcW w:w="1385" w:type="dxa"/>
          </w:tcPr>
          <w:p w:rsidR="00032BFC" w:rsidRDefault="00032BFC" w:rsidP="00E01CA7"/>
        </w:tc>
        <w:tc>
          <w:tcPr>
            <w:tcW w:w="8786" w:type="dxa"/>
            <w:gridSpan w:val="5"/>
            <w:vMerge/>
          </w:tcPr>
          <w:p w:rsidR="00032BFC" w:rsidRDefault="00032BFC" w:rsidP="00E01CA7">
            <w:pPr>
              <w:spacing w:line="360" w:lineRule="auto"/>
            </w:pPr>
          </w:p>
        </w:tc>
      </w:tr>
      <w:tr w:rsidR="00032BFC" w:rsidTr="00032BFC">
        <w:trPr>
          <w:trHeight w:val="1440"/>
        </w:trPr>
        <w:tc>
          <w:tcPr>
            <w:tcW w:w="1951" w:type="dxa"/>
          </w:tcPr>
          <w:p w:rsidR="00032BFC" w:rsidRDefault="00032BFC" w:rsidP="00E01CA7"/>
        </w:tc>
        <w:tc>
          <w:tcPr>
            <w:tcW w:w="1385" w:type="dxa"/>
          </w:tcPr>
          <w:p w:rsidR="00032BFC" w:rsidRDefault="00032BFC" w:rsidP="00E01CA7"/>
        </w:tc>
        <w:tc>
          <w:tcPr>
            <w:tcW w:w="8786" w:type="dxa"/>
            <w:gridSpan w:val="5"/>
            <w:vMerge/>
          </w:tcPr>
          <w:p w:rsidR="00032BFC" w:rsidRDefault="00032BFC" w:rsidP="00E01CA7">
            <w:pPr>
              <w:spacing w:line="360" w:lineRule="auto"/>
            </w:pPr>
          </w:p>
        </w:tc>
      </w:tr>
      <w:tr w:rsidR="00E01CA7" w:rsidTr="00032BFC">
        <w:trPr>
          <w:trHeight w:val="308"/>
        </w:trPr>
        <w:tc>
          <w:tcPr>
            <w:tcW w:w="1951" w:type="dxa"/>
          </w:tcPr>
          <w:p w:rsidR="00E01CA7" w:rsidRDefault="00E01CA7" w:rsidP="007724C4"/>
        </w:tc>
        <w:tc>
          <w:tcPr>
            <w:tcW w:w="1385" w:type="dxa"/>
          </w:tcPr>
          <w:p w:rsidR="00E01CA7" w:rsidRDefault="00E01CA7" w:rsidP="007724C4"/>
        </w:tc>
        <w:tc>
          <w:tcPr>
            <w:tcW w:w="8786" w:type="dxa"/>
            <w:gridSpan w:val="5"/>
          </w:tcPr>
          <w:p w:rsidR="00E01CA7" w:rsidRDefault="00E01CA7" w:rsidP="007724C4"/>
        </w:tc>
      </w:tr>
      <w:tr w:rsidR="00032BFC" w:rsidTr="00032BFC">
        <w:trPr>
          <w:trHeight w:val="633"/>
        </w:trPr>
        <w:tc>
          <w:tcPr>
            <w:tcW w:w="1951" w:type="dxa"/>
          </w:tcPr>
          <w:p w:rsidR="00032BFC" w:rsidRDefault="00032BFC" w:rsidP="007724C4"/>
        </w:tc>
        <w:tc>
          <w:tcPr>
            <w:tcW w:w="1385" w:type="dxa"/>
          </w:tcPr>
          <w:p w:rsidR="00032BFC" w:rsidRPr="00931918" w:rsidRDefault="00032BFC" w:rsidP="007724C4">
            <w:pPr>
              <w:rPr>
                <w:rFonts w:ascii="Arial" w:hAnsi="Arial" w:cs="Arial"/>
              </w:rPr>
            </w:pPr>
          </w:p>
        </w:tc>
        <w:tc>
          <w:tcPr>
            <w:tcW w:w="4215" w:type="dxa"/>
            <w:gridSpan w:val="3"/>
          </w:tcPr>
          <w:p w:rsidR="00032BFC" w:rsidRPr="00931918" w:rsidRDefault="00032BFC" w:rsidP="007724C4">
            <w:pPr>
              <w:rPr>
                <w:rFonts w:ascii="Arial" w:hAnsi="Arial" w:cs="Arial"/>
              </w:rPr>
            </w:pPr>
          </w:p>
        </w:tc>
        <w:tc>
          <w:tcPr>
            <w:tcW w:w="4571" w:type="dxa"/>
            <w:gridSpan w:val="2"/>
          </w:tcPr>
          <w:p w:rsidR="00032BFC" w:rsidRDefault="00032BFC" w:rsidP="007724C4">
            <w:pPr>
              <w:spacing w:line="276" w:lineRule="auto"/>
              <w:rPr>
                <w:rFonts w:ascii="Arial" w:hAnsi="Arial" w:cs="Arial"/>
                <w:caps/>
                <w:color w:val="4D4D4D"/>
                <w:spacing w:val="40"/>
              </w:rPr>
            </w:pPr>
            <w:r>
              <w:rPr>
                <w:rFonts w:ascii="Arial" w:hAnsi="Arial" w:cs="Arial"/>
                <w:caps/>
                <w:color w:val="4D4D4D"/>
                <w:spacing w:val="40"/>
              </w:rPr>
              <w:t>УТВЕРЖДЕНЫ</w:t>
            </w:r>
          </w:p>
          <w:p w:rsidR="00032BFC" w:rsidRDefault="00032BFC" w:rsidP="00DC1DC3">
            <w:pPr>
              <w:spacing w:line="276" w:lineRule="auto"/>
              <w:rPr>
                <w:rFonts w:ascii="Arial" w:hAnsi="Arial" w:cs="Arial"/>
              </w:rPr>
            </w:pPr>
            <w:r w:rsidRPr="00032BFC">
              <w:rPr>
                <w:rFonts w:ascii="Arial" w:hAnsi="Arial" w:cs="Arial"/>
              </w:rPr>
              <w:t>Постановлением</w:t>
            </w:r>
            <w:r>
              <w:rPr>
                <w:rFonts w:ascii="Arial" w:hAnsi="Arial" w:cs="Arial"/>
              </w:rPr>
              <w:t xml:space="preserve"> </w:t>
            </w:r>
            <w:r w:rsidR="00DC1DC3">
              <w:rPr>
                <w:rFonts w:ascii="Arial" w:hAnsi="Arial" w:cs="Arial"/>
              </w:rPr>
              <w:t xml:space="preserve">Совета депутатов Октябрьского сельского поселения </w:t>
            </w:r>
          </w:p>
          <w:p w:rsidR="00032BFC" w:rsidRDefault="005D6DD3" w:rsidP="007724C4">
            <w:pPr>
              <w:spacing w:line="276" w:lineRule="auto"/>
              <w:rPr>
                <w:rFonts w:ascii="Arial" w:hAnsi="Arial" w:cs="Arial"/>
              </w:rPr>
            </w:pPr>
            <w:r>
              <w:rPr>
                <w:rFonts w:ascii="Arial" w:hAnsi="Arial" w:cs="Arial"/>
              </w:rPr>
              <w:t>Октябрьского района Челябинской</w:t>
            </w:r>
            <w:r w:rsidR="00032BFC">
              <w:rPr>
                <w:rFonts w:ascii="Arial" w:hAnsi="Arial" w:cs="Arial"/>
              </w:rPr>
              <w:t xml:space="preserve"> области</w:t>
            </w:r>
          </w:p>
          <w:p w:rsidR="00032BFC" w:rsidRPr="00032BFC" w:rsidRDefault="00032BFC" w:rsidP="007724C4">
            <w:pPr>
              <w:spacing w:line="276" w:lineRule="auto"/>
              <w:rPr>
                <w:rFonts w:ascii="Arial" w:hAnsi="Arial" w:cs="Arial"/>
              </w:rPr>
            </w:pPr>
            <w:r>
              <w:rPr>
                <w:rFonts w:ascii="Arial" w:hAnsi="Arial" w:cs="Arial"/>
              </w:rPr>
              <w:t>«</w:t>
            </w:r>
            <w:r w:rsidRPr="00032BFC">
              <w:rPr>
                <w:rFonts w:ascii="Arial" w:hAnsi="Arial" w:cs="Arial"/>
                <w:u w:val="single"/>
              </w:rPr>
              <w:t xml:space="preserve">      </w:t>
            </w:r>
            <w:r>
              <w:rPr>
                <w:rFonts w:ascii="Arial" w:hAnsi="Arial" w:cs="Arial"/>
              </w:rPr>
              <w:t>»</w:t>
            </w:r>
            <w:r w:rsidRPr="00032BFC">
              <w:rPr>
                <w:rFonts w:ascii="Arial" w:hAnsi="Arial" w:cs="Arial"/>
                <w:u w:val="single"/>
              </w:rPr>
              <w:t xml:space="preserve">                           </w:t>
            </w:r>
            <w:r w:rsidR="00DC1DC3">
              <w:rPr>
                <w:rFonts w:ascii="Arial" w:hAnsi="Arial" w:cs="Arial"/>
              </w:rPr>
              <w:t>20__</w:t>
            </w:r>
            <w:r>
              <w:rPr>
                <w:rFonts w:ascii="Arial" w:hAnsi="Arial" w:cs="Arial"/>
              </w:rPr>
              <w:t>г.</w:t>
            </w:r>
          </w:p>
        </w:tc>
      </w:tr>
      <w:tr w:rsidR="00032BFC" w:rsidRPr="005701AC" w:rsidTr="00032BFC">
        <w:trPr>
          <w:trHeight w:val="455"/>
        </w:trPr>
        <w:tc>
          <w:tcPr>
            <w:tcW w:w="1951" w:type="dxa"/>
          </w:tcPr>
          <w:p w:rsidR="00032BFC" w:rsidRDefault="00032BFC" w:rsidP="00E01CA7"/>
        </w:tc>
        <w:tc>
          <w:tcPr>
            <w:tcW w:w="1385" w:type="dxa"/>
          </w:tcPr>
          <w:p w:rsidR="00032BFC" w:rsidRDefault="00032BFC" w:rsidP="00E01CA7"/>
        </w:tc>
        <w:tc>
          <w:tcPr>
            <w:tcW w:w="8786" w:type="dxa"/>
            <w:gridSpan w:val="5"/>
          </w:tcPr>
          <w:p w:rsidR="00FB78C7" w:rsidRDefault="00FB78C7" w:rsidP="00E01CA7">
            <w:pPr>
              <w:rPr>
                <w:rFonts w:ascii="Arial" w:hAnsi="Arial" w:cs="Arial"/>
                <w:b/>
                <w:color w:val="808080" w:themeColor="background1" w:themeShade="80"/>
              </w:rPr>
            </w:pPr>
          </w:p>
          <w:p w:rsidR="00032BFC" w:rsidRPr="00931918" w:rsidRDefault="00032BFC" w:rsidP="00E01CA7">
            <w:pPr>
              <w:rPr>
                <w:rFonts w:ascii="Arial" w:hAnsi="Arial" w:cs="Arial"/>
                <w:b/>
              </w:rPr>
            </w:pPr>
            <w:r w:rsidRPr="00931918">
              <w:rPr>
                <w:rFonts w:ascii="Arial" w:hAnsi="Arial" w:cs="Arial"/>
                <w:b/>
                <w:color w:val="808080" w:themeColor="background1" w:themeShade="80"/>
              </w:rPr>
              <w:t>2012 год</w:t>
            </w:r>
          </w:p>
        </w:tc>
      </w:tr>
    </w:tbl>
    <w:p w:rsidR="00E01CA7" w:rsidRDefault="00E01CA7" w:rsidP="00E01CA7">
      <w:pPr>
        <w:rPr>
          <w:sz w:val="24"/>
          <w:szCs w:val="24"/>
        </w:rPr>
      </w:pPr>
    </w:p>
    <w:p w:rsidR="00E01CA7" w:rsidRDefault="00E01CA7" w:rsidP="00E01CA7">
      <w:pPr>
        <w:spacing w:before="240" w:line="360" w:lineRule="auto"/>
        <w:ind w:firstLine="709"/>
        <w:rPr>
          <w:sz w:val="24"/>
          <w:szCs w:val="24"/>
        </w:rPr>
        <w:sectPr w:rsidR="00E01CA7" w:rsidSect="009344EC">
          <w:headerReference w:type="first" r:id="rId12"/>
          <w:footerReference w:type="first" r:id="rId13"/>
          <w:pgSz w:w="12240" w:h="15840"/>
          <w:pgMar w:top="149" w:right="851" w:bottom="1134" w:left="1701" w:header="0" w:footer="0" w:gutter="0"/>
          <w:pgNumType w:start="3"/>
          <w:cols w:space="720"/>
          <w:noEndnote/>
        </w:sectPr>
      </w:pPr>
    </w:p>
    <w:p w:rsidR="00FA6F8F" w:rsidRPr="008275AC" w:rsidRDefault="00472E81" w:rsidP="00F76F7B">
      <w:pPr>
        <w:spacing w:after="600"/>
        <w:jc w:val="center"/>
        <w:rPr>
          <w:rFonts w:ascii="Arial" w:hAnsi="Arial" w:cs="Arial"/>
          <w:b/>
          <w:sz w:val="24"/>
          <w:szCs w:val="24"/>
        </w:rPr>
      </w:pPr>
      <w:r w:rsidRPr="008275AC">
        <w:rPr>
          <w:rFonts w:ascii="Arial" w:hAnsi="Arial" w:cs="Arial"/>
          <w:b/>
          <w:sz w:val="24"/>
          <w:szCs w:val="24"/>
        </w:rPr>
        <w:lastRenderedPageBreak/>
        <w:t>С</w:t>
      </w:r>
      <w:r w:rsidR="00D2573A" w:rsidRPr="008275AC">
        <w:rPr>
          <w:rFonts w:ascii="Arial" w:hAnsi="Arial" w:cs="Arial"/>
          <w:b/>
          <w:sz w:val="24"/>
          <w:szCs w:val="24"/>
        </w:rPr>
        <w:t>ОДЕРЖАНИЕ</w:t>
      </w:r>
    </w:p>
    <w:tbl>
      <w:tblPr>
        <w:tblW w:w="101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3"/>
        <w:gridCol w:w="617"/>
      </w:tblGrid>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b/>
                <w:bCs/>
                <w:color w:val="365F91" w:themeColor="accent1" w:themeShade="BF"/>
                <w:sz w:val="24"/>
                <w:szCs w:val="24"/>
              </w:rPr>
            </w:pPr>
            <w:r w:rsidRPr="00A71A0A">
              <w:rPr>
                <w:rFonts w:ascii="Arial" w:hAnsi="Arial" w:cs="Arial"/>
                <w:b/>
                <w:bCs/>
                <w:color w:val="365F91" w:themeColor="accent1" w:themeShade="BF"/>
                <w:sz w:val="24"/>
                <w:szCs w:val="24"/>
              </w:rPr>
              <w:t>ЧАСТЬ I. ПОРЯДОК РЕГУЛИРОВАНИЯ ЗЕМЛЕПОЛЬЗОВАНИЯ И ЗАСТРОЙКИ НА ОСНОВЕ ГРАДОСТРОИТЕЛЬНОГО ЗОНИРОВАНИЯ</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8</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 xml:space="preserve">ГЛАВА </w:t>
            </w:r>
            <w:r w:rsidR="00931918" w:rsidRPr="00A71A0A">
              <w:rPr>
                <w:rFonts w:ascii="Arial" w:hAnsi="Arial" w:cs="Arial"/>
                <w:b/>
                <w:bCs/>
                <w:sz w:val="24"/>
                <w:szCs w:val="24"/>
                <w:lang w:val="en-US"/>
              </w:rPr>
              <w:t>1</w:t>
            </w:r>
            <w:r w:rsidRPr="00A71A0A">
              <w:rPr>
                <w:rFonts w:ascii="Arial" w:hAnsi="Arial" w:cs="Arial"/>
                <w:b/>
                <w:bCs/>
                <w:sz w:val="24"/>
                <w:szCs w:val="24"/>
              </w:rPr>
              <w:t>. ОБЩИЕ ПОЛОЖЕНИЯ</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8</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1.</w:t>
            </w:r>
            <w:r w:rsidRPr="00A71A0A">
              <w:rPr>
                <w:rFonts w:ascii="Arial" w:hAnsi="Arial" w:cs="Arial"/>
                <w:sz w:val="24"/>
                <w:szCs w:val="24"/>
              </w:rPr>
              <w:t xml:space="preserve"> Основные понятия, используемые в Правилах</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8</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w:t>
            </w:r>
            <w:r w:rsidRPr="00A71A0A">
              <w:rPr>
                <w:rFonts w:ascii="Arial" w:hAnsi="Arial" w:cs="Arial"/>
                <w:sz w:val="24"/>
                <w:szCs w:val="24"/>
              </w:rPr>
              <w:t xml:space="preserve"> Основания введения, назначение и состав Правил</w:t>
            </w:r>
          </w:p>
        </w:tc>
        <w:tc>
          <w:tcPr>
            <w:tcW w:w="617" w:type="dxa"/>
            <w:shd w:val="clear" w:color="auto" w:fill="auto"/>
            <w:noWrap/>
            <w:vAlign w:val="center"/>
          </w:tcPr>
          <w:p w:rsidR="00DE5D68" w:rsidRPr="00583E6F" w:rsidRDefault="00583E6F" w:rsidP="00DB4911">
            <w:pPr>
              <w:jc w:val="center"/>
              <w:rPr>
                <w:rFonts w:ascii="Arial" w:hAnsi="Arial" w:cs="Arial"/>
                <w:sz w:val="24"/>
                <w:szCs w:val="24"/>
              </w:rPr>
            </w:pPr>
            <w:r w:rsidRPr="00583E6F">
              <w:rPr>
                <w:rFonts w:ascii="Arial" w:hAnsi="Arial" w:cs="Arial"/>
                <w:sz w:val="24"/>
                <w:szCs w:val="24"/>
              </w:rPr>
              <w:t>14</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w:t>
            </w:r>
            <w:r w:rsidRPr="00A71A0A">
              <w:rPr>
                <w:rFonts w:ascii="Arial" w:hAnsi="Arial" w:cs="Arial"/>
                <w:sz w:val="24"/>
                <w:szCs w:val="24"/>
              </w:rPr>
              <w:t xml:space="preserve"> Градостроительные регламенты и их применение</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17</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4</w:t>
            </w:r>
            <w:r w:rsidRPr="00A71A0A">
              <w:rPr>
                <w:rFonts w:ascii="Arial" w:hAnsi="Arial" w:cs="Arial"/>
                <w:sz w:val="24"/>
                <w:szCs w:val="24"/>
              </w:rPr>
              <w:t>. Открытость и доступность информации о землепользовании и застройке</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24</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ГЛАВА 2. ПРАВА ИСПОЛЬЗОВАНИЯ НЕДВИЖИМОСТИ, ВОЗНИКШИЕ ДО ВСТУПЛЕНИЯ В СИЛУ ПРАВИЛ</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25</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5.</w:t>
            </w:r>
            <w:r w:rsidRPr="00A71A0A">
              <w:rPr>
                <w:rFonts w:ascii="Arial" w:hAnsi="Arial" w:cs="Arial"/>
                <w:sz w:val="24"/>
                <w:szCs w:val="24"/>
              </w:rPr>
              <w:t xml:space="preserve"> Общие положения, относящиеся к ранее возникшим правам</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25</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 xml:space="preserve">Статья 6. </w:t>
            </w:r>
            <w:r w:rsidRPr="00A71A0A">
              <w:rPr>
                <w:rFonts w:ascii="Arial" w:hAnsi="Arial" w:cs="Arial"/>
                <w:sz w:val="24"/>
                <w:szCs w:val="24"/>
              </w:rPr>
              <w:t>Использование и строительные изменения объектов недвижимости, не соответствующих Правилам</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26</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ГЛАВА 3. УЧАСТНИКИ ОТНОШЕНИЙ, ВОЗНИКАЮЩИХ ПО ПОВОДУ ЗЕМЛЕПОЛЬЗОВАНИЯ И ЗАСТРОЙКИ</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28</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7.</w:t>
            </w:r>
            <w:r w:rsidRPr="00A71A0A">
              <w:rPr>
                <w:rFonts w:ascii="Arial" w:hAnsi="Arial" w:cs="Arial"/>
                <w:sz w:val="24"/>
                <w:szCs w:val="24"/>
              </w:rPr>
              <w:t xml:space="preserve"> Общие положения о лицах, осуществляющих землепользование и застройку, и их действиях</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28</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8.</w:t>
            </w:r>
            <w:r w:rsidRPr="00A71A0A">
              <w:rPr>
                <w:rFonts w:ascii="Arial" w:hAnsi="Arial" w:cs="Arial"/>
                <w:sz w:val="24"/>
                <w:szCs w:val="24"/>
              </w:rPr>
              <w:t xml:space="preserve"> Комиссия по землепользованию и застройке</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30</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9.</w:t>
            </w:r>
            <w:r w:rsidRPr="00A71A0A">
              <w:rPr>
                <w:rFonts w:ascii="Arial" w:hAnsi="Arial" w:cs="Arial"/>
                <w:sz w:val="24"/>
                <w:szCs w:val="24"/>
              </w:rPr>
              <w:t xml:space="preserve"> Органы, уполномоченные регулировать и контролировать землепользование и застройку в части обеспечения применения Правил</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33</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 xml:space="preserve">ГЛАВА 4. </w:t>
            </w:r>
            <w:r w:rsidR="000140FF" w:rsidRPr="00A71A0A">
              <w:rPr>
                <w:rFonts w:ascii="Arial" w:hAnsi="Arial" w:cs="Arial"/>
                <w:b/>
                <w:bCs/>
                <w:sz w:val="24"/>
                <w:szCs w:val="24"/>
              </w:rPr>
              <w:t>ПОЛОЖЕНИЯ О ПОРЯДКЕ</w:t>
            </w:r>
            <w:r w:rsidRPr="00A71A0A">
              <w:rPr>
                <w:rFonts w:ascii="Arial" w:hAnsi="Arial" w:cs="Arial"/>
                <w:b/>
                <w:bCs/>
                <w:sz w:val="24"/>
                <w:szCs w:val="24"/>
              </w:rPr>
              <w:t xml:space="preserve">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37</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10</w:t>
            </w:r>
            <w:r w:rsidRPr="00A71A0A">
              <w:rPr>
                <w:rFonts w:ascii="Arial" w:hAnsi="Arial" w:cs="Arial"/>
                <w:sz w:val="24"/>
                <w:szCs w:val="24"/>
              </w:rPr>
              <w:t>.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37</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11.</w:t>
            </w:r>
            <w:r w:rsidRPr="00A71A0A">
              <w:rPr>
                <w:rFonts w:ascii="Arial" w:hAnsi="Arial" w:cs="Arial"/>
                <w:sz w:val="24"/>
                <w:szCs w:val="24"/>
              </w:rPr>
              <w:t xml:space="preserve"> Виды процедур градостроительной подготовки земельных участков из состава муниципальных земель</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43</w:t>
            </w:r>
          </w:p>
        </w:tc>
      </w:tr>
      <w:tr w:rsidR="00FD7358" w:rsidRPr="00A71A0A" w:rsidTr="00E51CCB">
        <w:trPr>
          <w:trHeight w:val="1069"/>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lastRenderedPageBreak/>
              <w:t>Статья 12.</w:t>
            </w:r>
            <w:r w:rsidRPr="00A71A0A">
              <w:rPr>
                <w:rFonts w:ascii="Arial" w:hAnsi="Arial" w:cs="Arial"/>
                <w:sz w:val="24"/>
                <w:szCs w:val="24"/>
              </w:rPr>
              <w:t xml:space="preserve">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44</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13.</w:t>
            </w:r>
            <w:r w:rsidRPr="00A71A0A">
              <w:rPr>
                <w:rFonts w:ascii="Arial" w:hAnsi="Arial" w:cs="Arial"/>
                <w:sz w:val="24"/>
                <w:szCs w:val="24"/>
              </w:rPr>
              <w:t xml:space="preserve">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00C85CBE">
              <w:rPr>
                <w:rFonts w:ascii="Arial" w:hAnsi="Arial" w:cs="Arial"/>
                <w:sz w:val="24"/>
                <w:szCs w:val="24"/>
              </w:rPr>
              <w:t>Октябрьско</w:t>
            </w:r>
            <w:r w:rsidR="002B796F">
              <w:rPr>
                <w:rFonts w:ascii="Arial" w:hAnsi="Arial" w:cs="Arial"/>
                <w:sz w:val="24"/>
                <w:szCs w:val="24"/>
              </w:rPr>
              <w:t xml:space="preserve">го сельского поселения </w:t>
            </w:r>
          </w:p>
        </w:tc>
        <w:tc>
          <w:tcPr>
            <w:tcW w:w="617" w:type="dxa"/>
            <w:shd w:val="clear" w:color="auto" w:fill="auto"/>
            <w:noWrap/>
            <w:vAlign w:val="center"/>
          </w:tcPr>
          <w:p w:rsidR="00FD7358" w:rsidRPr="00583E6F" w:rsidRDefault="00583E6F" w:rsidP="00DB4911">
            <w:pPr>
              <w:jc w:val="center"/>
              <w:rPr>
                <w:rFonts w:ascii="Arial" w:hAnsi="Arial" w:cs="Arial"/>
                <w:sz w:val="24"/>
                <w:szCs w:val="24"/>
              </w:rPr>
            </w:pPr>
            <w:r w:rsidRPr="00583E6F">
              <w:rPr>
                <w:rFonts w:ascii="Arial" w:hAnsi="Arial" w:cs="Arial"/>
                <w:sz w:val="24"/>
                <w:szCs w:val="24"/>
              </w:rPr>
              <w:t>50</w:t>
            </w:r>
          </w:p>
        </w:tc>
      </w:tr>
      <w:tr w:rsidR="00FD7358" w:rsidRPr="00A71A0A" w:rsidTr="00E51CCB">
        <w:trPr>
          <w:cantSplit/>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14.</w:t>
            </w:r>
            <w:r w:rsidRPr="00A71A0A">
              <w:rPr>
                <w:rFonts w:ascii="Arial" w:hAnsi="Arial" w:cs="Arial"/>
                <w:sz w:val="24"/>
                <w:szCs w:val="24"/>
              </w:rPr>
              <w:t xml:space="preserve">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5</w:t>
            </w:r>
            <w:r w:rsidR="009909C8">
              <w:rPr>
                <w:rFonts w:ascii="Arial" w:hAnsi="Arial" w:cs="Arial"/>
                <w:sz w:val="24"/>
                <w:szCs w:val="24"/>
              </w:rPr>
              <w:t>4</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15.</w:t>
            </w:r>
            <w:r w:rsidRPr="00A71A0A">
              <w:rPr>
                <w:rFonts w:ascii="Arial" w:hAnsi="Arial" w:cs="Arial"/>
                <w:sz w:val="24"/>
                <w:szCs w:val="24"/>
              </w:rPr>
              <w:t xml:space="preserve"> Градостроительная подготовка земельных участков на застроенных территориях для осуществления реконструкции по инициативе лиц, не </w:t>
            </w:r>
            <w:r w:rsidR="000C1CAB" w:rsidRPr="00A71A0A">
              <w:rPr>
                <w:rFonts w:ascii="Arial" w:hAnsi="Arial" w:cs="Arial"/>
                <w:sz w:val="24"/>
                <w:szCs w:val="24"/>
              </w:rPr>
              <w:t>владеющих</w:t>
            </w:r>
            <w:r w:rsidRPr="00A71A0A">
              <w:rPr>
                <w:rFonts w:ascii="Arial" w:hAnsi="Arial" w:cs="Arial"/>
                <w:sz w:val="24"/>
                <w:szCs w:val="24"/>
              </w:rPr>
              <w:t xml:space="preserve"> объектами недвижимости на соответствующих территориях, </w:t>
            </w:r>
            <w:r w:rsidR="000140FF" w:rsidRPr="00A71A0A">
              <w:rPr>
                <w:rFonts w:ascii="Arial" w:hAnsi="Arial" w:cs="Arial"/>
                <w:sz w:val="24"/>
                <w:szCs w:val="24"/>
              </w:rPr>
              <w:t>администрации</w:t>
            </w:r>
            <w:r w:rsidRPr="00A71A0A">
              <w:rPr>
                <w:rFonts w:ascii="Arial" w:hAnsi="Arial" w:cs="Arial"/>
                <w:sz w:val="24"/>
                <w:szCs w:val="24"/>
              </w:rPr>
              <w:t xml:space="preserve"> </w:t>
            </w:r>
            <w:r w:rsidR="00C85CBE">
              <w:rPr>
                <w:rFonts w:ascii="Arial" w:hAnsi="Arial" w:cs="Arial"/>
                <w:sz w:val="24"/>
                <w:szCs w:val="24"/>
              </w:rPr>
              <w:t>Октябрьск</w:t>
            </w:r>
            <w:r w:rsidR="002B796F">
              <w:rPr>
                <w:rFonts w:ascii="Arial" w:hAnsi="Arial" w:cs="Arial"/>
                <w:sz w:val="24"/>
                <w:szCs w:val="24"/>
              </w:rPr>
              <w:t>ого сельского поселения</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56</w:t>
            </w:r>
          </w:p>
        </w:tc>
      </w:tr>
      <w:tr w:rsidR="00FD7358" w:rsidRPr="00A71A0A" w:rsidTr="00E51CCB">
        <w:trPr>
          <w:trHeight w:val="340"/>
        </w:trPr>
        <w:tc>
          <w:tcPr>
            <w:tcW w:w="9513" w:type="dxa"/>
            <w:shd w:val="clear" w:color="auto" w:fill="auto"/>
            <w:vAlign w:val="center"/>
          </w:tcPr>
          <w:p w:rsidR="00FD7358" w:rsidRPr="00A71A0A" w:rsidRDefault="00FD7358" w:rsidP="003945AF">
            <w:pPr>
              <w:spacing w:line="360" w:lineRule="auto"/>
              <w:rPr>
                <w:rFonts w:ascii="Arial" w:hAnsi="Arial" w:cs="Arial"/>
                <w:sz w:val="24"/>
                <w:szCs w:val="24"/>
              </w:rPr>
            </w:pPr>
            <w:r w:rsidRPr="00A71A0A">
              <w:rPr>
                <w:rFonts w:ascii="Arial" w:hAnsi="Arial" w:cs="Arial"/>
                <w:b/>
                <w:bCs/>
                <w:sz w:val="24"/>
                <w:szCs w:val="24"/>
              </w:rPr>
              <w:t>Статья 16</w:t>
            </w:r>
            <w:r w:rsidRPr="00A71A0A">
              <w:rPr>
                <w:rFonts w:ascii="Arial" w:hAnsi="Arial" w:cs="Arial"/>
                <w:sz w:val="24"/>
                <w:szCs w:val="24"/>
              </w:rPr>
              <w:t>. Градостроительная подготовка земельных участков из состава муниципальных земель на незастроенных, свободных от прав третьих лиц и не раздел</w:t>
            </w:r>
            <w:r w:rsidR="00AB15D5">
              <w:rPr>
                <w:rFonts w:ascii="Arial" w:hAnsi="Arial" w:cs="Arial"/>
                <w:sz w:val="24"/>
                <w:szCs w:val="24"/>
              </w:rPr>
              <w:t>е</w:t>
            </w:r>
            <w:r w:rsidRPr="00A71A0A">
              <w:rPr>
                <w:rFonts w:ascii="Arial" w:hAnsi="Arial" w:cs="Arial"/>
                <w:sz w:val="24"/>
                <w:szCs w:val="24"/>
              </w:rPr>
              <w:t>нных на земельные участки территориях для их комплексного освоения и жилищного строительства по инициативе заявителей</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57</w:t>
            </w:r>
          </w:p>
        </w:tc>
      </w:tr>
      <w:tr w:rsidR="00FD7358" w:rsidRPr="00A71A0A" w:rsidTr="00E51CCB">
        <w:trPr>
          <w:trHeight w:val="340"/>
        </w:trPr>
        <w:tc>
          <w:tcPr>
            <w:tcW w:w="9513" w:type="dxa"/>
            <w:shd w:val="clear" w:color="auto" w:fill="auto"/>
            <w:vAlign w:val="center"/>
          </w:tcPr>
          <w:p w:rsidR="00FD7358" w:rsidRPr="00A71A0A" w:rsidRDefault="00FD7358" w:rsidP="003945AF">
            <w:pPr>
              <w:spacing w:line="360" w:lineRule="auto"/>
              <w:rPr>
                <w:rFonts w:ascii="Arial" w:hAnsi="Arial" w:cs="Arial"/>
                <w:sz w:val="24"/>
                <w:szCs w:val="24"/>
              </w:rPr>
            </w:pPr>
            <w:r w:rsidRPr="00A71A0A">
              <w:rPr>
                <w:rFonts w:ascii="Arial" w:hAnsi="Arial" w:cs="Arial"/>
                <w:b/>
                <w:bCs/>
                <w:sz w:val="24"/>
                <w:szCs w:val="24"/>
              </w:rPr>
              <w:t>Статья 17.</w:t>
            </w:r>
            <w:r w:rsidRPr="00A71A0A">
              <w:rPr>
                <w:rFonts w:ascii="Arial" w:hAnsi="Arial" w:cs="Arial"/>
                <w:sz w:val="24"/>
                <w:szCs w:val="24"/>
              </w:rPr>
              <w:t xml:space="preserve"> Градостроительная подготовка земельных участков из состава муниципальных земель на незастроенных, свободных от прав третьих лиц и не раздел</w:t>
            </w:r>
            <w:r w:rsidR="00AB15D5">
              <w:rPr>
                <w:rFonts w:ascii="Arial" w:hAnsi="Arial" w:cs="Arial"/>
                <w:sz w:val="24"/>
                <w:szCs w:val="24"/>
              </w:rPr>
              <w:t>е</w:t>
            </w:r>
            <w:r w:rsidRPr="00A71A0A">
              <w:rPr>
                <w:rFonts w:ascii="Arial" w:hAnsi="Arial" w:cs="Arial"/>
                <w:sz w:val="24"/>
                <w:szCs w:val="24"/>
              </w:rPr>
              <w:t xml:space="preserve">нных на земельные участки территориях для их комплексного освоения и жилищного строительства по инициативе администрации </w:t>
            </w:r>
            <w:r w:rsidR="00C85CBE">
              <w:rPr>
                <w:rFonts w:ascii="Arial" w:hAnsi="Arial" w:cs="Arial"/>
                <w:sz w:val="24"/>
                <w:szCs w:val="24"/>
              </w:rPr>
              <w:t>Октябрьско</w:t>
            </w:r>
            <w:r w:rsidR="002B796F">
              <w:rPr>
                <w:rFonts w:ascii="Arial" w:hAnsi="Arial" w:cs="Arial"/>
                <w:sz w:val="24"/>
                <w:szCs w:val="24"/>
              </w:rPr>
              <w:t>го сельского поселения</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61</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 xml:space="preserve">Статья 18. </w:t>
            </w:r>
            <w:r w:rsidRPr="00A71A0A">
              <w:rPr>
                <w:rFonts w:ascii="Arial" w:hAnsi="Arial" w:cs="Arial"/>
                <w:sz w:val="24"/>
                <w:szCs w:val="24"/>
              </w:rPr>
              <w:t xml:space="preserve">Выделение посредством градостроительной подготовки земельных участков </w:t>
            </w:r>
            <w:r w:rsidR="000140FF" w:rsidRPr="00A71A0A">
              <w:rPr>
                <w:rFonts w:ascii="Arial" w:hAnsi="Arial" w:cs="Arial"/>
                <w:sz w:val="24"/>
                <w:szCs w:val="24"/>
              </w:rPr>
              <w:t>многоквартирных домов, иных зданий, строений</w:t>
            </w:r>
            <w:r w:rsidRPr="00A71A0A">
              <w:rPr>
                <w:rFonts w:ascii="Arial" w:hAnsi="Arial" w:cs="Arial"/>
                <w:sz w:val="24"/>
                <w:szCs w:val="24"/>
              </w:rPr>
              <w:t>, сооруж</w:t>
            </w:r>
            <w:r w:rsidR="000140FF" w:rsidRPr="00A71A0A">
              <w:rPr>
                <w:rFonts w:ascii="Arial" w:hAnsi="Arial" w:cs="Arial"/>
                <w:sz w:val="24"/>
                <w:szCs w:val="24"/>
              </w:rPr>
              <w:t>ений</w:t>
            </w:r>
            <w:r w:rsidRPr="00A71A0A">
              <w:rPr>
                <w:rFonts w:ascii="Arial" w:hAnsi="Arial" w:cs="Arial"/>
                <w:sz w:val="24"/>
                <w:szCs w:val="24"/>
              </w:rPr>
              <w:t>, на застроенных территориях, не раздел</w:t>
            </w:r>
            <w:r w:rsidR="00AB15D5">
              <w:rPr>
                <w:rFonts w:ascii="Arial" w:hAnsi="Arial" w:cs="Arial"/>
                <w:sz w:val="24"/>
                <w:szCs w:val="24"/>
              </w:rPr>
              <w:t>е</w:t>
            </w:r>
            <w:r w:rsidRPr="00A71A0A">
              <w:rPr>
                <w:rFonts w:ascii="Arial" w:hAnsi="Arial" w:cs="Arial"/>
                <w:sz w:val="24"/>
                <w:szCs w:val="24"/>
              </w:rPr>
              <w:t xml:space="preserve">нных на земельные участки, по инициативе собственников помещений, иных объектов недвижимости, а также администрации </w:t>
            </w:r>
            <w:r w:rsidR="002B796F">
              <w:rPr>
                <w:rFonts w:ascii="Arial" w:hAnsi="Arial" w:cs="Arial"/>
                <w:sz w:val="24"/>
                <w:szCs w:val="24"/>
              </w:rPr>
              <w:t>Октябрьского сельского поселения</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62</w:t>
            </w:r>
          </w:p>
        </w:tc>
      </w:tr>
      <w:tr w:rsidR="00FD7358" w:rsidRPr="00A71A0A" w:rsidTr="00E51CCB">
        <w:trPr>
          <w:trHeight w:val="340"/>
        </w:trPr>
        <w:tc>
          <w:tcPr>
            <w:tcW w:w="9513" w:type="dxa"/>
            <w:shd w:val="clear" w:color="auto" w:fill="auto"/>
            <w:vAlign w:val="center"/>
          </w:tcPr>
          <w:p w:rsidR="00FD7358" w:rsidRPr="00A71A0A" w:rsidRDefault="00FD7358" w:rsidP="003945AF">
            <w:pPr>
              <w:spacing w:line="360" w:lineRule="auto"/>
              <w:rPr>
                <w:rFonts w:ascii="Arial" w:hAnsi="Arial" w:cs="Arial"/>
                <w:sz w:val="24"/>
                <w:szCs w:val="24"/>
              </w:rPr>
            </w:pPr>
            <w:r w:rsidRPr="00A71A0A">
              <w:rPr>
                <w:rFonts w:ascii="Arial" w:hAnsi="Arial" w:cs="Arial"/>
                <w:b/>
                <w:bCs/>
                <w:sz w:val="24"/>
                <w:szCs w:val="24"/>
              </w:rPr>
              <w:t>Статья 19.</w:t>
            </w:r>
            <w:r w:rsidRPr="00A71A0A">
              <w:rPr>
                <w:rFonts w:ascii="Arial" w:hAnsi="Arial" w:cs="Arial"/>
                <w:sz w:val="24"/>
                <w:szCs w:val="24"/>
              </w:rPr>
              <w:t xml:space="preserve">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68</w:t>
            </w:r>
          </w:p>
        </w:tc>
      </w:tr>
      <w:tr w:rsidR="00FD7358" w:rsidRPr="00A71A0A" w:rsidTr="00E51CCB">
        <w:trPr>
          <w:trHeight w:val="609"/>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lastRenderedPageBreak/>
              <w:t>Статья 20.</w:t>
            </w:r>
            <w:r w:rsidRPr="00A71A0A">
              <w:rPr>
                <w:rFonts w:ascii="Arial" w:hAnsi="Arial" w:cs="Arial"/>
                <w:sz w:val="24"/>
                <w:szCs w:val="24"/>
              </w:rPr>
              <w:t xml:space="preserve"> Градостроительная подготовка земельных участков в части информации о технических условиях подключения к сетям инженерно-технического обеспечения</w:t>
            </w:r>
            <w:r w:rsidR="003E2C78" w:rsidRPr="00A71A0A">
              <w:rPr>
                <w:rFonts w:ascii="Arial" w:hAnsi="Arial" w:cs="Arial"/>
                <w:sz w:val="24"/>
                <w:szCs w:val="24"/>
              </w:rPr>
              <w:t>,</w:t>
            </w:r>
            <w:r w:rsidRPr="00A71A0A">
              <w:rPr>
                <w:rFonts w:ascii="Arial" w:hAnsi="Arial" w:cs="Arial"/>
                <w:sz w:val="24"/>
                <w:szCs w:val="24"/>
              </w:rPr>
              <w:t xml:space="preserve"> планируемых к строительству</w:t>
            </w:r>
            <w:r w:rsidR="003E2C78" w:rsidRPr="00A71A0A">
              <w:rPr>
                <w:rFonts w:ascii="Arial" w:hAnsi="Arial" w:cs="Arial"/>
                <w:sz w:val="24"/>
                <w:szCs w:val="24"/>
              </w:rPr>
              <w:t xml:space="preserve"> и </w:t>
            </w:r>
            <w:r w:rsidRPr="00A71A0A">
              <w:rPr>
                <w:rFonts w:ascii="Arial" w:hAnsi="Arial" w:cs="Arial"/>
                <w:sz w:val="24"/>
                <w:szCs w:val="24"/>
              </w:rPr>
              <w:t xml:space="preserve"> реконструкции объектов</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69</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ГЛАВА 5. ПОЛОЖЕНИЯ О ГРАДОСТРОИТЕЛЬНОЙ ПОДГОТОВКЕ ЗЕМЕЛЬНЫХ УЧАСТКОВ ПОСРЕДСТВОМ ПЛАНИРОВКИ ТЕРРИТОРИИ</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76</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21.</w:t>
            </w:r>
            <w:r w:rsidRPr="00A71A0A">
              <w:rPr>
                <w:rFonts w:ascii="Arial" w:hAnsi="Arial" w:cs="Arial"/>
                <w:sz w:val="24"/>
                <w:szCs w:val="24"/>
              </w:rPr>
              <w:t xml:space="preserve"> Общие положения о планировке территории</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76</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22</w:t>
            </w:r>
            <w:r w:rsidRPr="00A71A0A">
              <w:rPr>
                <w:rFonts w:ascii="Arial" w:hAnsi="Arial" w:cs="Arial"/>
                <w:sz w:val="24"/>
                <w:szCs w:val="24"/>
              </w:rPr>
              <w:t>. Градостроительные планы земельных участков</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79</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ГЛАВА 6. ПОЛОЖЕНИЯ О ПОРЯДКЕ ПРЕДОСТАВЛЕНИЯ ФИЗИЧЕСКИМ И ЮРИДИЧЕСКИМ ЛИЦАМ ЗЕМЕЛЬНЫХ УЧАСТКОВ, СФОРМИРОВАННЫХ ИЗ СОСТАВА МУНИЦИПАЛЬНЫХ ЗЕМЕЛЬ</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81</w:t>
            </w:r>
          </w:p>
        </w:tc>
      </w:tr>
      <w:tr w:rsidR="00FD7358" w:rsidRPr="00A71A0A" w:rsidTr="00E51CCB">
        <w:trPr>
          <w:cantSplit/>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23.</w:t>
            </w:r>
            <w:r w:rsidRPr="00A71A0A">
              <w:rPr>
                <w:rFonts w:ascii="Arial" w:hAnsi="Arial" w:cs="Arial"/>
                <w:sz w:val="24"/>
                <w:szCs w:val="24"/>
              </w:rPr>
              <w:t xml:space="preserve"> Принципы организации процесса предоставления сформированных земельных участков</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81</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24.</w:t>
            </w:r>
            <w:r w:rsidRPr="00A71A0A">
              <w:rPr>
                <w:rFonts w:ascii="Arial" w:hAnsi="Arial" w:cs="Arial"/>
                <w:sz w:val="24"/>
                <w:szCs w:val="24"/>
              </w:rPr>
              <w:t xml:space="preserve"> Особенности предоставления сформированных земельных участков применительно к различным случаям</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82</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ГЛАВА 7. ПУБЛИЧНЫЕ СЛУШАНИЯ</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83</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25</w:t>
            </w:r>
            <w:r w:rsidRPr="00A71A0A">
              <w:rPr>
                <w:rFonts w:ascii="Arial" w:hAnsi="Arial" w:cs="Arial"/>
                <w:sz w:val="24"/>
                <w:szCs w:val="24"/>
              </w:rPr>
              <w:t>. Общие положения о публичных слушаниях</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83</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26.</w:t>
            </w:r>
            <w:r w:rsidR="000140FF" w:rsidRPr="00A71A0A">
              <w:rPr>
                <w:rFonts w:ascii="Arial" w:hAnsi="Arial" w:cs="Arial"/>
                <w:sz w:val="24"/>
                <w:szCs w:val="24"/>
              </w:rPr>
              <w:t xml:space="preserve"> Публичные слушания</w:t>
            </w:r>
            <w:r w:rsidRPr="00A71A0A">
              <w:rPr>
                <w:rFonts w:ascii="Arial" w:hAnsi="Arial" w:cs="Arial"/>
                <w:sz w:val="24"/>
                <w:szCs w:val="24"/>
              </w:rPr>
              <w:t xml:space="preserve"> </w:t>
            </w:r>
            <w:r w:rsidR="000140FF" w:rsidRPr="00A71A0A">
              <w:rPr>
                <w:rFonts w:ascii="Arial" w:hAnsi="Arial" w:cs="Arial"/>
                <w:sz w:val="24"/>
                <w:szCs w:val="24"/>
              </w:rPr>
              <w:t>применительно к рассмотрению вопросов о специальном согласовании, отклонениях от Правил</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86</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27.</w:t>
            </w:r>
            <w:r w:rsidRPr="00A71A0A">
              <w:rPr>
                <w:rFonts w:ascii="Arial" w:hAnsi="Arial" w:cs="Arial"/>
                <w:sz w:val="24"/>
                <w:szCs w:val="24"/>
              </w:rPr>
              <w:t xml:space="preserve"> Публичные слушания по обсуждению документации о планировке территории</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90</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ГЛАВА 8. ПОЛОЖЕНИЯ ОБ ИЗЪЯТИИ, РЕЗЕРВИРОВАНИИ ЗЕМЕЛЬНЫХ УЧАСТКОВ ДЛЯ МУНИЦИПАЛЬНЫХ НУЖД, УСТАНОВЛЕНИИ ПУБЛИЧНЫХ СЕРВИТУТОВ</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94</w:t>
            </w:r>
          </w:p>
        </w:tc>
      </w:tr>
      <w:tr w:rsidR="00FD7358" w:rsidRPr="00A71A0A" w:rsidTr="00E51CCB">
        <w:trPr>
          <w:trHeight w:val="340"/>
        </w:trPr>
        <w:tc>
          <w:tcPr>
            <w:tcW w:w="9513" w:type="dxa"/>
            <w:shd w:val="clear" w:color="auto" w:fill="auto"/>
            <w:vAlign w:val="center"/>
          </w:tcPr>
          <w:p w:rsidR="00FD7358" w:rsidRPr="00A71A0A" w:rsidRDefault="00FD7358" w:rsidP="003945AF">
            <w:pPr>
              <w:spacing w:line="360" w:lineRule="auto"/>
              <w:rPr>
                <w:rFonts w:ascii="Arial" w:hAnsi="Arial" w:cs="Arial"/>
                <w:sz w:val="24"/>
                <w:szCs w:val="24"/>
              </w:rPr>
            </w:pPr>
            <w:r w:rsidRPr="00A71A0A">
              <w:rPr>
                <w:rFonts w:ascii="Arial" w:hAnsi="Arial" w:cs="Arial"/>
                <w:b/>
                <w:bCs/>
                <w:sz w:val="24"/>
                <w:szCs w:val="24"/>
              </w:rPr>
              <w:t>Статья 28.</w:t>
            </w:r>
            <w:r w:rsidRPr="00A71A0A">
              <w:rPr>
                <w:rFonts w:ascii="Arial" w:hAnsi="Arial" w:cs="Arial"/>
                <w:sz w:val="24"/>
                <w:szCs w:val="24"/>
              </w:rPr>
              <w:t xml:space="preserve"> Основания, условия и принципы организации порядка изъятия земельных участков, иных объектов недвижимости для реализации муниципальных нужд</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94</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29.</w:t>
            </w:r>
            <w:r w:rsidRPr="00A71A0A">
              <w:rPr>
                <w:rFonts w:ascii="Arial" w:hAnsi="Arial" w:cs="Arial"/>
                <w:sz w:val="24"/>
                <w:szCs w:val="24"/>
              </w:rPr>
              <w:t xml:space="preserve"> Условия принятия решений о резервировании земельных участков для реализации муниципальных нужд</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96</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30.</w:t>
            </w:r>
            <w:r w:rsidRPr="00A71A0A">
              <w:rPr>
                <w:rFonts w:ascii="Arial" w:hAnsi="Arial" w:cs="Arial"/>
                <w:sz w:val="24"/>
                <w:szCs w:val="24"/>
              </w:rPr>
              <w:t xml:space="preserve"> Условия установления публичных сервитутов</w:t>
            </w:r>
          </w:p>
        </w:tc>
        <w:tc>
          <w:tcPr>
            <w:tcW w:w="617" w:type="dxa"/>
            <w:shd w:val="clear" w:color="auto" w:fill="auto"/>
            <w:noWrap/>
            <w:vAlign w:val="center"/>
          </w:tcPr>
          <w:p w:rsidR="00FD7358" w:rsidRPr="000B27EE" w:rsidRDefault="00583E6F" w:rsidP="00DB4911">
            <w:pPr>
              <w:jc w:val="center"/>
              <w:rPr>
                <w:rFonts w:ascii="Arial" w:hAnsi="Arial" w:cs="Arial"/>
                <w:sz w:val="24"/>
                <w:szCs w:val="24"/>
              </w:rPr>
            </w:pPr>
            <w:r w:rsidRPr="000B27EE">
              <w:rPr>
                <w:rFonts w:ascii="Arial" w:hAnsi="Arial" w:cs="Arial"/>
                <w:sz w:val="24"/>
                <w:szCs w:val="24"/>
              </w:rPr>
              <w:t>98</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ГЛАВА 9. СТРОИТЕЛЬНЫЕ ИЗМЕНЕНИЯ НЕДВИЖИМОСТИ</w:t>
            </w:r>
          </w:p>
        </w:tc>
        <w:tc>
          <w:tcPr>
            <w:tcW w:w="617" w:type="dxa"/>
            <w:shd w:val="clear" w:color="auto" w:fill="auto"/>
            <w:noWrap/>
            <w:vAlign w:val="center"/>
          </w:tcPr>
          <w:p w:rsidR="00FD7358" w:rsidRPr="000B27EE" w:rsidRDefault="00570A23" w:rsidP="00DB4911">
            <w:pPr>
              <w:jc w:val="center"/>
              <w:rPr>
                <w:rFonts w:ascii="Arial" w:hAnsi="Arial" w:cs="Arial"/>
                <w:sz w:val="24"/>
                <w:szCs w:val="24"/>
              </w:rPr>
            </w:pPr>
            <w:r w:rsidRPr="000B27EE">
              <w:rPr>
                <w:rFonts w:ascii="Arial" w:hAnsi="Arial" w:cs="Arial"/>
                <w:sz w:val="24"/>
                <w:szCs w:val="24"/>
              </w:rPr>
              <w:t>99</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lastRenderedPageBreak/>
              <w:t>Статья 31</w:t>
            </w:r>
            <w:r w:rsidRPr="00A71A0A">
              <w:rPr>
                <w:rFonts w:ascii="Arial" w:hAnsi="Arial" w:cs="Arial"/>
                <w:sz w:val="24"/>
                <w:szCs w:val="24"/>
              </w:rPr>
              <w:t>. Право на строительные изменения недвижимости и основание для его реализации. Виды строительных изменений недвижимости</w:t>
            </w:r>
          </w:p>
        </w:tc>
        <w:tc>
          <w:tcPr>
            <w:tcW w:w="617" w:type="dxa"/>
            <w:shd w:val="clear" w:color="auto" w:fill="auto"/>
            <w:noWrap/>
            <w:vAlign w:val="center"/>
          </w:tcPr>
          <w:p w:rsidR="00FD7358" w:rsidRPr="00570A23" w:rsidRDefault="00570A23" w:rsidP="00DB4911">
            <w:pPr>
              <w:jc w:val="center"/>
              <w:rPr>
                <w:rFonts w:ascii="Arial" w:hAnsi="Arial" w:cs="Arial"/>
                <w:sz w:val="24"/>
                <w:szCs w:val="24"/>
              </w:rPr>
            </w:pPr>
            <w:r w:rsidRPr="00570A23">
              <w:rPr>
                <w:rFonts w:ascii="Arial" w:hAnsi="Arial" w:cs="Arial"/>
                <w:sz w:val="24"/>
                <w:szCs w:val="24"/>
              </w:rPr>
              <w:t>99</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32.</w:t>
            </w:r>
            <w:r w:rsidRPr="00A71A0A">
              <w:rPr>
                <w:rFonts w:ascii="Arial" w:hAnsi="Arial" w:cs="Arial"/>
                <w:sz w:val="24"/>
                <w:szCs w:val="24"/>
              </w:rPr>
              <w:t xml:space="preserve"> Подготовка проектной документации</w:t>
            </w:r>
          </w:p>
        </w:tc>
        <w:tc>
          <w:tcPr>
            <w:tcW w:w="617" w:type="dxa"/>
            <w:shd w:val="clear" w:color="auto" w:fill="auto"/>
            <w:noWrap/>
            <w:vAlign w:val="center"/>
          </w:tcPr>
          <w:p w:rsidR="00FD7358" w:rsidRPr="00570A23" w:rsidRDefault="00570A23" w:rsidP="00DB4911">
            <w:pPr>
              <w:jc w:val="center"/>
              <w:rPr>
                <w:rFonts w:ascii="Arial" w:hAnsi="Arial" w:cs="Arial"/>
                <w:sz w:val="24"/>
                <w:szCs w:val="24"/>
              </w:rPr>
            </w:pPr>
            <w:r w:rsidRPr="00570A23">
              <w:rPr>
                <w:rFonts w:ascii="Arial" w:hAnsi="Arial" w:cs="Arial"/>
                <w:sz w:val="24"/>
                <w:szCs w:val="24"/>
              </w:rPr>
              <w:t>101</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33.</w:t>
            </w:r>
            <w:r w:rsidRPr="00A71A0A">
              <w:rPr>
                <w:rFonts w:ascii="Arial" w:hAnsi="Arial" w:cs="Arial"/>
                <w:sz w:val="24"/>
                <w:szCs w:val="24"/>
              </w:rPr>
              <w:t xml:space="preserve"> Выдача разрешений на строительство</w:t>
            </w:r>
          </w:p>
        </w:tc>
        <w:tc>
          <w:tcPr>
            <w:tcW w:w="617" w:type="dxa"/>
            <w:shd w:val="clear" w:color="auto" w:fill="auto"/>
            <w:noWrap/>
            <w:vAlign w:val="center"/>
          </w:tcPr>
          <w:p w:rsidR="00FD7358" w:rsidRPr="00570A23" w:rsidRDefault="00570A23" w:rsidP="00DB4911">
            <w:pPr>
              <w:jc w:val="center"/>
              <w:rPr>
                <w:rFonts w:ascii="Arial" w:hAnsi="Arial" w:cs="Arial"/>
                <w:sz w:val="24"/>
                <w:szCs w:val="24"/>
              </w:rPr>
            </w:pPr>
            <w:r w:rsidRPr="00570A23">
              <w:rPr>
                <w:rFonts w:ascii="Arial" w:hAnsi="Arial" w:cs="Arial"/>
                <w:sz w:val="24"/>
                <w:szCs w:val="24"/>
              </w:rPr>
              <w:t>107</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34.</w:t>
            </w:r>
            <w:r w:rsidRPr="00A71A0A">
              <w:rPr>
                <w:rFonts w:ascii="Arial" w:hAnsi="Arial" w:cs="Arial"/>
                <w:sz w:val="24"/>
                <w:szCs w:val="24"/>
              </w:rPr>
              <w:t xml:space="preserve"> Строительство, реконструкция</w:t>
            </w:r>
          </w:p>
        </w:tc>
        <w:tc>
          <w:tcPr>
            <w:tcW w:w="617" w:type="dxa"/>
            <w:shd w:val="clear" w:color="auto" w:fill="auto"/>
            <w:noWrap/>
            <w:vAlign w:val="center"/>
          </w:tcPr>
          <w:p w:rsidR="00FD7358" w:rsidRPr="00570A23" w:rsidRDefault="00570A23" w:rsidP="00DB4911">
            <w:pPr>
              <w:jc w:val="center"/>
              <w:rPr>
                <w:rFonts w:ascii="Arial" w:hAnsi="Arial" w:cs="Arial"/>
                <w:sz w:val="24"/>
                <w:szCs w:val="24"/>
              </w:rPr>
            </w:pPr>
            <w:r w:rsidRPr="00570A23">
              <w:rPr>
                <w:rFonts w:ascii="Arial" w:hAnsi="Arial" w:cs="Arial"/>
                <w:sz w:val="24"/>
                <w:szCs w:val="24"/>
              </w:rPr>
              <w:t>113</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35.</w:t>
            </w:r>
            <w:r w:rsidRPr="00A71A0A">
              <w:rPr>
                <w:rFonts w:ascii="Arial" w:hAnsi="Arial" w:cs="Arial"/>
                <w:sz w:val="24"/>
                <w:szCs w:val="24"/>
              </w:rPr>
              <w:t xml:space="preserve"> При</w:t>
            </w:r>
            <w:r w:rsidR="00AB15D5">
              <w:rPr>
                <w:rFonts w:ascii="Arial" w:hAnsi="Arial" w:cs="Arial"/>
                <w:sz w:val="24"/>
                <w:szCs w:val="24"/>
              </w:rPr>
              <w:t>е</w:t>
            </w:r>
            <w:r w:rsidRPr="00A71A0A">
              <w:rPr>
                <w:rFonts w:ascii="Arial" w:hAnsi="Arial" w:cs="Arial"/>
                <w:sz w:val="24"/>
                <w:szCs w:val="24"/>
              </w:rPr>
              <w:t>мка объекта и выдача разрешения на ввод объекта в эксплуатацию</w:t>
            </w:r>
          </w:p>
        </w:tc>
        <w:tc>
          <w:tcPr>
            <w:tcW w:w="617" w:type="dxa"/>
            <w:shd w:val="clear" w:color="auto" w:fill="auto"/>
            <w:noWrap/>
            <w:vAlign w:val="center"/>
          </w:tcPr>
          <w:p w:rsidR="00FD7358" w:rsidRPr="000B27EE" w:rsidRDefault="00570A23" w:rsidP="00DB4911">
            <w:pPr>
              <w:jc w:val="center"/>
              <w:rPr>
                <w:rFonts w:ascii="Arial" w:hAnsi="Arial" w:cs="Arial"/>
                <w:sz w:val="24"/>
                <w:szCs w:val="24"/>
              </w:rPr>
            </w:pPr>
            <w:r w:rsidRPr="000B27EE">
              <w:rPr>
                <w:rFonts w:ascii="Arial" w:hAnsi="Arial" w:cs="Arial"/>
                <w:sz w:val="24"/>
                <w:szCs w:val="24"/>
              </w:rPr>
              <w:t>119</w:t>
            </w:r>
          </w:p>
        </w:tc>
      </w:tr>
      <w:tr w:rsidR="00FD7358" w:rsidRPr="00A71A0A" w:rsidTr="00E51CCB">
        <w:trPr>
          <w:trHeight w:val="340"/>
        </w:trPr>
        <w:tc>
          <w:tcPr>
            <w:tcW w:w="9513" w:type="dxa"/>
            <w:shd w:val="clear" w:color="auto" w:fill="auto"/>
            <w:noWrap/>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ГЛАВА 10. ВНЕСЕНИЕ ИЗМЕНЕНИЙ В ПРАВИЛА</w:t>
            </w:r>
          </w:p>
        </w:tc>
        <w:tc>
          <w:tcPr>
            <w:tcW w:w="617" w:type="dxa"/>
            <w:shd w:val="clear" w:color="auto" w:fill="auto"/>
            <w:noWrap/>
            <w:vAlign w:val="center"/>
          </w:tcPr>
          <w:p w:rsidR="00FD7358" w:rsidRPr="000B27EE" w:rsidRDefault="00570A23" w:rsidP="00DB4911">
            <w:pPr>
              <w:jc w:val="center"/>
              <w:rPr>
                <w:rFonts w:ascii="Arial" w:hAnsi="Arial" w:cs="Arial"/>
                <w:sz w:val="24"/>
                <w:szCs w:val="24"/>
              </w:rPr>
            </w:pPr>
            <w:r w:rsidRPr="000B27EE">
              <w:rPr>
                <w:rFonts w:ascii="Arial" w:hAnsi="Arial" w:cs="Arial"/>
                <w:sz w:val="24"/>
                <w:szCs w:val="24"/>
              </w:rPr>
              <w:t>124</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36.</w:t>
            </w:r>
            <w:r w:rsidRPr="00A71A0A">
              <w:rPr>
                <w:rFonts w:ascii="Arial" w:hAnsi="Arial" w:cs="Arial"/>
                <w:sz w:val="24"/>
                <w:szCs w:val="24"/>
              </w:rPr>
              <w:t xml:space="preserve"> Действие Правил по отношению </w:t>
            </w:r>
            <w:r w:rsidR="00DB4911">
              <w:rPr>
                <w:rFonts w:ascii="Arial" w:hAnsi="Arial" w:cs="Arial"/>
                <w:sz w:val="24"/>
                <w:szCs w:val="24"/>
              </w:rPr>
              <w:t xml:space="preserve">к </w:t>
            </w:r>
            <w:r w:rsidRPr="00A71A0A">
              <w:rPr>
                <w:rFonts w:ascii="Arial" w:hAnsi="Arial" w:cs="Arial"/>
                <w:sz w:val="24"/>
                <w:szCs w:val="24"/>
              </w:rPr>
              <w:t>документации по планировке территории</w:t>
            </w:r>
          </w:p>
        </w:tc>
        <w:tc>
          <w:tcPr>
            <w:tcW w:w="617" w:type="dxa"/>
            <w:shd w:val="clear" w:color="auto" w:fill="auto"/>
            <w:noWrap/>
            <w:vAlign w:val="center"/>
          </w:tcPr>
          <w:p w:rsidR="00FD7358" w:rsidRPr="000B27EE" w:rsidRDefault="00570A23" w:rsidP="00DB4911">
            <w:pPr>
              <w:jc w:val="center"/>
              <w:rPr>
                <w:rFonts w:ascii="Arial" w:hAnsi="Arial" w:cs="Arial"/>
                <w:sz w:val="24"/>
                <w:szCs w:val="24"/>
              </w:rPr>
            </w:pPr>
            <w:r w:rsidRPr="000B27EE">
              <w:rPr>
                <w:rFonts w:ascii="Arial" w:hAnsi="Arial" w:cs="Arial"/>
                <w:sz w:val="24"/>
                <w:szCs w:val="24"/>
              </w:rPr>
              <w:t>124</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37.</w:t>
            </w:r>
            <w:r w:rsidRPr="00A71A0A">
              <w:rPr>
                <w:rFonts w:ascii="Arial" w:hAnsi="Arial" w:cs="Arial"/>
                <w:sz w:val="24"/>
                <w:szCs w:val="24"/>
              </w:rPr>
              <w:t xml:space="preserve"> Основание и </w:t>
            </w:r>
            <w:r w:rsidR="000140FF" w:rsidRPr="00A71A0A">
              <w:rPr>
                <w:rFonts w:ascii="Arial" w:hAnsi="Arial" w:cs="Arial"/>
                <w:sz w:val="24"/>
                <w:szCs w:val="24"/>
              </w:rPr>
              <w:t>право инициативы внесения</w:t>
            </w:r>
            <w:r w:rsidRPr="00A71A0A">
              <w:rPr>
                <w:rFonts w:ascii="Arial" w:hAnsi="Arial" w:cs="Arial"/>
                <w:sz w:val="24"/>
                <w:szCs w:val="24"/>
              </w:rPr>
              <w:t xml:space="preserve"> изменений в Правила</w:t>
            </w:r>
          </w:p>
        </w:tc>
        <w:tc>
          <w:tcPr>
            <w:tcW w:w="617" w:type="dxa"/>
            <w:shd w:val="clear" w:color="auto" w:fill="auto"/>
            <w:noWrap/>
            <w:vAlign w:val="center"/>
          </w:tcPr>
          <w:p w:rsidR="00FD7358" w:rsidRPr="000B27EE" w:rsidRDefault="00570A23" w:rsidP="00DB4911">
            <w:pPr>
              <w:jc w:val="center"/>
              <w:rPr>
                <w:rFonts w:ascii="Arial" w:hAnsi="Arial" w:cs="Arial"/>
                <w:sz w:val="24"/>
                <w:szCs w:val="24"/>
              </w:rPr>
            </w:pPr>
            <w:r w:rsidRPr="000B27EE">
              <w:rPr>
                <w:rFonts w:ascii="Arial" w:hAnsi="Arial" w:cs="Arial"/>
                <w:sz w:val="24"/>
                <w:szCs w:val="24"/>
              </w:rPr>
              <w:t>125</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38.</w:t>
            </w:r>
            <w:r w:rsidRPr="00A71A0A">
              <w:rPr>
                <w:rFonts w:ascii="Arial" w:hAnsi="Arial" w:cs="Arial"/>
                <w:sz w:val="24"/>
                <w:szCs w:val="24"/>
              </w:rPr>
              <w:t xml:space="preserve"> Внесение изменений в Правила</w:t>
            </w:r>
          </w:p>
        </w:tc>
        <w:tc>
          <w:tcPr>
            <w:tcW w:w="617" w:type="dxa"/>
            <w:shd w:val="clear" w:color="auto" w:fill="auto"/>
            <w:noWrap/>
            <w:vAlign w:val="center"/>
          </w:tcPr>
          <w:p w:rsidR="00FD7358" w:rsidRPr="000B27EE" w:rsidRDefault="00570A23" w:rsidP="00DB4911">
            <w:pPr>
              <w:jc w:val="center"/>
              <w:rPr>
                <w:rFonts w:ascii="Arial" w:hAnsi="Arial" w:cs="Arial"/>
                <w:sz w:val="24"/>
                <w:szCs w:val="24"/>
              </w:rPr>
            </w:pPr>
            <w:r w:rsidRPr="000B27EE">
              <w:rPr>
                <w:rFonts w:ascii="Arial" w:hAnsi="Arial" w:cs="Arial"/>
                <w:sz w:val="24"/>
                <w:szCs w:val="24"/>
              </w:rPr>
              <w:t>126</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b/>
                <w:bCs/>
                <w:sz w:val="24"/>
                <w:szCs w:val="24"/>
              </w:rPr>
            </w:pPr>
            <w:r w:rsidRPr="00A71A0A">
              <w:rPr>
                <w:rFonts w:ascii="Arial" w:hAnsi="Arial" w:cs="Arial"/>
                <w:b/>
                <w:bCs/>
                <w:sz w:val="24"/>
                <w:szCs w:val="24"/>
              </w:rPr>
              <w:t xml:space="preserve">ГЛАВА 11. КОНТРОЛЬ </w:t>
            </w:r>
            <w:r w:rsidR="00F65CBB" w:rsidRPr="00A71A0A">
              <w:rPr>
                <w:rFonts w:ascii="Arial" w:hAnsi="Arial" w:cs="Arial"/>
                <w:b/>
                <w:bCs/>
                <w:sz w:val="24"/>
                <w:szCs w:val="24"/>
              </w:rPr>
              <w:t>НАД</w:t>
            </w:r>
            <w:r w:rsidRPr="00A71A0A">
              <w:rPr>
                <w:rFonts w:ascii="Arial" w:hAnsi="Arial" w:cs="Arial"/>
                <w:b/>
                <w:bCs/>
                <w:sz w:val="24"/>
                <w:szCs w:val="24"/>
              </w:rPr>
              <w:t xml:space="preserve"> ИСПОЛЬЗОВАНИЕМ ЗЕМЕЛЬНЫХ УЧАСТКОВ И ИНЫХ ОБЪЕКТОВ НЕДВИЖИМОСТИ. ОТВЕТСТВЕННОСТЬ ЗА НАРУШЕНИЯ ПРАВИЛ</w:t>
            </w:r>
          </w:p>
        </w:tc>
        <w:tc>
          <w:tcPr>
            <w:tcW w:w="617" w:type="dxa"/>
            <w:shd w:val="clear" w:color="auto" w:fill="auto"/>
            <w:noWrap/>
            <w:vAlign w:val="center"/>
          </w:tcPr>
          <w:p w:rsidR="00FD7358" w:rsidRPr="000B27EE" w:rsidRDefault="00570A23" w:rsidP="00DB4911">
            <w:pPr>
              <w:jc w:val="center"/>
              <w:rPr>
                <w:rFonts w:ascii="Arial" w:hAnsi="Arial" w:cs="Arial"/>
                <w:sz w:val="24"/>
                <w:szCs w:val="24"/>
              </w:rPr>
            </w:pPr>
            <w:r w:rsidRPr="000B27EE">
              <w:rPr>
                <w:rFonts w:ascii="Arial" w:hAnsi="Arial" w:cs="Arial"/>
                <w:sz w:val="24"/>
                <w:szCs w:val="24"/>
              </w:rPr>
              <w:t>127</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39.</w:t>
            </w:r>
            <w:r w:rsidRPr="00A71A0A">
              <w:rPr>
                <w:rFonts w:ascii="Arial" w:hAnsi="Arial" w:cs="Arial"/>
                <w:sz w:val="24"/>
                <w:szCs w:val="24"/>
              </w:rPr>
              <w:t xml:space="preserve"> Изменение одного вида на другой вид разреш</w:t>
            </w:r>
            <w:r w:rsidR="00AB15D5">
              <w:rPr>
                <w:rFonts w:ascii="Arial" w:hAnsi="Arial" w:cs="Arial"/>
                <w:sz w:val="24"/>
                <w:szCs w:val="24"/>
              </w:rPr>
              <w:t>е</w:t>
            </w:r>
            <w:r w:rsidRPr="00A71A0A">
              <w:rPr>
                <w:rFonts w:ascii="Arial" w:hAnsi="Arial" w:cs="Arial"/>
                <w:sz w:val="24"/>
                <w:szCs w:val="24"/>
              </w:rPr>
              <w:t>нного использования земельных участков и иных объектов недвижимости</w:t>
            </w:r>
          </w:p>
        </w:tc>
        <w:tc>
          <w:tcPr>
            <w:tcW w:w="617" w:type="dxa"/>
            <w:shd w:val="clear" w:color="auto" w:fill="auto"/>
            <w:noWrap/>
            <w:vAlign w:val="center"/>
          </w:tcPr>
          <w:p w:rsidR="00FD7358" w:rsidRPr="000B27EE" w:rsidRDefault="00570A23" w:rsidP="00DB4911">
            <w:pPr>
              <w:jc w:val="center"/>
              <w:rPr>
                <w:rFonts w:ascii="Arial" w:hAnsi="Arial" w:cs="Arial"/>
                <w:sz w:val="24"/>
                <w:szCs w:val="24"/>
              </w:rPr>
            </w:pPr>
            <w:r w:rsidRPr="000B27EE">
              <w:rPr>
                <w:rFonts w:ascii="Arial" w:hAnsi="Arial" w:cs="Arial"/>
                <w:sz w:val="24"/>
                <w:szCs w:val="24"/>
              </w:rPr>
              <w:t>127</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 xml:space="preserve">Статья 40. </w:t>
            </w:r>
            <w:r w:rsidRPr="00A71A0A">
              <w:rPr>
                <w:rFonts w:ascii="Arial" w:hAnsi="Arial" w:cs="Arial"/>
                <w:sz w:val="24"/>
                <w:szCs w:val="24"/>
              </w:rPr>
              <w:t xml:space="preserve">Контроль </w:t>
            </w:r>
            <w:r w:rsidR="00F65CBB" w:rsidRPr="00A71A0A">
              <w:rPr>
                <w:rFonts w:ascii="Arial" w:hAnsi="Arial" w:cs="Arial"/>
                <w:sz w:val="24"/>
                <w:szCs w:val="24"/>
              </w:rPr>
              <w:t>над</w:t>
            </w:r>
            <w:r w:rsidRPr="00A71A0A">
              <w:rPr>
                <w:rFonts w:ascii="Arial" w:hAnsi="Arial" w:cs="Arial"/>
                <w:sz w:val="24"/>
                <w:szCs w:val="24"/>
              </w:rPr>
              <w:t xml:space="preserve"> использованием объектов недвижимости</w:t>
            </w:r>
          </w:p>
        </w:tc>
        <w:tc>
          <w:tcPr>
            <w:tcW w:w="617" w:type="dxa"/>
            <w:shd w:val="clear" w:color="auto" w:fill="auto"/>
            <w:noWrap/>
            <w:vAlign w:val="center"/>
          </w:tcPr>
          <w:p w:rsidR="00FD7358" w:rsidRPr="000B27EE" w:rsidRDefault="005A3BB5" w:rsidP="00DB4911">
            <w:pPr>
              <w:jc w:val="center"/>
              <w:rPr>
                <w:rFonts w:ascii="Arial" w:hAnsi="Arial" w:cs="Arial"/>
                <w:sz w:val="24"/>
                <w:szCs w:val="24"/>
              </w:rPr>
            </w:pPr>
            <w:r w:rsidRPr="000B27EE">
              <w:rPr>
                <w:rFonts w:ascii="Arial" w:hAnsi="Arial" w:cs="Arial"/>
                <w:sz w:val="24"/>
                <w:szCs w:val="24"/>
              </w:rPr>
              <w:t>129</w:t>
            </w:r>
          </w:p>
        </w:tc>
      </w:tr>
      <w:tr w:rsidR="00FD7358" w:rsidRPr="00A71A0A" w:rsidTr="00E51CCB">
        <w:trPr>
          <w:trHeight w:val="340"/>
        </w:trPr>
        <w:tc>
          <w:tcPr>
            <w:tcW w:w="9513" w:type="dxa"/>
            <w:shd w:val="clear" w:color="auto" w:fill="auto"/>
            <w:vAlign w:val="center"/>
          </w:tcPr>
          <w:p w:rsidR="00FD7358" w:rsidRPr="00A71A0A" w:rsidRDefault="00FD7358" w:rsidP="00E16F54">
            <w:pPr>
              <w:spacing w:line="360" w:lineRule="auto"/>
              <w:rPr>
                <w:rFonts w:ascii="Arial" w:hAnsi="Arial" w:cs="Arial"/>
                <w:sz w:val="24"/>
                <w:szCs w:val="24"/>
              </w:rPr>
            </w:pPr>
            <w:r w:rsidRPr="00A71A0A">
              <w:rPr>
                <w:rFonts w:ascii="Arial" w:hAnsi="Arial" w:cs="Arial"/>
                <w:b/>
                <w:bCs/>
                <w:sz w:val="24"/>
                <w:szCs w:val="24"/>
              </w:rPr>
              <w:t>Статья 41.</w:t>
            </w:r>
            <w:r w:rsidRPr="00A71A0A">
              <w:rPr>
                <w:rFonts w:ascii="Arial" w:hAnsi="Arial" w:cs="Arial"/>
                <w:sz w:val="24"/>
                <w:szCs w:val="24"/>
              </w:rPr>
              <w:t xml:space="preserve"> Ответственность за нарушения Правил</w:t>
            </w:r>
          </w:p>
        </w:tc>
        <w:tc>
          <w:tcPr>
            <w:tcW w:w="617" w:type="dxa"/>
            <w:shd w:val="clear" w:color="auto" w:fill="auto"/>
            <w:noWrap/>
            <w:vAlign w:val="center"/>
          </w:tcPr>
          <w:p w:rsidR="00FD7358" w:rsidRPr="000B27EE" w:rsidRDefault="005A3BB5" w:rsidP="00DB4911">
            <w:pPr>
              <w:jc w:val="center"/>
              <w:rPr>
                <w:rFonts w:ascii="Arial" w:hAnsi="Arial" w:cs="Arial"/>
                <w:sz w:val="24"/>
                <w:szCs w:val="24"/>
              </w:rPr>
            </w:pPr>
            <w:r w:rsidRPr="000B27EE">
              <w:rPr>
                <w:rFonts w:ascii="Arial" w:hAnsi="Arial" w:cs="Arial"/>
                <w:sz w:val="24"/>
                <w:szCs w:val="24"/>
              </w:rPr>
              <w:t>130</w:t>
            </w:r>
          </w:p>
        </w:tc>
      </w:tr>
      <w:tr w:rsidR="00B73FBA" w:rsidRPr="00A71A0A" w:rsidTr="00E51CCB">
        <w:trPr>
          <w:trHeight w:val="340"/>
        </w:trPr>
        <w:tc>
          <w:tcPr>
            <w:tcW w:w="9513" w:type="dxa"/>
            <w:shd w:val="clear" w:color="auto" w:fill="auto"/>
            <w:vAlign w:val="center"/>
          </w:tcPr>
          <w:p w:rsidR="00B73FBA" w:rsidRPr="00A71A0A" w:rsidRDefault="00B73FBA" w:rsidP="00E16F54">
            <w:pPr>
              <w:shd w:val="clear" w:color="auto" w:fill="FFFFFF"/>
              <w:spacing w:line="360" w:lineRule="auto"/>
              <w:rPr>
                <w:rFonts w:ascii="Arial" w:hAnsi="Arial" w:cs="Arial"/>
                <w:color w:val="365F91" w:themeColor="accent1" w:themeShade="BF"/>
                <w:sz w:val="24"/>
                <w:szCs w:val="24"/>
              </w:rPr>
            </w:pPr>
            <w:r w:rsidRPr="00A71A0A">
              <w:rPr>
                <w:rFonts w:ascii="Arial" w:hAnsi="Arial" w:cs="Arial"/>
                <w:b/>
                <w:bCs/>
                <w:color w:val="365F91" w:themeColor="accent1" w:themeShade="BF"/>
                <w:sz w:val="24"/>
                <w:szCs w:val="24"/>
              </w:rPr>
              <w:t xml:space="preserve">ЧАСТЬ </w:t>
            </w:r>
            <w:r w:rsidRPr="00A71A0A">
              <w:rPr>
                <w:rFonts w:ascii="Arial" w:hAnsi="Arial" w:cs="Arial"/>
                <w:b/>
                <w:bCs/>
                <w:color w:val="365F91" w:themeColor="accent1" w:themeShade="BF"/>
                <w:sz w:val="24"/>
                <w:szCs w:val="24"/>
                <w:lang w:val="en-US"/>
              </w:rPr>
              <w:t>II</w:t>
            </w:r>
            <w:r w:rsidR="00D002D8" w:rsidRPr="00A71A0A">
              <w:rPr>
                <w:rFonts w:ascii="Arial" w:hAnsi="Arial" w:cs="Arial"/>
                <w:b/>
                <w:bCs/>
                <w:color w:val="365F91" w:themeColor="accent1" w:themeShade="BF"/>
                <w:sz w:val="24"/>
                <w:szCs w:val="24"/>
              </w:rPr>
              <w:t>.</w:t>
            </w:r>
            <w:r w:rsidR="001E242F" w:rsidRPr="00A71A0A">
              <w:rPr>
                <w:rFonts w:ascii="Arial" w:hAnsi="Arial" w:cs="Arial"/>
                <w:b/>
                <w:bCs/>
                <w:color w:val="365F91" w:themeColor="accent1" w:themeShade="BF"/>
                <w:sz w:val="24"/>
                <w:szCs w:val="24"/>
              </w:rPr>
              <w:t xml:space="preserve"> </w:t>
            </w:r>
            <w:r w:rsidRPr="00A71A0A">
              <w:rPr>
                <w:rFonts w:ascii="Arial" w:hAnsi="Arial" w:cs="Arial"/>
                <w:b/>
                <w:bCs/>
                <w:color w:val="365F91" w:themeColor="accent1" w:themeShade="BF"/>
                <w:sz w:val="24"/>
                <w:szCs w:val="24"/>
              </w:rPr>
              <w:t>КАРТА ГРАДОСТРОИТЕЛЬНОГО ЗОНИРОВАНИЯ. КАРТА ЗОН С ОСОБЫМИ УСЛОВИЯМИ ИСПОЛЬЗОВАНИЯ ТЕРРИТОРИИ</w:t>
            </w:r>
          </w:p>
        </w:tc>
        <w:tc>
          <w:tcPr>
            <w:tcW w:w="617" w:type="dxa"/>
            <w:shd w:val="clear" w:color="auto" w:fill="auto"/>
            <w:noWrap/>
            <w:vAlign w:val="center"/>
          </w:tcPr>
          <w:p w:rsidR="00B73FBA" w:rsidRPr="000B27EE" w:rsidRDefault="005A3BB5" w:rsidP="00DB4911">
            <w:pPr>
              <w:jc w:val="center"/>
              <w:rPr>
                <w:rFonts w:ascii="Arial" w:hAnsi="Arial" w:cs="Arial"/>
                <w:sz w:val="24"/>
                <w:szCs w:val="24"/>
              </w:rPr>
            </w:pPr>
            <w:r w:rsidRPr="000B27EE">
              <w:rPr>
                <w:rFonts w:ascii="Arial" w:hAnsi="Arial" w:cs="Arial"/>
                <w:sz w:val="24"/>
                <w:szCs w:val="24"/>
              </w:rPr>
              <w:t>131</w:t>
            </w:r>
          </w:p>
        </w:tc>
      </w:tr>
      <w:tr w:rsidR="00B73FBA" w:rsidRPr="00A71A0A" w:rsidTr="00E51CCB">
        <w:trPr>
          <w:trHeight w:val="340"/>
        </w:trPr>
        <w:tc>
          <w:tcPr>
            <w:tcW w:w="9513" w:type="dxa"/>
            <w:shd w:val="clear" w:color="auto" w:fill="auto"/>
            <w:vAlign w:val="center"/>
          </w:tcPr>
          <w:p w:rsidR="00B73FBA" w:rsidRPr="00A71A0A" w:rsidRDefault="00B73FBA" w:rsidP="00E16F54">
            <w:pPr>
              <w:shd w:val="clear" w:color="auto" w:fill="FFFFFF"/>
              <w:spacing w:line="360" w:lineRule="auto"/>
              <w:rPr>
                <w:rFonts w:ascii="Arial" w:hAnsi="Arial" w:cs="Arial"/>
                <w:sz w:val="24"/>
                <w:szCs w:val="24"/>
              </w:rPr>
            </w:pPr>
            <w:r w:rsidRPr="00A71A0A">
              <w:rPr>
                <w:rFonts w:ascii="Arial" w:hAnsi="Arial" w:cs="Arial"/>
                <w:b/>
                <w:sz w:val="24"/>
                <w:szCs w:val="24"/>
              </w:rPr>
              <w:t xml:space="preserve">Статья 42. </w:t>
            </w:r>
            <w:r w:rsidRPr="00A71A0A">
              <w:rPr>
                <w:rFonts w:ascii="Arial" w:hAnsi="Arial" w:cs="Arial"/>
                <w:sz w:val="24"/>
                <w:szCs w:val="24"/>
              </w:rPr>
              <w:t xml:space="preserve">Карта градостроительного зонирования территории </w:t>
            </w:r>
            <w:r w:rsidR="00EE37BE">
              <w:rPr>
                <w:rFonts w:ascii="Arial" w:hAnsi="Arial" w:cs="Arial"/>
                <w:sz w:val="24"/>
                <w:szCs w:val="24"/>
              </w:rPr>
              <w:t>села Октябрьское</w:t>
            </w:r>
          </w:p>
        </w:tc>
        <w:tc>
          <w:tcPr>
            <w:tcW w:w="617" w:type="dxa"/>
            <w:shd w:val="clear" w:color="auto" w:fill="auto"/>
            <w:noWrap/>
            <w:vAlign w:val="center"/>
          </w:tcPr>
          <w:p w:rsidR="00B73FBA" w:rsidRPr="000B27EE" w:rsidRDefault="005A3BB5" w:rsidP="00DB4911">
            <w:pPr>
              <w:jc w:val="center"/>
              <w:rPr>
                <w:rFonts w:ascii="Arial" w:hAnsi="Arial" w:cs="Arial"/>
                <w:sz w:val="24"/>
                <w:szCs w:val="24"/>
              </w:rPr>
            </w:pPr>
            <w:r w:rsidRPr="000B27EE">
              <w:rPr>
                <w:rFonts w:ascii="Arial" w:hAnsi="Arial" w:cs="Arial"/>
                <w:sz w:val="24"/>
                <w:szCs w:val="24"/>
              </w:rPr>
              <w:t>131</w:t>
            </w:r>
          </w:p>
        </w:tc>
      </w:tr>
      <w:tr w:rsidR="00B73FBA" w:rsidRPr="00A71A0A" w:rsidTr="00E51CCB">
        <w:trPr>
          <w:trHeight w:val="340"/>
        </w:trPr>
        <w:tc>
          <w:tcPr>
            <w:tcW w:w="9513" w:type="dxa"/>
            <w:shd w:val="clear" w:color="auto" w:fill="auto"/>
            <w:vAlign w:val="center"/>
          </w:tcPr>
          <w:p w:rsidR="00B73FBA" w:rsidRPr="00A71A0A" w:rsidRDefault="00B73FBA" w:rsidP="00E16F54">
            <w:pPr>
              <w:shd w:val="clear" w:color="auto" w:fill="FFFFFF"/>
              <w:spacing w:line="360" w:lineRule="auto"/>
              <w:rPr>
                <w:rFonts w:ascii="Arial" w:hAnsi="Arial" w:cs="Arial"/>
                <w:b/>
                <w:sz w:val="24"/>
                <w:szCs w:val="24"/>
              </w:rPr>
            </w:pPr>
            <w:r w:rsidRPr="00A71A0A">
              <w:rPr>
                <w:rFonts w:ascii="Arial" w:hAnsi="Arial" w:cs="Arial"/>
                <w:b/>
                <w:sz w:val="24"/>
                <w:szCs w:val="24"/>
              </w:rPr>
              <w:t xml:space="preserve">Статья 43. </w:t>
            </w:r>
            <w:r w:rsidR="001309DC" w:rsidRPr="00A71A0A">
              <w:rPr>
                <w:rFonts w:ascii="Arial" w:hAnsi="Arial" w:cs="Arial"/>
                <w:sz w:val="24"/>
                <w:szCs w:val="24"/>
              </w:rPr>
              <w:t>Карта зон действия ограничений по санитарно-защитным и экологическим требованиям</w:t>
            </w:r>
          </w:p>
        </w:tc>
        <w:tc>
          <w:tcPr>
            <w:tcW w:w="617" w:type="dxa"/>
            <w:shd w:val="clear" w:color="auto" w:fill="auto"/>
            <w:noWrap/>
            <w:vAlign w:val="center"/>
          </w:tcPr>
          <w:p w:rsidR="00B73FBA" w:rsidRPr="000B27EE" w:rsidRDefault="005A3BB5" w:rsidP="00DB4911">
            <w:pPr>
              <w:jc w:val="center"/>
              <w:rPr>
                <w:rFonts w:ascii="Arial" w:hAnsi="Arial" w:cs="Arial"/>
                <w:sz w:val="24"/>
                <w:szCs w:val="24"/>
              </w:rPr>
            </w:pPr>
            <w:r w:rsidRPr="000B27EE">
              <w:rPr>
                <w:rFonts w:ascii="Arial" w:hAnsi="Arial" w:cs="Arial"/>
                <w:sz w:val="24"/>
                <w:szCs w:val="24"/>
              </w:rPr>
              <w:t>132</w:t>
            </w:r>
          </w:p>
        </w:tc>
      </w:tr>
      <w:tr w:rsidR="00B73FBA" w:rsidRPr="00A71A0A" w:rsidTr="00E51CCB">
        <w:trPr>
          <w:trHeight w:val="340"/>
        </w:trPr>
        <w:tc>
          <w:tcPr>
            <w:tcW w:w="9513" w:type="dxa"/>
            <w:shd w:val="clear" w:color="auto" w:fill="auto"/>
            <w:vAlign w:val="center"/>
          </w:tcPr>
          <w:p w:rsidR="00B73FBA" w:rsidRPr="00A71A0A" w:rsidRDefault="00E32B0B" w:rsidP="00E16F54">
            <w:pPr>
              <w:spacing w:line="360" w:lineRule="auto"/>
              <w:rPr>
                <w:rFonts w:ascii="Arial" w:hAnsi="Arial" w:cs="Arial"/>
                <w:b/>
                <w:bCs/>
                <w:color w:val="365F91" w:themeColor="accent1" w:themeShade="BF"/>
                <w:sz w:val="24"/>
                <w:szCs w:val="24"/>
              </w:rPr>
            </w:pPr>
            <w:r w:rsidRPr="00A71A0A">
              <w:rPr>
                <w:rFonts w:ascii="Arial" w:hAnsi="Arial" w:cs="Arial"/>
                <w:b/>
                <w:bCs/>
                <w:color w:val="365F91" w:themeColor="accent1" w:themeShade="BF"/>
                <w:sz w:val="24"/>
                <w:szCs w:val="24"/>
              </w:rPr>
              <w:t>ЧАСТЬ III.</w:t>
            </w:r>
            <w:r w:rsidR="001E242F" w:rsidRPr="00A71A0A">
              <w:rPr>
                <w:rFonts w:ascii="Arial" w:hAnsi="Arial" w:cs="Arial"/>
                <w:b/>
                <w:bCs/>
                <w:color w:val="365F91" w:themeColor="accent1" w:themeShade="BF"/>
                <w:sz w:val="24"/>
                <w:szCs w:val="24"/>
              </w:rPr>
              <w:t xml:space="preserve"> </w:t>
            </w:r>
            <w:r w:rsidR="00B73FBA" w:rsidRPr="00A71A0A">
              <w:rPr>
                <w:rFonts w:ascii="Arial" w:hAnsi="Arial" w:cs="Arial"/>
                <w:b/>
                <w:bCs/>
                <w:color w:val="365F91" w:themeColor="accent1" w:themeShade="BF"/>
                <w:sz w:val="24"/>
                <w:szCs w:val="24"/>
              </w:rPr>
              <w:t>ГРАДОСТРОИТЕЛЬНЫЕ РЕГЛАМЕНТЫ</w:t>
            </w:r>
          </w:p>
        </w:tc>
        <w:tc>
          <w:tcPr>
            <w:tcW w:w="617" w:type="dxa"/>
            <w:shd w:val="clear" w:color="auto" w:fill="auto"/>
            <w:noWrap/>
            <w:vAlign w:val="center"/>
          </w:tcPr>
          <w:p w:rsidR="00B73FBA" w:rsidRPr="000B27EE" w:rsidRDefault="005A3BB5" w:rsidP="00DB4911">
            <w:pPr>
              <w:jc w:val="center"/>
              <w:rPr>
                <w:rFonts w:ascii="Arial" w:hAnsi="Arial" w:cs="Arial"/>
                <w:sz w:val="24"/>
                <w:szCs w:val="24"/>
              </w:rPr>
            </w:pPr>
            <w:r w:rsidRPr="000B27EE">
              <w:rPr>
                <w:rFonts w:ascii="Arial" w:hAnsi="Arial" w:cs="Arial"/>
                <w:sz w:val="24"/>
                <w:szCs w:val="24"/>
              </w:rPr>
              <w:t>133</w:t>
            </w:r>
          </w:p>
        </w:tc>
      </w:tr>
      <w:tr w:rsidR="00B51FF6" w:rsidRPr="00A71A0A" w:rsidTr="00E51CCB">
        <w:trPr>
          <w:trHeight w:val="340"/>
        </w:trPr>
        <w:tc>
          <w:tcPr>
            <w:tcW w:w="9513" w:type="dxa"/>
            <w:shd w:val="clear" w:color="auto" w:fill="auto"/>
            <w:vAlign w:val="center"/>
          </w:tcPr>
          <w:p w:rsidR="00B51FF6" w:rsidRPr="00A71A0A" w:rsidRDefault="00B51FF6" w:rsidP="00E16F54">
            <w:pPr>
              <w:spacing w:line="360" w:lineRule="auto"/>
              <w:rPr>
                <w:rFonts w:ascii="Arial" w:hAnsi="Arial" w:cs="Arial"/>
                <w:b/>
                <w:bCs/>
                <w:sz w:val="24"/>
                <w:szCs w:val="24"/>
              </w:rPr>
            </w:pPr>
            <w:r w:rsidRPr="00A71A0A">
              <w:rPr>
                <w:rFonts w:ascii="Arial" w:hAnsi="Arial" w:cs="Arial"/>
                <w:b/>
                <w:bCs/>
                <w:sz w:val="24"/>
                <w:szCs w:val="24"/>
              </w:rPr>
              <w:t>С</w:t>
            </w:r>
            <w:r w:rsidR="00516AD3" w:rsidRPr="00A71A0A">
              <w:rPr>
                <w:rFonts w:ascii="Arial" w:hAnsi="Arial" w:cs="Arial"/>
                <w:b/>
                <w:bCs/>
                <w:sz w:val="24"/>
                <w:szCs w:val="24"/>
              </w:rPr>
              <w:t>татья</w:t>
            </w:r>
            <w:r w:rsidRPr="00A71A0A">
              <w:rPr>
                <w:rFonts w:ascii="Arial" w:hAnsi="Arial" w:cs="Arial"/>
                <w:b/>
                <w:bCs/>
                <w:sz w:val="24"/>
                <w:szCs w:val="24"/>
              </w:rPr>
              <w:t xml:space="preserve"> 4</w:t>
            </w:r>
            <w:r w:rsidR="00516AD3" w:rsidRPr="00A71A0A">
              <w:rPr>
                <w:rFonts w:ascii="Arial" w:hAnsi="Arial" w:cs="Arial"/>
                <w:b/>
                <w:bCs/>
                <w:sz w:val="24"/>
                <w:szCs w:val="24"/>
              </w:rPr>
              <w:t>4</w:t>
            </w:r>
            <w:r w:rsidRPr="00A71A0A">
              <w:rPr>
                <w:rFonts w:ascii="Arial" w:hAnsi="Arial" w:cs="Arial"/>
                <w:b/>
                <w:bCs/>
                <w:sz w:val="24"/>
                <w:szCs w:val="24"/>
              </w:rPr>
              <w:t xml:space="preserve">. </w:t>
            </w:r>
            <w:r w:rsidR="00516AD3" w:rsidRPr="00A71A0A">
              <w:rPr>
                <w:rFonts w:ascii="Arial" w:hAnsi="Arial" w:cs="Arial"/>
                <w:bCs/>
                <w:sz w:val="24"/>
                <w:szCs w:val="24"/>
              </w:rPr>
              <w:t xml:space="preserve">Перечень территориальных зон, выделенных на карте градостроительного зонирования территории </w:t>
            </w:r>
            <w:r w:rsidR="00EE37BE">
              <w:rPr>
                <w:rFonts w:ascii="Arial" w:hAnsi="Arial" w:cs="Arial"/>
                <w:sz w:val="24"/>
                <w:szCs w:val="24"/>
              </w:rPr>
              <w:t>села Октябрьское</w:t>
            </w:r>
          </w:p>
        </w:tc>
        <w:tc>
          <w:tcPr>
            <w:tcW w:w="617" w:type="dxa"/>
            <w:shd w:val="clear" w:color="auto" w:fill="auto"/>
            <w:noWrap/>
            <w:vAlign w:val="center"/>
          </w:tcPr>
          <w:p w:rsidR="00B51FF6" w:rsidRPr="000B27EE" w:rsidRDefault="005A3BB5" w:rsidP="00DB4911">
            <w:pPr>
              <w:jc w:val="center"/>
              <w:rPr>
                <w:rFonts w:ascii="Arial" w:hAnsi="Arial" w:cs="Arial"/>
                <w:sz w:val="24"/>
                <w:szCs w:val="24"/>
              </w:rPr>
            </w:pPr>
            <w:r w:rsidRPr="000B27EE">
              <w:rPr>
                <w:rFonts w:ascii="Arial" w:hAnsi="Arial" w:cs="Arial"/>
                <w:sz w:val="24"/>
                <w:szCs w:val="24"/>
              </w:rPr>
              <w:t>133</w:t>
            </w:r>
          </w:p>
        </w:tc>
      </w:tr>
      <w:tr w:rsidR="00B73FBA" w:rsidRPr="00A71A0A" w:rsidTr="00E51CCB">
        <w:trPr>
          <w:trHeight w:val="340"/>
        </w:trPr>
        <w:tc>
          <w:tcPr>
            <w:tcW w:w="9513" w:type="dxa"/>
            <w:shd w:val="clear" w:color="auto" w:fill="auto"/>
            <w:vAlign w:val="center"/>
          </w:tcPr>
          <w:p w:rsidR="00B73FBA" w:rsidRPr="00FE7584" w:rsidRDefault="00722BFD" w:rsidP="00E16F54">
            <w:pPr>
              <w:numPr>
                <w:ilvl w:val="12"/>
                <w:numId w:val="0"/>
              </w:numPr>
              <w:tabs>
                <w:tab w:val="left" w:pos="-300"/>
                <w:tab w:val="left" w:pos="851"/>
              </w:tabs>
              <w:spacing w:line="360" w:lineRule="auto"/>
              <w:ind w:right="-34" w:firstLine="49"/>
              <w:rPr>
                <w:rFonts w:ascii="Arial" w:hAnsi="Arial" w:cs="Arial"/>
                <w:b/>
                <w:sz w:val="24"/>
                <w:szCs w:val="24"/>
              </w:rPr>
            </w:pPr>
            <w:r w:rsidRPr="00FE7584">
              <w:rPr>
                <w:rFonts w:ascii="Arial" w:hAnsi="Arial" w:cs="Arial"/>
                <w:b/>
                <w:sz w:val="24"/>
                <w:szCs w:val="24"/>
              </w:rPr>
              <w:t>С</w:t>
            </w:r>
            <w:r w:rsidR="00516AD3" w:rsidRPr="00FE7584">
              <w:rPr>
                <w:rFonts w:ascii="Arial" w:hAnsi="Arial" w:cs="Arial"/>
                <w:b/>
                <w:sz w:val="24"/>
                <w:szCs w:val="24"/>
              </w:rPr>
              <w:t>татья</w:t>
            </w:r>
            <w:r w:rsidRPr="00FE7584">
              <w:rPr>
                <w:rFonts w:ascii="Arial" w:hAnsi="Arial" w:cs="Arial"/>
                <w:b/>
                <w:sz w:val="24"/>
                <w:szCs w:val="24"/>
              </w:rPr>
              <w:t xml:space="preserve"> 4</w:t>
            </w:r>
            <w:r w:rsidR="00C52025" w:rsidRPr="00FE7584">
              <w:rPr>
                <w:rFonts w:ascii="Arial" w:hAnsi="Arial" w:cs="Arial"/>
                <w:b/>
                <w:sz w:val="24"/>
                <w:szCs w:val="24"/>
              </w:rPr>
              <w:t>4</w:t>
            </w:r>
            <w:r w:rsidR="00B73FBA" w:rsidRPr="00FE7584">
              <w:rPr>
                <w:rFonts w:ascii="Arial" w:hAnsi="Arial" w:cs="Arial"/>
                <w:b/>
                <w:sz w:val="24"/>
                <w:szCs w:val="24"/>
              </w:rPr>
              <w:t xml:space="preserve">.1. </w:t>
            </w:r>
            <w:r w:rsidR="00516AD3" w:rsidRPr="00FE7584">
              <w:rPr>
                <w:rFonts w:ascii="Arial" w:hAnsi="Arial" w:cs="Arial"/>
                <w:sz w:val="24"/>
                <w:szCs w:val="24"/>
              </w:rPr>
              <w:t xml:space="preserve">Градостроительные регламенты. </w:t>
            </w:r>
            <w:r w:rsidR="00633897" w:rsidRPr="00FE7584">
              <w:rPr>
                <w:rFonts w:ascii="Arial" w:hAnsi="Arial" w:cs="Arial"/>
                <w:sz w:val="24"/>
                <w:szCs w:val="24"/>
              </w:rPr>
              <w:t>Ж</w:t>
            </w:r>
            <w:r w:rsidR="00516AD3" w:rsidRPr="00FE7584">
              <w:rPr>
                <w:rFonts w:ascii="Arial" w:hAnsi="Arial" w:cs="Arial"/>
                <w:sz w:val="24"/>
                <w:szCs w:val="24"/>
              </w:rPr>
              <w:t>илые зоны</w:t>
            </w:r>
          </w:p>
        </w:tc>
        <w:tc>
          <w:tcPr>
            <w:tcW w:w="617" w:type="dxa"/>
            <w:shd w:val="clear" w:color="auto" w:fill="auto"/>
            <w:noWrap/>
            <w:vAlign w:val="center"/>
          </w:tcPr>
          <w:p w:rsidR="00B73FBA" w:rsidRPr="000B27EE" w:rsidRDefault="005A3BB5" w:rsidP="00DB4911">
            <w:pPr>
              <w:jc w:val="center"/>
              <w:rPr>
                <w:rFonts w:ascii="Arial" w:hAnsi="Arial" w:cs="Arial"/>
                <w:sz w:val="24"/>
                <w:szCs w:val="24"/>
              </w:rPr>
            </w:pPr>
            <w:r w:rsidRPr="000B27EE">
              <w:rPr>
                <w:rFonts w:ascii="Arial" w:hAnsi="Arial" w:cs="Arial"/>
                <w:sz w:val="24"/>
                <w:szCs w:val="24"/>
              </w:rPr>
              <w:t>135</w:t>
            </w:r>
          </w:p>
        </w:tc>
      </w:tr>
      <w:tr w:rsidR="00B73FBA" w:rsidRPr="00A71A0A" w:rsidTr="00E51CCB">
        <w:trPr>
          <w:trHeight w:val="340"/>
        </w:trPr>
        <w:tc>
          <w:tcPr>
            <w:tcW w:w="9513" w:type="dxa"/>
            <w:shd w:val="clear" w:color="auto" w:fill="auto"/>
            <w:vAlign w:val="center"/>
          </w:tcPr>
          <w:p w:rsidR="00B73FBA" w:rsidRPr="00FE7584" w:rsidRDefault="00722BFD" w:rsidP="00E16F54">
            <w:pPr>
              <w:numPr>
                <w:ilvl w:val="12"/>
                <w:numId w:val="0"/>
              </w:numPr>
              <w:tabs>
                <w:tab w:val="left" w:pos="-300"/>
                <w:tab w:val="left" w:pos="851"/>
              </w:tabs>
              <w:spacing w:line="360" w:lineRule="auto"/>
              <w:ind w:right="-37" w:firstLine="49"/>
              <w:rPr>
                <w:rFonts w:ascii="Arial" w:hAnsi="Arial" w:cs="Arial"/>
                <w:b/>
                <w:bCs/>
                <w:sz w:val="24"/>
                <w:szCs w:val="24"/>
              </w:rPr>
            </w:pPr>
            <w:r w:rsidRPr="00FE7584">
              <w:rPr>
                <w:rFonts w:ascii="Arial" w:hAnsi="Arial" w:cs="Arial"/>
                <w:b/>
                <w:sz w:val="24"/>
                <w:szCs w:val="24"/>
              </w:rPr>
              <w:t>С</w:t>
            </w:r>
            <w:r w:rsidR="00516AD3" w:rsidRPr="00FE7584">
              <w:rPr>
                <w:rFonts w:ascii="Arial" w:hAnsi="Arial" w:cs="Arial"/>
                <w:b/>
                <w:sz w:val="24"/>
                <w:szCs w:val="24"/>
              </w:rPr>
              <w:t>татья</w:t>
            </w:r>
            <w:r w:rsidRPr="00FE7584">
              <w:rPr>
                <w:rFonts w:ascii="Arial" w:hAnsi="Arial" w:cs="Arial"/>
                <w:b/>
                <w:sz w:val="24"/>
                <w:szCs w:val="24"/>
              </w:rPr>
              <w:t xml:space="preserve"> 4</w:t>
            </w:r>
            <w:r w:rsidR="00C52025" w:rsidRPr="00FE7584">
              <w:rPr>
                <w:rFonts w:ascii="Arial" w:hAnsi="Arial" w:cs="Arial"/>
                <w:b/>
                <w:sz w:val="24"/>
                <w:szCs w:val="24"/>
              </w:rPr>
              <w:t>4</w:t>
            </w:r>
            <w:r w:rsidR="00B73FBA" w:rsidRPr="00FE7584">
              <w:rPr>
                <w:rFonts w:ascii="Arial" w:hAnsi="Arial" w:cs="Arial"/>
                <w:b/>
                <w:sz w:val="24"/>
                <w:szCs w:val="24"/>
              </w:rPr>
              <w:t xml:space="preserve">.2. </w:t>
            </w:r>
            <w:r w:rsidR="00B73FBA" w:rsidRPr="00FE7584">
              <w:rPr>
                <w:rFonts w:ascii="Arial" w:hAnsi="Arial" w:cs="Arial"/>
                <w:sz w:val="24"/>
                <w:szCs w:val="24"/>
              </w:rPr>
              <w:t>Г</w:t>
            </w:r>
            <w:r w:rsidR="008E4122" w:rsidRPr="00FE7584">
              <w:rPr>
                <w:rFonts w:ascii="Arial" w:hAnsi="Arial" w:cs="Arial"/>
                <w:sz w:val="24"/>
                <w:szCs w:val="24"/>
              </w:rPr>
              <w:t xml:space="preserve">радостроительные регламенты. </w:t>
            </w:r>
            <w:r w:rsidR="00633897" w:rsidRPr="00FE7584">
              <w:rPr>
                <w:rFonts w:ascii="Arial" w:hAnsi="Arial" w:cs="Arial"/>
                <w:sz w:val="24"/>
                <w:szCs w:val="24"/>
              </w:rPr>
              <w:t>О</w:t>
            </w:r>
            <w:r w:rsidR="008E4122" w:rsidRPr="00FE7584">
              <w:rPr>
                <w:rFonts w:ascii="Arial" w:hAnsi="Arial" w:cs="Arial"/>
                <w:sz w:val="24"/>
                <w:szCs w:val="24"/>
              </w:rPr>
              <w:t>бщественно-деловые и коммерческие зоны</w:t>
            </w:r>
          </w:p>
        </w:tc>
        <w:tc>
          <w:tcPr>
            <w:tcW w:w="617" w:type="dxa"/>
            <w:shd w:val="clear" w:color="auto" w:fill="auto"/>
            <w:noWrap/>
            <w:vAlign w:val="center"/>
          </w:tcPr>
          <w:p w:rsidR="00B73FBA" w:rsidRPr="000B27EE" w:rsidRDefault="005A3BB5" w:rsidP="00C12BB7">
            <w:pPr>
              <w:jc w:val="center"/>
              <w:rPr>
                <w:rFonts w:ascii="Arial" w:hAnsi="Arial" w:cs="Arial"/>
                <w:sz w:val="24"/>
                <w:szCs w:val="24"/>
              </w:rPr>
            </w:pPr>
            <w:r w:rsidRPr="000B27EE">
              <w:rPr>
                <w:rFonts w:ascii="Arial" w:hAnsi="Arial" w:cs="Arial"/>
                <w:sz w:val="24"/>
                <w:szCs w:val="24"/>
              </w:rPr>
              <w:t>1</w:t>
            </w:r>
            <w:r w:rsidR="006D542E">
              <w:rPr>
                <w:rFonts w:ascii="Arial" w:hAnsi="Arial" w:cs="Arial"/>
                <w:sz w:val="24"/>
                <w:szCs w:val="24"/>
              </w:rPr>
              <w:t>4</w:t>
            </w:r>
            <w:r w:rsidR="00C12BB7">
              <w:rPr>
                <w:rFonts w:ascii="Arial" w:hAnsi="Arial" w:cs="Arial"/>
                <w:sz w:val="24"/>
                <w:szCs w:val="24"/>
              </w:rPr>
              <w:t>7</w:t>
            </w:r>
          </w:p>
        </w:tc>
      </w:tr>
      <w:tr w:rsidR="00B73FBA" w:rsidRPr="00A71A0A" w:rsidTr="00E51CCB">
        <w:trPr>
          <w:trHeight w:val="340"/>
        </w:trPr>
        <w:tc>
          <w:tcPr>
            <w:tcW w:w="9513" w:type="dxa"/>
            <w:shd w:val="clear" w:color="auto" w:fill="auto"/>
            <w:vAlign w:val="center"/>
          </w:tcPr>
          <w:p w:rsidR="00B73FBA" w:rsidRPr="00FE7584" w:rsidRDefault="00722BFD" w:rsidP="00E16F54">
            <w:pPr>
              <w:pStyle w:val="ae"/>
              <w:spacing w:line="360" w:lineRule="auto"/>
              <w:ind w:firstLine="49"/>
              <w:rPr>
                <w:rFonts w:ascii="Arial" w:hAnsi="Arial" w:cs="Arial"/>
                <w:b/>
                <w:bCs/>
                <w:sz w:val="24"/>
                <w:szCs w:val="24"/>
              </w:rPr>
            </w:pPr>
            <w:r w:rsidRPr="00FE7584">
              <w:rPr>
                <w:rFonts w:ascii="Arial" w:hAnsi="Arial" w:cs="Arial"/>
                <w:b/>
                <w:sz w:val="24"/>
                <w:szCs w:val="24"/>
              </w:rPr>
              <w:t>С</w:t>
            </w:r>
            <w:r w:rsidR="00516AD3" w:rsidRPr="00FE7584">
              <w:rPr>
                <w:rFonts w:ascii="Arial" w:hAnsi="Arial" w:cs="Arial"/>
                <w:b/>
                <w:sz w:val="24"/>
                <w:szCs w:val="24"/>
              </w:rPr>
              <w:t>татья</w:t>
            </w:r>
            <w:r w:rsidRPr="00FE7584">
              <w:rPr>
                <w:rFonts w:ascii="Arial" w:hAnsi="Arial" w:cs="Arial"/>
                <w:b/>
                <w:sz w:val="24"/>
                <w:szCs w:val="24"/>
              </w:rPr>
              <w:t xml:space="preserve"> 4</w:t>
            </w:r>
            <w:r w:rsidR="00C52025" w:rsidRPr="00FE7584">
              <w:rPr>
                <w:rFonts w:ascii="Arial" w:hAnsi="Arial" w:cs="Arial"/>
                <w:b/>
                <w:sz w:val="24"/>
                <w:szCs w:val="24"/>
              </w:rPr>
              <w:t>4</w:t>
            </w:r>
            <w:r w:rsidR="00B73FBA" w:rsidRPr="00FE7584">
              <w:rPr>
                <w:rFonts w:ascii="Arial" w:hAnsi="Arial" w:cs="Arial"/>
                <w:b/>
                <w:sz w:val="24"/>
                <w:szCs w:val="24"/>
              </w:rPr>
              <w:t xml:space="preserve">.3. </w:t>
            </w:r>
            <w:r w:rsidR="008E4122" w:rsidRPr="00FE7584">
              <w:rPr>
                <w:rFonts w:ascii="Arial" w:hAnsi="Arial" w:cs="Arial"/>
                <w:sz w:val="24"/>
                <w:szCs w:val="24"/>
              </w:rPr>
              <w:t xml:space="preserve">Градостроительные регламенты. </w:t>
            </w:r>
            <w:r w:rsidR="00633897" w:rsidRPr="00FE7584">
              <w:rPr>
                <w:rFonts w:ascii="Arial" w:hAnsi="Arial" w:cs="Arial"/>
                <w:sz w:val="24"/>
                <w:szCs w:val="24"/>
              </w:rPr>
              <w:t>С</w:t>
            </w:r>
            <w:r w:rsidR="008E4122" w:rsidRPr="00FE7584">
              <w:rPr>
                <w:rFonts w:ascii="Arial" w:hAnsi="Arial" w:cs="Arial"/>
                <w:sz w:val="24"/>
                <w:szCs w:val="24"/>
              </w:rPr>
              <w:t xml:space="preserve">пециальные обслуживающие </w:t>
            </w:r>
            <w:r w:rsidR="008E4122" w:rsidRPr="00FE7584">
              <w:rPr>
                <w:rFonts w:ascii="Arial" w:hAnsi="Arial" w:cs="Arial"/>
                <w:sz w:val="24"/>
                <w:szCs w:val="24"/>
              </w:rPr>
              <w:lastRenderedPageBreak/>
              <w:t>зоны для объектов с большими земельными участками</w:t>
            </w:r>
          </w:p>
        </w:tc>
        <w:tc>
          <w:tcPr>
            <w:tcW w:w="617" w:type="dxa"/>
            <w:shd w:val="clear" w:color="auto" w:fill="auto"/>
            <w:noWrap/>
            <w:vAlign w:val="center"/>
          </w:tcPr>
          <w:p w:rsidR="00B73FBA" w:rsidRPr="000B27EE" w:rsidRDefault="00DC5AB7" w:rsidP="006F30C2">
            <w:pPr>
              <w:jc w:val="center"/>
              <w:rPr>
                <w:rFonts w:ascii="Arial" w:hAnsi="Arial" w:cs="Arial"/>
                <w:sz w:val="24"/>
                <w:szCs w:val="24"/>
              </w:rPr>
            </w:pPr>
            <w:r>
              <w:rPr>
                <w:rFonts w:ascii="Arial" w:hAnsi="Arial" w:cs="Arial"/>
                <w:sz w:val="24"/>
                <w:szCs w:val="24"/>
              </w:rPr>
              <w:lastRenderedPageBreak/>
              <w:t>1</w:t>
            </w:r>
            <w:r w:rsidR="006F30C2">
              <w:rPr>
                <w:rFonts w:ascii="Arial" w:hAnsi="Arial" w:cs="Arial"/>
                <w:sz w:val="24"/>
                <w:szCs w:val="24"/>
              </w:rPr>
              <w:t>55</w:t>
            </w:r>
          </w:p>
        </w:tc>
      </w:tr>
      <w:tr w:rsidR="00B73FBA" w:rsidRPr="00A71A0A" w:rsidTr="00E51CCB">
        <w:trPr>
          <w:trHeight w:val="340"/>
        </w:trPr>
        <w:tc>
          <w:tcPr>
            <w:tcW w:w="9513" w:type="dxa"/>
            <w:shd w:val="clear" w:color="auto" w:fill="auto"/>
            <w:vAlign w:val="center"/>
          </w:tcPr>
          <w:p w:rsidR="00B73FBA" w:rsidRPr="00FE7584" w:rsidRDefault="00B73FBA" w:rsidP="00E16F54">
            <w:pPr>
              <w:numPr>
                <w:ilvl w:val="12"/>
                <w:numId w:val="0"/>
              </w:numPr>
              <w:tabs>
                <w:tab w:val="left" w:pos="-200"/>
                <w:tab w:val="left" w:pos="851"/>
              </w:tabs>
              <w:spacing w:line="360" w:lineRule="auto"/>
              <w:ind w:right="-37" w:firstLine="49"/>
              <w:rPr>
                <w:rFonts w:ascii="Arial" w:hAnsi="Arial" w:cs="Arial"/>
                <w:b/>
                <w:bCs/>
                <w:sz w:val="24"/>
                <w:szCs w:val="24"/>
              </w:rPr>
            </w:pPr>
            <w:r w:rsidRPr="00FE7584">
              <w:rPr>
                <w:rFonts w:ascii="Arial" w:hAnsi="Arial" w:cs="Arial"/>
                <w:b/>
                <w:sz w:val="24"/>
                <w:szCs w:val="24"/>
              </w:rPr>
              <w:lastRenderedPageBreak/>
              <w:t>С</w:t>
            </w:r>
            <w:r w:rsidR="00516AD3" w:rsidRPr="00FE7584">
              <w:rPr>
                <w:rFonts w:ascii="Arial" w:hAnsi="Arial" w:cs="Arial"/>
                <w:b/>
                <w:sz w:val="24"/>
                <w:szCs w:val="24"/>
              </w:rPr>
              <w:t>татья</w:t>
            </w:r>
            <w:r w:rsidRPr="00FE7584">
              <w:rPr>
                <w:rFonts w:ascii="Arial" w:hAnsi="Arial" w:cs="Arial"/>
                <w:b/>
                <w:sz w:val="24"/>
                <w:szCs w:val="24"/>
              </w:rPr>
              <w:t xml:space="preserve"> 4</w:t>
            </w:r>
            <w:r w:rsidR="00C52025" w:rsidRPr="00FE7584">
              <w:rPr>
                <w:rFonts w:ascii="Arial" w:hAnsi="Arial" w:cs="Arial"/>
                <w:b/>
                <w:sz w:val="24"/>
                <w:szCs w:val="24"/>
              </w:rPr>
              <w:t>4</w:t>
            </w:r>
            <w:r w:rsidRPr="00FE7584">
              <w:rPr>
                <w:rFonts w:ascii="Arial" w:hAnsi="Arial" w:cs="Arial"/>
                <w:b/>
                <w:sz w:val="24"/>
                <w:szCs w:val="24"/>
              </w:rPr>
              <w:t xml:space="preserve">.4. </w:t>
            </w:r>
            <w:r w:rsidR="008E4122" w:rsidRPr="00FE7584">
              <w:rPr>
                <w:rFonts w:ascii="Arial" w:hAnsi="Arial" w:cs="Arial"/>
                <w:sz w:val="24"/>
                <w:szCs w:val="24"/>
              </w:rPr>
              <w:t xml:space="preserve">Градостроительные регламенты. </w:t>
            </w:r>
            <w:r w:rsidR="00633897" w:rsidRPr="00FE7584">
              <w:rPr>
                <w:rFonts w:ascii="Arial" w:hAnsi="Arial" w:cs="Arial"/>
                <w:sz w:val="24"/>
                <w:szCs w:val="24"/>
              </w:rPr>
              <w:t>П</w:t>
            </w:r>
            <w:r w:rsidR="008E4122" w:rsidRPr="00FE7584">
              <w:rPr>
                <w:rFonts w:ascii="Arial" w:hAnsi="Arial" w:cs="Arial"/>
                <w:sz w:val="24"/>
                <w:szCs w:val="24"/>
              </w:rPr>
              <w:t>роизводственные и коммунальные зоны</w:t>
            </w:r>
          </w:p>
        </w:tc>
        <w:tc>
          <w:tcPr>
            <w:tcW w:w="617" w:type="dxa"/>
            <w:shd w:val="clear" w:color="auto" w:fill="auto"/>
            <w:noWrap/>
            <w:vAlign w:val="center"/>
          </w:tcPr>
          <w:p w:rsidR="00B73FBA" w:rsidRPr="000B27EE" w:rsidRDefault="005A3BB5" w:rsidP="00E51CCB">
            <w:pPr>
              <w:jc w:val="center"/>
              <w:rPr>
                <w:rFonts w:ascii="Arial" w:hAnsi="Arial" w:cs="Arial"/>
                <w:sz w:val="24"/>
                <w:szCs w:val="24"/>
              </w:rPr>
            </w:pPr>
            <w:r w:rsidRPr="000B27EE">
              <w:rPr>
                <w:rFonts w:ascii="Arial" w:hAnsi="Arial" w:cs="Arial"/>
                <w:sz w:val="24"/>
                <w:szCs w:val="24"/>
              </w:rPr>
              <w:t>1</w:t>
            </w:r>
            <w:r w:rsidR="001B3643">
              <w:rPr>
                <w:rFonts w:ascii="Arial" w:hAnsi="Arial" w:cs="Arial"/>
                <w:sz w:val="24"/>
                <w:szCs w:val="24"/>
              </w:rPr>
              <w:t>5</w:t>
            </w:r>
            <w:r w:rsidR="00E51CCB">
              <w:rPr>
                <w:rFonts w:ascii="Arial" w:hAnsi="Arial" w:cs="Arial"/>
                <w:sz w:val="24"/>
                <w:szCs w:val="24"/>
              </w:rPr>
              <w:t>8</w:t>
            </w:r>
          </w:p>
        </w:tc>
      </w:tr>
      <w:tr w:rsidR="00B73FBA" w:rsidRPr="00A71A0A" w:rsidTr="00E51CCB">
        <w:trPr>
          <w:trHeight w:val="340"/>
        </w:trPr>
        <w:tc>
          <w:tcPr>
            <w:tcW w:w="9513" w:type="dxa"/>
            <w:shd w:val="clear" w:color="auto" w:fill="auto"/>
            <w:vAlign w:val="center"/>
          </w:tcPr>
          <w:p w:rsidR="00B73FBA" w:rsidRPr="00FE7584" w:rsidRDefault="00B73FBA" w:rsidP="00E16F54">
            <w:pPr>
              <w:numPr>
                <w:ilvl w:val="12"/>
                <w:numId w:val="0"/>
              </w:numPr>
              <w:tabs>
                <w:tab w:val="left" w:pos="284"/>
                <w:tab w:val="left" w:pos="851"/>
              </w:tabs>
              <w:spacing w:line="360" w:lineRule="auto"/>
              <w:ind w:firstLine="49"/>
              <w:rPr>
                <w:rFonts w:ascii="Arial" w:hAnsi="Arial" w:cs="Arial"/>
                <w:bCs/>
                <w:sz w:val="24"/>
                <w:szCs w:val="24"/>
              </w:rPr>
            </w:pPr>
            <w:r w:rsidRPr="00FE7584">
              <w:rPr>
                <w:rFonts w:ascii="Arial" w:hAnsi="Arial" w:cs="Arial"/>
                <w:b/>
                <w:sz w:val="24"/>
                <w:szCs w:val="24"/>
              </w:rPr>
              <w:t>С</w:t>
            </w:r>
            <w:r w:rsidR="00516AD3" w:rsidRPr="00FE7584">
              <w:rPr>
                <w:rFonts w:ascii="Arial" w:hAnsi="Arial" w:cs="Arial"/>
                <w:b/>
                <w:sz w:val="24"/>
                <w:szCs w:val="24"/>
              </w:rPr>
              <w:t>татья</w:t>
            </w:r>
            <w:r w:rsidRPr="00FE7584">
              <w:rPr>
                <w:rFonts w:ascii="Arial" w:hAnsi="Arial" w:cs="Arial"/>
                <w:b/>
                <w:sz w:val="24"/>
                <w:szCs w:val="24"/>
              </w:rPr>
              <w:t xml:space="preserve"> 4</w:t>
            </w:r>
            <w:r w:rsidR="00C52025" w:rsidRPr="00FE7584">
              <w:rPr>
                <w:rFonts w:ascii="Arial" w:hAnsi="Arial" w:cs="Arial"/>
                <w:b/>
                <w:sz w:val="24"/>
                <w:szCs w:val="24"/>
              </w:rPr>
              <w:t>4</w:t>
            </w:r>
            <w:r w:rsidRPr="00FE7584">
              <w:rPr>
                <w:rFonts w:ascii="Arial" w:hAnsi="Arial" w:cs="Arial"/>
                <w:b/>
                <w:sz w:val="24"/>
                <w:szCs w:val="24"/>
              </w:rPr>
              <w:t xml:space="preserve">.5. </w:t>
            </w:r>
            <w:r w:rsidR="008E4122" w:rsidRPr="00FE7584">
              <w:rPr>
                <w:rFonts w:ascii="Arial" w:hAnsi="Arial" w:cs="Arial"/>
                <w:sz w:val="24"/>
                <w:szCs w:val="24"/>
              </w:rPr>
              <w:t>Градостроительные регламенты</w:t>
            </w:r>
            <w:r w:rsidR="008D25C0" w:rsidRPr="00FE7584">
              <w:rPr>
                <w:rFonts w:ascii="Arial" w:hAnsi="Arial" w:cs="Arial"/>
                <w:sz w:val="24"/>
                <w:szCs w:val="24"/>
              </w:rPr>
              <w:t>.</w:t>
            </w:r>
            <w:r w:rsidR="008E4122" w:rsidRPr="00FE7584">
              <w:rPr>
                <w:rFonts w:ascii="Arial" w:hAnsi="Arial" w:cs="Arial"/>
                <w:sz w:val="24"/>
                <w:szCs w:val="24"/>
              </w:rPr>
              <w:t xml:space="preserve"> </w:t>
            </w:r>
            <w:r w:rsidR="00633897" w:rsidRPr="00FE7584">
              <w:rPr>
                <w:rFonts w:ascii="Arial" w:hAnsi="Arial" w:cs="Arial"/>
                <w:sz w:val="24"/>
                <w:szCs w:val="24"/>
              </w:rPr>
              <w:t>З</w:t>
            </w:r>
            <w:r w:rsidR="008E4122" w:rsidRPr="00FE7584">
              <w:rPr>
                <w:rFonts w:ascii="Arial" w:hAnsi="Arial" w:cs="Arial"/>
                <w:sz w:val="24"/>
                <w:szCs w:val="24"/>
              </w:rPr>
              <w:t>он</w:t>
            </w:r>
            <w:r w:rsidR="00E155EA">
              <w:rPr>
                <w:rFonts w:ascii="Arial" w:hAnsi="Arial" w:cs="Arial"/>
                <w:sz w:val="24"/>
                <w:szCs w:val="24"/>
              </w:rPr>
              <w:t>ы специального назначения</w:t>
            </w:r>
          </w:p>
        </w:tc>
        <w:tc>
          <w:tcPr>
            <w:tcW w:w="617" w:type="dxa"/>
            <w:shd w:val="clear" w:color="auto" w:fill="auto"/>
            <w:noWrap/>
            <w:vAlign w:val="center"/>
          </w:tcPr>
          <w:p w:rsidR="00B73FBA" w:rsidRPr="000B27EE" w:rsidRDefault="005A3BB5" w:rsidP="00E51CCB">
            <w:pPr>
              <w:jc w:val="center"/>
              <w:rPr>
                <w:rFonts w:ascii="Arial" w:hAnsi="Arial" w:cs="Arial"/>
                <w:sz w:val="24"/>
                <w:szCs w:val="24"/>
              </w:rPr>
            </w:pPr>
            <w:r w:rsidRPr="000B27EE">
              <w:rPr>
                <w:rFonts w:ascii="Arial" w:hAnsi="Arial" w:cs="Arial"/>
                <w:sz w:val="24"/>
                <w:szCs w:val="24"/>
              </w:rPr>
              <w:t>1</w:t>
            </w:r>
            <w:r w:rsidR="006F30C2">
              <w:rPr>
                <w:rFonts w:ascii="Arial" w:hAnsi="Arial" w:cs="Arial"/>
                <w:sz w:val="24"/>
                <w:szCs w:val="24"/>
              </w:rPr>
              <w:t>6</w:t>
            </w:r>
            <w:r w:rsidR="00E51CCB">
              <w:rPr>
                <w:rFonts w:ascii="Arial" w:hAnsi="Arial" w:cs="Arial"/>
                <w:sz w:val="24"/>
                <w:szCs w:val="24"/>
              </w:rPr>
              <w:t>3</w:t>
            </w:r>
          </w:p>
        </w:tc>
      </w:tr>
      <w:tr w:rsidR="00E51CCB" w:rsidRPr="00A71A0A" w:rsidTr="00E51CCB">
        <w:trPr>
          <w:trHeight w:val="340"/>
        </w:trPr>
        <w:tc>
          <w:tcPr>
            <w:tcW w:w="9513" w:type="dxa"/>
            <w:shd w:val="clear" w:color="auto" w:fill="auto"/>
            <w:vAlign w:val="center"/>
          </w:tcPr>
          <w:p w:rsidR="00E51CCB" w:rsidRPr="00FE7584" w:rsidRDefault="00E51CCB" w:rsidP="00E51CCB">
            <w:pPr>
              <w:spacing w:line="360" w:lineRule="auto"/>
              <w:ind w:firstLine="49"/>
              <w:rPr>
                <w:rFonts w:ascii="Arial" w:hAnsi="Arial" w:cs="Arial"/>
                <w:b/>
                <w:bCs/>
                <w:sz w:val="24"/>
                <w:szCs w:val="24"/>
              </w:rPr>
            </w:pPr>
            <w:r w:rsidRPr="00FE7584">
              <w:rPr>
                <w:rFonts w:ascii="Arial" w:hAnsi="Arial" w:cs="Arial"/>
                <w:b/>
                <w:sz w:val="24"/>
                <w:szCs w:val="24"/>
              </w:rPr>
              <w:t xml:space="preserve">Статья 44.6. </w:t>
            </w:r>
            <w:r w:rsidRPr="00FE7584">
              <w:rPr>
                <w:rFonts w:ascii="Arial" w:hAnsi="Arial" w:cs="Arial"/>
                <w:sz w:val="24"/>
                <w:szCs w:val="24"/>
              </w:rPr>
              <w:t xml:space="preserve">Градостроительные регламенты. </w:t>
            </w:r>
            <w:r>
              <w:rPr>
                <w:rFonts w:ascii="Arial" w:hAnsi="Arial" w:cs="Arial"/>
                <w:sz w:val="24"/>
                <w:szCs w:val="24"/>
              </w:rPr>
              <w:t>З</w:t>
            </w:r>
            <w:r w:rsidRPr="00FE7584">
              <w:rPr>
                <w:rFonts w:ascii="Arial" w:hAnsi="Arial" w:cs="Arial"/>
                <w:sz w:val="24"/>
                <w:szCs w:val="24"/>
              </w:rPr>
              <w:t>оны</w:t>
            </w:r>
            <w:r>
              <w:rPr>
                <w:rFonts w:ascii="Arial" w:hAnsi="Arial" w:cs="Arial"/>
                <w:sz w:val="24"/>
                <w:szCs w:val="24"/>
              </w:rPr>
              <w:t xml:space="preserve"> инженерной и транспортной </w:t>
            </w:r>
            <w:proofErr w:type="spellStart"/>
            <w:r>
              <w:rPr>
                <w:rFonts w:ascii="Arial" w:hAnsi="Arial" w:cs="Arial"/>
                <w:sz w:val="24"/>
                <w:szCs w:val="24"/>
              </w:rPr>
              <w:t>инраструктур</w:t>
            </w:r>
            <w:proofErr w:type="spellEnd"/>
          </w:p>
        </w:tc>
        <w:tc>
          <w:tcPr>
            <w:tcW w:w="617" w:type="dxa"/>
            <w:shd w:val="clear" w:color="auto" w:fill="auto"/>
            <w:noWrap/>
            <w:vAlign w:val="center"/>
          </w:tcPr>
          <w:p w:rsidR="00E51CCB" w:rsidRPr="000B27EE" w:rsidRDefault="00E51CCB" w:rsidP="00E51CCB">
            <w:pPr>
              <w:jc w:val="center"/>
              <w:rPr>
                <w:rFonts w:ascii="Arial" w:hAnsi="Arial" w:cs="Arial"/>
                <w:sz w:val="24"/>
                <w:szCs w:val="24"/>
              </w:rPr>
            </w:pPr>
            <w:r w:rsidRPr="000B27EE">
              <w:rPr>
                <w:rFonts w:ascii="Arial" w:hAnsi="Arial" w:cs="Arial"/>
                <w:sz w:val="24"/>
                <w:szCs w:val="24"/>
              </w:rPr>
              <w:t>1</w:t>
            </w:r>
            <w:r>
              <w:rPr>
                <w:rFonts w:ascii="Arial" w:hAnsi="Arial" w:cs="Arial"/>
                <w:sz w:val="24"/>
                <w:szCs w:val="24"/>
              </w:rPr>
              <w:t>64</w:t>
            </w:r>
          </w:p>
        </w:tc>
      </w:tr>
      <w:tr w:rsidR="00B73FBA" w:rsidRPr="00A71A0A" w:rsidTr="00E51CCB">
        <w:trPr>
          <w:trHeight w:val="340"/>
        </w:trPr>
        <w:tc>
          <w:tcPr>
            <w:tcW w:w="9513" w:type="dxa"/>
            <w:shd w:val="clear" w:color="auto" w:fill="auto"/>
            <w:vAlign w:val="center"/>
          </w:tcPr>
          <w:p w:rsidR="00B73FBA" w:rsidRPr="00FE7584" w:rsidRDefault="00B73FBA" w:rsidP="00E51CCB">
            <w:pPr>
              <w:spacing w:line="360" w:lineRule="auto"/>
              <w:ind w:firstLine="49"/>
              <w:rPr>
                <w:rFonts w:ascii="Arial" w:hAnsi="Arial" w:cs="Arial"/>
                <w:b/>
                <w:bCs/>
                <w:sz w:val="24"/>
                <w:szCs w:val="24"/>
              </w:rPr>
            </w:pPr>
            <w:r w:rsidRPr="00FE7584">
              <w:rPr>
                <w:rFonts w:ascii="Arial" w:hAnsi="Arial" w:cs="Arial"/>
                <w:b/>
                <w:sz w:val="24"/>
                <w:szCs w:val="24"/>
              </w:rPr>
              <w:t>С</w:t>
            </w:r>
            <w:r w:rsidR="00516AD3" w:rsidRPr="00FE7584">
              <w:rPr>
                <w:rFonts w:ascii="Arial" w:hAnsi="Arial" w:cs="Arial"/>
                <w:b/>
                <w:sz w:val="24"/>
                <w:szCs w:val="24"/>
              </w:rPr>
              <w:t>татья</w:t>
            </w:r>
            <w:r w:rsidRPr="00FE7584">
              <w:rPr>
                <w:rFonts w:ascii="Arial" w:hAnsi="Arial" w:cs="Arial"/>
                <w:b/>
                <w:sz w:val="24"/>
                <w:szCs w:val="24"/>
              </w:rPr>
              <w:t xml:space="preserve"> 4</w:t>
            </w:r>
            <w:r w:rsidR="00C52025" w:rsidRPr="00FE7584">
              <w:rPr>
                <w:rFonts w:ascii="Arial" w:hAnsi="Arial" w:cs="Arial"/>
                <w:b/>
                <w:sz w:val="24"/>
                <w:szCs w:val="24"/>
              </w:rPr>
              <w:t>4</w:t>
            </w:r>
            <w:r w:rsidRPr="00FE7584">
              <w:rPr>
                <w:rFonts w:ascii="Arial" w:hAnsi="Arial" w:cs="Arial"/>
                <w:b/>
                <w:sz w:val="24"/>
                <w:szCs w:val="24"/>
              </w:rPr>
              <w:t>.</w:t>
            </w:r>
            <w:r w:rsidR="00E51CCB">
              <w:rPr>
                <w:rFonts w:ascii="Arial" w:hAnsi="Arial" w:cs="Arial"/>
                <w:b/>
                <w:sz w:val="24"/>
                <w:szCs w:val="24"/>
              </w:rPr>
              <w:t>7</w:t>
            </w:r>
            <w:r w:rsidRPr="00FE7584">
              <w:rPr>
                <w:rFonts w:ascii="Arial" w:hAnsi="Arial" w:cs="Arial"/>
                <w:b/>
                <w:sz w:val="24"/>
                <w:szCs w:val="24"/>
              </w:rPr>
              <w:t xml:space="preserve">. </w:t>
            </w:r>
            <w:r w:rsidR="008E4122" w:rsidRPr="00FE7584">
              <w:rPr>
                <w:rFonts w:ascii="Arial" w:hAnsi="Arial" w:cs="Arial"/>
                <w:sz w:val="24"/>
                <w:szCs w:val="24"/>
              </w:rPr>
              <w:t xml:space="preserve">Градостроительные регламенты. </w:t>
            </w:r>
            <w:r w:rsidR="001B6423">
              <w:rPr>
                <w:rFonts w:ascii="Arial" w:hAnsi="Arial" w:cs="Arial"/>
                <w:sz w:val="24"/>
                <w:szCs w:val="24"/>
              </w:rPr>
              <w:t>Природно-р</w:t>
            </w:r>
            <w:r w:rsidR="008E4122" w:rsidRPr="00FE7584">
              <w:rPr>
                <w:rFonts w:ascii="Arial" w:hAnsi="Arial" w:cs="Arial"/>
                <w:sz w:val="24"/>
                <w:szCs w:val="24"/>
              </w:rPr>
              <w:t>екреационные зоны</w:t>
            </w:r>
          </w:p>
        </w:tc>
        <w:tc>
          <w:tcPr>
            <w:tcW w:w="617" w:type="dxa"/>
            <w:shd w:val="clear" w:color="auto" w:fill="auto"/>
            <w:noWrap/>
            <w:vAlign w:val="center"/>
          </w:tcPr>
          <w:p w:rsidR="00B73FBA" w:rsidRPr="000B27EE" w:rsidRDefault="00091B74" w:rsidP="001B3643">
            <w:pPr>
              <w:jc w:val="center"/>
              <w:rPr>
                <w:rFonts w:ascii="Arial" w:hAnsi="Arial" w:cs="Arial"/>
                <w:sz w:val="24"/>
                <w:szCs w:val="24"/>
              </w:rPr>
            </w:pPr>
            <w:r w:rsidRPr="000B27EE">
              <w:rPr>
                <w:rFonts w:ascii="Arial" w:hAnsi="Arial" w:cs="Arial"/>
                <w:sz w:val="24"/>
                <w:szCs w:val="24"/>
              </w:rPr>
              <w:t>1</w:t>
            </w:r>
            <w:r w:rsidR="007B2812">
              <w:rPr>
                <w:rFonts w:ascii="Arial" w:hAnsi="Arial" w:cs="Arial"/>
                <w:sz w:val="24"/>
                <w:szCs w:val="24"/>
              </w:rPr>
              <w:t>6</w:t>
            </w:r>
            <w:r w:rsidR="001B3643">
              <w:rPr>
                <w:rFonts w:ascii="Arial" w:hAnsi="Arial" w:cs="Arial"/>
                <w:sz w:val="24"/>
                <w:szCs w:val="24"/>
              </w:rPr>
              <w:t>6</w:t>
            </w:r>
          </w:p>
        </w:tc>
      </w:tr>
      <w:tr w:rsidR="00AB0665" w:rsidRPr="00A71A0A" w:rsidTr="00E51CCB">
        <w:trPr>
          <w:trHeight w:val="340"/>
        </w:trPr>
        <w:tc>
          <w:tcPr>
            <w:tcW w:w="9513" w:type="dxa"/>
            <w:shd w:val="clear" w:color="auto" w:fill="auto"/>
            <w:vAlign w:val="center"/>
          </w:tcPr>
          <w:p w:rsidR="00AB0665" w:rsidRPr="00FE7584" w:rsidRDefault="00AB0665" w:rsidP="00E16F54">
            <w:pPr>
              <w:numPr>
                <w:ilvl w:val="12"/>
                <w:numId w:val="0"/>
              </w:numPr>
              <w:tabs>
                <w:tab w:val="left" w:pos="-200"/>
                <w:tab w:val="left" w:pos="851"/>
              </w:tabs>
              <w:spacing w:line="360" w:lineRule="auto"/>
              <w:ind w:right="-37" w:firstLine="49"/>
              <w:rPr>
                <w:rFonts w:ascii="Arial" w:hAnsi="Arial" w:cs="Arial"/>
                <w:b/>
                <w:sz w:val="24"/>
                <w:szCs w:val="24"/>
              </w:rPr>
            </w:pPr>
            <w:r w:rsidRPr="00FE7584">
              <w:rPr>
                <w:rFonts w:ascii="Arial" w:hAnsi="Arial" w:cs="Arial"/>
                <w:b/>
                <w:sz w:val="24"/>
                <w:szCs w:val="24"/>
              </w:rPr>
              <w:t>С</w:t>
            </w:r>
            <w:r w:rsidR="00516AD3" w:rsidRPr="00FE7584">
              <w:rPr>
                <w:rFonts w:ascii="Arial" w:hAnsi="Arial" w:cs="Arial"/>
                <w:b/>
                <w:sz w:val="24"/>
                <w:szCs w:val="24"/>
              </w:rPr>
              <w:t>татья</w:t>
            </w:r>
            <w:r w:rsidRPr="00FE7584">
              <w:rPr>
                <w:rFonts w:ascii="Arial" w:hAnsi="Arial" w:cs="Arial"/>
                <w:b/>
                <w:sz w:val="24"/>
                <w:szCs w:val="24"/>
              </w:rPr>
              <w:t xml:space="preserve"> 4</w:t>
            </w:r>
            <w:r w:rsidR="004F2B3C">
              <w:rPr>
                <w:rFonts w:ascii="Arial" w:hAnsi="Arial" w:cs="Arial"/>
                <w:b/>
                <w:sz w:val="24"/>
                <w:szCs w:val="24"/>
              </w:rPr>
              <w:t>5</w:t>
            </w:r>
            <w:r w:rsidR="00871EB9">
              <w:rPr>
                <w:rFonts w:ascii="Arial" w:hAnsi="Arial" w:cs="Arial"/>
                <w:b/>
                <w:sz w:val="24"/>
                <w:szCs w:val="24"/>
              </w:rPr>
              <w:t>.</w:t>
            </w:r>
            <w:r w:rsidRPr="00FE7584">
              <w:rPr>
                <w:rFonts w:ascii="Arial" w:hAnsi="Arial" w:cs="Arial"/>
                <w:b/>
                <w:sz w:val="24"/>
                <w:szCs w:val="24"/>
              </w:rPr>
              <w:t xml:space="preserve"> </w:t>
            </w:r>
            <w:r w:rsidR="008E4122" w:rsidRPr="00FE7584">
              <w:rPr>
                <w:rFonts w:ascii="Arial" w:hAnsi="Arial" w:cs="Arial"/>
                <w:sz w:val="24"/>
                <w:szCs w:val="24"/>
              </w:rPr>
              <w:t>Описание ограничений по экологическим и санитарно-</w:t>
            </w:r>
            <w:r w:rsidR="008E4122" w:rsidRPr="00FE7584">
              <w:rPr>
                <w:rFonts w:ascii="Arial" w:hAnsi="Arial" w:cs="Arial"/>
                <w:bCs/>
                <w:sz w:val="24"/>
                <w:szCs w:val="24"/>
              </w:rPr>
              <w:t>эпидемиологическим</w:t>
            </w:r>
            <w:r w:rsidR="008E4122" w:rsidRPr="00FE7584">
              <w:rPr>
                <w:rFonts w:ascii="Arial" w:hAnsi="Arial" w:cs="Arial"/>
                <w:sz w:val="24"/>
                <w:szCs w:val="24"/>
              </w:rPr>
              <w:t xml:space="preserve"> условиям</w:t>
            </w:r>
          </w:p>
        </w:tc>
        <w:tc>
          <w:tcPr>
            <w:tcW w:w="617" w:type="dxa"/>
            <w:shd w:val="clear" w:color="auto" w:fill="auto"/>
            <w:noWrap/>
            <w:vAlign w:val="center"/>
          </w:tcPr>
          <w:p w:rsidR="00AB0665" w:rsidRPr="000B27EE" w:rsidRDefault="006F30C2" w:rsidP="001B3643">
            <w:pPr>
              <w:jc w:val="center"/>
              <w:rPr>
                <w:rFonts w:ascii="Arial" w:hAnsi="Arial" w:cs="Arial"/>
                <w:sz w:val="24"/>
                <w:szCs w:val="24"/>
              </w:rPr>
            </w:pPr>
            <w:r>
              <w:rPr>
                <w:rFonts w:ascii="Arial" w:hAnsi="Arial" w:cs="Arial"/>
                <w:sz w:val="24"/>
                <w:szCs w:val="24"/>
              </w:rPr>
              <w:t>17</w:t>
            </w:r>
            <w:r w:rsidR="001B3643">
              <w:rPr>
                <w:rFonts w:ascii="Arial" w:hAnsi="Arial" w:cs="Arial"/>
                <w:sz w:val="24"/>
                <w:szCs w:val="24"/>
              </w:rPr>
              <w:t>0</w:t>
            </w:r>
          </w:p>
        </w:tc>
      </w:tr>
      <w:tr w:rsidR="000140FF" w:rsidRPr="00A71A0A" w:rsidTr="00E51CCB">
        <w:trPr>
          <w:trHeight w:val="340"/>
        </w:trPr>
        <w:tc>
          <w:tcPr>
            <w:tcW w:w="9513" w:type="dxa"/>
            <w:shd w:val="clear" w:color="auto" w:fill="auto"/>
            <w:vAlign w:val="center"/>
          </w:tcPr>
          <w:p w:rsidR="000140FF" w:rsidRPr="00FE7584" w:rsidRDefault="000140FF" w:rsidP="00E16F54">
            <w:pPr>
              <w:numPr>
                <w:ilvl w:val="12"/>
                <w:numId w:val="0"/>
              </w:numPr>
              <w:tabs>
                <w:tab w:val="left" w:pos="-200"/>
                <w:tab w:val="left" w:pos="851"/>
              </w:tabs>
              <w:spacing w:line="360" w:lineRule="auto"/>
              <w:ind w:right="-37" w:firstLine="49"/>
              <w:rPr>
                <w:rFonts w:ascii="Arial" w:hAnsi="Arial" w:cs="Arial"/>
                <w:b/>
                <w:sz w:val="24"/>
                <w:szCs w:val="24"/>
              </w:rPr>
            </w:pPr>
            <w:r w:rsidRPr="00FE7584">
              <w:rPr>
                <w:rFonts w:ascii="Arial" w:hAnsi="Arial" w:cs="Arial"/>
                <w:b/>
                <w:sz w:val="24"/>
                <w:szCs w:val="24"/>
              </w:rPr>
              <w:t>ПРИЛОЖЕНИЕ 1</w:t>
            </w:r>
          </w:p>
        </w:tc>
        <w:tc>
          <w:tcPr>
            <w:tcW w:w="617" w:type="dxa"/>
            <w:shd w:val="clear" w:color="auto" w:fill="auto"/>
            <w:noWrap/>
            <w:vAlign w:val="center"/>
          </w:tcPr>
          <w:p w:rsidR="000140FF" w:rsidRPr="000B27EE" w:rsidRDefault="000140FF" w:rsidP="001B3643">
            <w:pPr>
              <w:jc w:val="center"/>
              <w:rPr>
                <w:rFonts w:ascii="Arial" w:hAnsi="Arial" w:cs="Arial"/>
                <w:sz w:val="24"/>
                <w:szCs w:val="24"/>
              </w:rPr>
            </w:pPr>
            <w:r w:rsidRPr="000B27EE">
              <w:rPr>
                <w:rFonts w:ascii="Arial" w:hAnsi="Arial" w:cs="Arial"/>
                <w:sz w:val="24"/>
                <w:szCs w:val="24"/>
              </w:rPr>
              <w:t>1</w:t>
            </w:r>
            <w:r w:rsidR="00871EB9">
              <w:rPr>
                <w:rFonts w:ascii="Arial" w:hAnsi="Arial" w:cs="Arial"/>
                <w:sz w:val="24"/>
                <w:szCs w:val="24"/>
              </w:rPr>
              <w:t>7</w:t>
            </w:r>
            <w:r w:rsidR="001B3643">
              <w:rPr>
                <w:rFonts w:ascii="Arial" w:hAnsi="Arial" w:cs="Arial"/>
                <w:sz w:val="24"/>
                <w:szCs w:val="24"/>
              </w:rPr>
              <w:t>6</w:t>
            </w:r>
          </w:p>
        </w:tc>
      </w:tr>
      <w:tr w:rsidR="000140FF" w:rsidRPr="00A71A0A" w:rsidTr="00E51CCB">
        <w:trPr>
          <w:trHeight w:val="340"/>
        </w:trPr>
        <w:tc>
          <w:tcPr>
            <w:tcW w:w="9513" w:type="dxa"/>
            <w:shd w:val="clear" w:color="auto" w:fill="auto"/>
            <w:vAlign w:val="center"/>
          </w:tcPr>
          <w:p w:rsidR="000140FF" w:rsidRPr="00FE7584" w:rsidRDefault="000140FF" w:rsidP="00E16F54">
            <w:pPr>
              <w:numPr>
                <w:ilvl w:val="12"/>
                <w:numId w:val="0"/>
              </w:numPr>
              <w:tabs>
                <w:tab w:val="left" w:pos="-200"/>
                <w:tab w:val="left" w:pos="851"/>
              </w:tabs>
              <w:spacing w:line="360" w:lineRule="auto"/>
              <w:ind w:right="-37" w:firstLine="49"/>
              <w:rPr>
                <w:rFonts w:ascii="Arial" w:hAnsi="Arial" w:cs="Arial"/>
                <w:b/>
                <w:sz w:val="24"/>
                <w:szCs w:val="24"/>
              </w:rPr>
            </w:pPr>
            <w:r w:rsidRPr="00FE7584">
              <w:rPr>
                <w:rFonts w:ascii="Arial" w:hAnsi="Arial" w:cs="Arial"/>
                <w:b/>
                <w:sz w:val="24"/>
                <w:szCs w:val="24"/>
              </w:rPr>
              <w:t>ПРИЛОЖЕНИЕ 2</w:t>
            </w:r>
          </w:p>
        </w:tc>
        <w:tc>
          <w:tcPr>
            <w:tcW w:w="617" w:type="dxa"/>
            <w:shd w:val="clear" w:color="auto" w:fill="auto"/>
            <w:noWrap/>
            <w:vAlign w:val="center"/>
          </w:tcPr>
          <w:p w:rsidR="000140FF" w:rsidRPr="000B27EE" w:rsidRDefault="000140FF" w:rsidP="001B3643">
            <w:pPr>
              <w:jc w:val="center"/>
              <w:rPr>
                <w:rFonts w:ascii="Arial" w:hAnsi="Arial" w:cs="Arial"/>
                <w:sz w:val="24"/>
                <w:szCs w:val="24"/>
              </w:rPr>
            </w:pPr>
            <w:r w:rsidRPr="000B27EE">
              <w:rPr>
                <w:rFonts w:ascii="Arial" w:hAnsi="Arial" w:cs="Arial"/>
                <w:sz w:val="24"/>
                <w:szCs w:val="24"/>
              </w:rPr>
              <w:t>1</w:t>
            </w:r>
            <w:r w:rsidR="00871EB9">
              <w:rPr>
                <w:rFonts w:ascii="Arial" w:hAnsi="Arial" w:cs="Arial"/>
                <w:sz w:val="24"/>
                <w:szCs w:val="24"/>
              </w:rPr>
              <w:t>7</w:t>
            </w:r>
            <w:r w:rsidR="001B3643">
              <w:rPr>
                <w:rFonts w:ascii="Arial" w:hAnsi="Arial" w:cs="Arial"/>
                <w:sz w:val="24"/>
                <w:szCs w:val="24"/>
              </w:rPr>
              <w:t>7</w:t>
            </w:r>
          </w:p>
        </w:tc>
      </w:tr>
    </w:tbl>
    <w:p w:rsidR="00D2573A" w:rsidRPr="000B27EE" w:rsidRDefault="00D2573A" w:rsidP="002F059C">
      <w:pPr>
        <w:shd w:val="clear" w:color="auto" w:fill="FFFFFF"/>
        <w:tabs>
          <w:tab w:val="left" w:pos="8334"/>
        </w:tabs>
        <w:spacing w:after="600" w:line="360" w:lineRule="auto"/>
        <w:ind w:right="17" w:firstLine="851"/>
        <w:jc w:val="center"/>
        <w:rPr>
          <w:rFonts w:ascii="Arial" w:hAnsi="Arial" w:cs="Arial"/>
          <w:b/>
          <w:bCs/>
          <w:sz w:val="24"/>
          <w:szCs w:val="24"/>
        </w:rPr>
      </w:pPr>
      <w:bookmarkStart w:id="0" w:name="ch1"/>
      <w:bookmarkEnd w:id="0"/>
    </w:p>
    <w:p w:rsidR="00D2573A" w:rsidRPr="007C614F" w:rsidRDefault="00D2573A" w:rsidP="00D2573A">
      <w:pPr>
        <w:autoSpaceDE w:val="0"/>
        <w:autoSpaceDN w:val="0"/>
        <w:adjustRightInd w:val="0"/>
        <w:rPr>
          <w:rFonts w:cstheme="minorHAnsi"/>
          <w:b/>
          <w:bCs/>
          <w:color w:val="FF0000"/>
        </w:rPr>
        <w:sectPr w:rsidR="00D2573A" w:rsidRPr="007C614F" w:rsidSect="009344EC">
          <w:headerReference w:type="default" r:id="rId14"/>
          <w:footerReference w:type="default" r:id="rId15"/>
          <w:headerReference w:type="first" r:id="rId16"/>
          <w:footerReference w:type="first" r:id="rId17"/>
          <w:pgSz w:w="12240" w:h="15840"/>
          <w:pgMar w:top="1134" w:right="850" w:bottom="0" w:left="1701" w:header="567" w:footer="720" w:gutter="0"/>
          <w:pgNumType w:start="2"/>
          <w:cols w:space="720"/>
          <w:noEndnote/>
          <w:titlePg/>
          <w:docGrid w:linePitch="299"/>
        </w:sectPr>
      </w:pPr>
    </w:p>
    <w:p w:rsidR="007A621C" w:rsidRPr="00FA28F1" w:rsidRDefault="007A621C" w:rsidP="0006025A">
      <w:pPr>
        <w:shd w:val="clear" w:color="auto" w:fill="FFFFFF"/>
        <w:tabs>
          <w:tab w:val="left" w:pos="8334"/>
        </w:tabs>
        <w:spacing w:after="600" w:line="360" w:lineRule="auto"/>
        <w:ind w:right="17"/>
        <w:jc w:val="center"/>
        <w:rPr>
          <w:rFonts w:ascii="Arial" w:hAnsi="Arial" w:cs="Arial"/>
          <w:b/>
          <w:bCs/>
          <w:sz w:val="28"/>
          <w:szCs w:val="28"/>
        </w:rPr>
      </w:pPr>
      <w:r w:rsidRPr="00FA28F1">
        <w:rPr>
          <w:rFonts w:ascii="Arial" w:hAnsi="Arial" w:cs="Arial"/>
          <w:b/>
          <w:bCs/>
          <w:sz w:val="28"/>
          <w:szCs w:val="28"/>
        </w:rPr>
        <w:lastRenderedPageBreak/>
        <w:t>ПРАВИЛА ЗЕМЛЕПОЛЬЗОВАНИЯ И ЗАСТРОЙКИ</w:t>
      </w:r>
      <w:r w:rsidR="00860432" w:rsidRPr="00FA28F1">
        <w:rPr>
          <w:rFonts w:ascii="Arial" w:hAnsi="Arial" w:cs="Arial"/>
          <w:b/>
          <w:bCs/>
          <w:sz w:val="28"/>
          <w:szCs w:val="28"/>
        </w:rPr>
        <w:t xml:space="preserve"> </w:t>
      </w:r>
      <w:r w:rsidR="00472E81" w:rsidRPr="00FA28F1">
        <w:rPr>
          <w:rFonts w:ascii="Arial" w:hAnsi="Arial" w:cs="Arial"/>
          <w:b/>
          <w:bCs/>
          <w:sz w:val="28"/>
          <w:szCs w:val="28"/>
        </w:rPr>
        <w:t xml:space="preserve">В </w:t>
      </w:r>
      <w:r w:rsidR="00EE37BE">
        <w:rPr>
          <w:rFonts w:ascii="Arial" w:hAnsi="Arial" w:cs="Arial"/>
          <w:b/>
          <w:bCs/>
          <w:sz w:val="28"/>
          <w:szCs w:val="28"/>
        </w:rPr>
        <w:t>СЕЛЕ</w:t>
      </w:r>
      <w:r w:rsidR="00763A3B" w:rsidRPr="00FA28F1">
        <w:rPr>
          <w:rFonts w:ascii="Arial" w:hAnsi="Arial" w:cs="Arial"/>
          <w:b/>
          <w:bCs/>
          <w:sz w:val="28"/>
          <w:szCs w:val="28"/>
        </w:rPr>
        <w:t xml:space="preserve"> </w:t>
      </w:r>
      <w:r w:rsidR="00EE37BE">
        <w:rPr>
          <w:rFonts w:ascii="Arial" w:hAnsi="Arial" w:cs="Arial"/>
          <w:b/>
          <w:bCs/>
          <w:sz w:val="28"/>
          <w:szCs w:val="28"/>
        </w:rPr>
        <w:t>ОКТЯБРЬСКОЕ</w:t>
      </w:r>
    </w:p>
    <w:p w:rsidR="0021182E" w:rsidRPr="0021182E" w:rsidRDefault="007A621C" w:rsidP="0021182E">
      <w:pPr>
        <w:shd w:val="clear" w:color="auto" w:fill="FFFFFF"/>
        <w:tabs>
          <w:tab w:val="left" w:pos="8334"/>
        </w:tabs>
        <w:spacing w:line="360" w:lineRule="auto"/>
        <w:ind w:right="-37" w:firstLine="709"/>
        <w:jc w:val="both"/>
        <w:rPr>
          <w:rFonts w:ascii="Arial" w:hAnsi="Arial" w:cs="Arial"/>
          <w:bCs/>
          <w:sz w:val="24"/>
          <w:szCs w:val="24"/>
        </w:rPr>
      </w:pPr>
      <w:r w:rsidRPr="00FA28F1">
        <w:rPr>
          <w:rFonts w:ascii="Arial" w:hAnsi="Arial" w:cs="Arial"/>
          <w:bCs/>
          <w:sz w:val="24"/>
          <w:szCs w:val="24"/>
        </w:rPr>
        <w:t>Правила землепользования и застройки</w:t>
      </w:r>
      <w:r w:rsidR="00EE37BE">
        <w:rPr>
          <w:rFonts w:ascii="Arial" w:hAnsi="Arial" w:cs="Arial"/>
          <w:bCs/>
          <w:sz w:val="24"/>
          <w:szCs w:val="24"/>
        </w:rPr>
        <w:t xml:space="preserve"> в</w:t>
      </w:r>
      <w:r w:rsidRPr="00FA28F1">
        <w:rPr>
          <w:rFonts w:ascii="Arial" w:hAnsi="Arial" w:cs="Arial"/>
          <w:bCs/>
          <w:sz w:val="24"/>
          <w:szCs w:val="24"/>
        </w:rPr>
        <w:t xml:space="preserve"> </w:t>
      </w:r>
      <w:r w:rsidR="00EE37BE">
        <w:rPr>
          <w:rFonts w:ascii="Arial" w:hAnsi="Arial" w:cs="Arial"/>
          <w:bCs/>
          <w:sz w:val="24"/>
          <w:szCs w:val="24"/>
        </w:rPr>
        <w:t>селе Октябрьское</w:t>
      </w:r>
      <w:r w:rsidRPr="00FA28F1">
        <w:rPr>
          <w:rFonts w:ascii="Arial" w:hAnsi="Arial" w:cs="Arial"/>
          <w:bCs/>
          <w:sz w:val="24"/>
          <w:szCs w:val="24"/>
        </w:rPr>
        <w:t xml:space="preserve"> (далее – Правила) являются нормативным правовым актом </w:t>
      </w:r>
      <w:r w:rsidR="00EE37BE">
        <w:rPr>
          <w:rFonts w:ascii="Arial" w:hAnsi="Arial" w:cs="Arial"/>
          <w:bCs/>
          <w:sz w:val="24"/>
          <w:szCs w:val="24"/>
        </w:rPr>
        <w:t>села Октябрьское Октябрьского района Челябинской области</w:t>
      </w:r>
      <w:r w:rsidRPr="00FA28F1">
        <w:rPr>
          <w:rFonts w:ascii="Arial" w:hAnsi="Arial" w:cs="Arial"/>
          <w:bCs/>
          <w:sz w:val="24"/>
          <w:szCs w:val="24"/>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w:t>
      </w:r>
      <w:r w:rsidR="004D1C43" w:rsidRPr="00FA28F1">
        <w:rPr>
          <w:rFonts w:ascii="Arial" w:hAnsi="Arial" w:cs="Arial"/>
          <w:bCs/>
          <w:sz w:val="24"/>
          <w:szCs w:val="24"/>
        </w:rPr>
        <w:t xml:space="preserve">и </w:t>
      </w:r>
      <w:r w:rsidRPr="00FA28F1">
        <w:rPr>
          <w:rFonts w:ascii="Arial" w:hAnsi="Arial" w:cs="Arial"/>
          <w:bCs/>
          <w:sz w:val="24"/>
          <w:szCs w:val="24"/>
        </w:rPr>
        <w:t xml:space="preserve">нормативными правовыми актами Российской Федерации, законами и иными нормативными правовыми актами </w:t>
      </w:r>
      <w:r w:rsidR="004B1521">
        <w:rPr>
          <w:rFonts w:ascii="Arial" w:hAnsi="Arial" w:cs="Arial"/>
          <w:bCs/>
          <w:sz w:val="24"/>
          <w:szCs w:val="24"/>
        </w:rPr>
        <w:t>Челябинской</w:t>
      </w:r>
      <w:r w:rsidR="00161068" w:rsidRPr="00FA28F1">
        <w:rPr>
          <w:rFonts w:ascii="Arial" w:hAnsi="Arial" w:cs="Arial"/>
          <w:bCs/>
          <w:sz w:val="24"/>
          <w:szCs w:val="24"/>
        </w:rPr>
        <w:t xml:space="preserve"> области</w:t>
      </w:r>
      <w:r w:rsidRPr="00FA28F1">
        <w:rPr>
          <w:rFonts w:ascii="Arial" w:hAnsi="Arial" w:cs="Arial"/>
          <w:bCs/>
          <w:sz w:val="24"/>
          <w:szCs w:val="24"/>
        </w:rPr>
        <w:t xml:space="preserve">, Уставом </w:t>
      </w:r>
      <w:r w:rsidR="00EE37BE">
        <w:rPr>
          <w:rFonts w:ascii="Arial" w:hAnsi="Arial" w:cs="Arial"/>
          <w:bCs/>
          <w:sz w:val="24"/>
          <w:szCs w:val="24"/>
        </w:rPr>
        <w:t>Октябрьского</w:t>
      </w:r>
      <w:r w:rsidRPr="00FA28F1">
        <w:rPr>
          <w:rFonts w:ascii="Arial" w:hAnsi="Arial" w:cs="Arial"/>
          <w:bCs/>
          <w:sz w:val="24"/>
          <w:szCs w:val="24"/>
        </w:rPr>
        <w:t xml:space="preserve"> муниципального района, Устав</w:t>
      </w:r>
      <w:r w:rsidR="00DF7B8F" w:rsidRPr="00FA28F1">
        <w:rPr>
          <w:rFonts w:ascii="Arial" w:hAnsi="Arial" w:cs="Arial"/>
          <w:bCs/>
          <w:sz w:val="24"/>
          <w:szCs w:val="24"/>
        </w:rPr>
        <w:t>ом</w:t>
      </w:r>
      <w:r w:rsidRPr="00FA28F1">
        <w:rPr>
          <w:rFonts w:ascii="Arial" w:hAnsi="Arial" w:cs="Arial"/>
          <w:bCs/>
          <w:sz w:val="24"/>
          <w:szCs w:val="24"/>
        </w:rPr>
        <w:t xml:space="preserve"> </w:t>
      </w:r>
      <w:r w:rsidR="00EE37BE">
        <w:rPr>
          <w:rFonts w:ascii="Arial" w:hAnsi="Arial" w:cs="Arial"/>
          <w:bCs/>
          <w:sz w:val="24"/>
          <w:szCs w:val="24"/>
        </w:rPr>
        <w:t>муниципального образования Октябрьского сельского поселения</w:t>
      </w:r>
      <w:r w:rsidR="0021182E">
        <w:rPr>
          <w:rFonts w:ascii="Arial" w:hAnsi="Arial" w:cs="Arial"/>
          <w:bCs/>
          <w:sz w:val="24"/>
          <w:szCs w:val="24"/>
        </w:rPr>
        <w:t xml:space="preserve"> Октябрьского муниципального района</w:t>
      </w:r>
      <w:r w:rsidRPr="00FA28F1">
        <w:rPr>
          <w:rFonts w:ascii="Arial" w:hAnsi="Arial" w:cs="Arial"/>
          <w:bCs/>
          <w:sz w:val="24"/>
          <w:szCs w:val="24"/>
        </w:rPr>
        <w:t xml:space="preserve">, </w:t>
      </w:r>
      <w:r w:rsidR="0021182E" w:rsidRPr="0021182E">
        <w:rPr>
          <w:rFonts w:ascii="Arial" w:hAnsi="Arial" w:cs="Arial"/>
          <w:bCs/>
          <w:sz w:val="24"/>
          <w:szCs w:val="24"/>
        </w:rPr>
        <w:t xml:space="preserve">с учетом положений о территориальном планировании, содержащихся в </w:t>
      </w:r>
      <w:r w:rsidR="0021182E" w:rsidRPr="0021182E">
        <w:rPr>
          <w:rFonts w:ascii="Arial" w:hAnsi="Arial" w:cs="Arial"/>
          <w:sz w:val="24"/>
          <w:szCs w:val="24"/>
        </w:rPr>
        <w:t xml:space="preserve">генеральном плане </w:t>
      </w:r>
      <w:r w:rsidR="0021182E">
        <w:rPr>
          <w:rFonts w:ascii="Arial" w:hAnsi="Arial" w:cs="Arial"/>
          <w:sz w:val="24"/>
          <w:szCs w:val="24"/>
        </w:rPr>
        <w:t>села Октябрьское</w:t>
      </w:r>
      <w:r w:rsidR="0021182E" w:rsidRPr="0021182E">
        <w:rPr>
          <w:rFonts w:ascii="Arial" w:hAnsi="Arial" w:cs="Arial"/>
          <w:sz w:val="24"/>
          <w:szCs w:val="24"/>
        </w:rPr>
        <w:t>,</w:t>
      </w:r>
      <w:r w:rsidR="0021182E" w:rsidRPr="0021182E">
        <w:rPr>
          <w:rFonts w:ascii="Arial" w:hAnsi="Arial" w:cs="Arial"/>
          <w:bCs/>
          <w:sz w:val="24"/>
          <w:szCs w:val="24"/>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охраны окружающей среды и рационального использования природных ресурсов.</w:t>
      </w:r>
    </w:p>
    <w:p w:rsidR="00D2573A" w:rsidRPr="00FA28F1" w:rsidRDefault="00D2573A" w:rsidP="00860432">
      <w:pPr>
        <w:shd w:val="clear" w:color="auto" w:fill="FFFFFF"/>
        <w:tabs>
          <w:tab w:val="left" w:pos="8334"/>
        </w:tabs>
        <w:spacing w:line="360" w:lineRule="auto"/>
        <w:ind w:right="-37" w:firstLine="851"/>
        <w:jc w:val="both"/>
        <w:rPr>
          <w:rFonts w:ascii="Arial" w:hAnsi="Arial" w:cs="Arial"/>
          <w:bCs/>
          <w:sz w:val="24"/>
          <w:szCs w:val="24"/>
        </w:rPr>
      </w:pPr>
    </w:p>
    <w:p w:rsidR="00D2573A" w:rsidRPr="007C614F" w:rsidRDefault="00D2573A" w:rsidP="00D2573A">
      <w:pPr>
        <w:autoSpaceDE w:val="0"/>
        <w:autoSpaceDN w:val="0"/>
        <w:adjustRightInd w:val="0"/>
        <w:rPr>
          <w:rFonts w:cstheme="minorHAnsi"/>
          <w:b/>
          <w:bCs/>
          <w:color w:val="FF0000"/>
        </w:rPr>
        <w:sectPr w:rsidR="00D2573A" w:rsidRPr="007C614F" w:rsidSect="00F674E2">
          <w:headerReference w:type="default" r:id="rId18"/>
          <w:headerReference w:type="first" r:id="rId19"/>
          <w:footerReference w:type="first" r:id="rId20"/>
          <w:pgSz w:w="12240" w:h="15840"/>
          <w:pgMar w:top="1134" w:right="850" w:bottom="0" w:left="1701" w:header="567" w:footer="720" w:gutter="0"/>
          <w:pgNumType w:start="3"/>
          <w:cols w:space="720"/>
          <w:noEndnote/>
          <w:titlePg/>
          <w:docGrid w:linePitch="299"/>
        </w:sectPr>
      </w:pPr>
    </w:p>
    <w:p w:rsidR="007A621C" w:rsidRPr="00940F42" w:rsidRDefault="007A621C" w:rsidP="0006025A">
      <w:pPr>
        <w:shd w:val="clear" w:color="auto" w:fill="FFFFFF"/>
        <w:spacing w:before="600" w:after="300" w:line="360" w:lineRule="auto"/>
        <w:ind w:firstLine="851"/>
        <w:jc w:val="both"/>
        <w:rPr>
          <w:rFonts w:ascii="Arial" w:hAnsi="Arial" w:cs="Arial"/>
          <w:b/>
          <w:bCs/>
          <w:sz w:val="28"/>
          <w:szCs w:val="28"/>
        </w:rPr>
      </w:pPr>
      <w:r w:rsidRPr="00940F42">
        <w:rPr>
          <w:rFonts w:ascii="Arial" w:hAnsi="Arial" w:cs="Arial"/>
          <w:b/>
          <w:bCs/>
          <w:sz w:val="28"/>
          <w:szCs w:val="28"/>
        </w:rPr>
        <w:lastRenderedPageBreak/>
        <w:t xml:space="preserve">ЧАСТЬ </w:t>
      </w:r>
      <w:r w:rsidRPr="00940F42">
        <w:rPr>
          <w:rFonts w:ascii="Arial" w:hAnsi="Arial" w:cs="Arial"/>
          <w:b/>
          <w:bCs/>
          <w:sz w:val="28"/>
          <w:szCs w:val="28"/>
          <w:lang w:val="en-US"/>
        </w:rPr>
        <w:t>I</w:t>
      </w:r>
      <w:r w:rsidR="007419BD" w:rsidRPr="00940F42">
        <w:rPr>
          <w:rFonts w:ascii="Arial" w:hAnsi="Arial" w:cs="Arial"/>
          <w:b/>
          <w:bCs/>
          <w:sz w:val="28"/>
          <w:szCs w:val="28"/>
        </w:rPr>
        <w:t>.</w:t>
      </w:r>
      <w:r w:rsidR="00860432" w:rsidRPr="00940F42">
        <w:rPr>
          <w:rFonts w:ascii="Arial" w:hAnsi="Arial" w:cs="Arial"/>
          <w:b/>
          <w:bCs/>
          <w:sz w:val="28"/>
          <w:szCs w:val="28"/>
        </w:rPr>
        <w:t xml:space="preserve"> </w:t>
      </w:r>
      <w:r w:rsidRPr="00940F42">
        <w:rPr>
          <w:rFonts w:ascii="Arial" w:hAnsi="Arial" w:cs="Arial"/>
          <w:b/>
          <w:bCs/>
          <w:sz w:val="28"/>
          <w:szCs w:val="28"/>
        </w:rPr>
        <w:t>ПОРЯДОК РЕГУЛИРОВАНИЯ</w:t>
      </w:r>
      <w:r w:rsidRPr="00940F42">
        <w:rPr>
          <w:rFonts w:ascii="Arial" w:hAnsi="Arial" w:cs="Arial"/>
          <w:sz w:val="28"/>
          <w:szCs w:val="28"/>
        </w:rPr>
        <w:t xml:space="preserve"> </w:t>
      </w:r>
      <w:r w:rsidRPr="00940F42">
        <w:rPr>
          <w:rFonts w:ascii="Arial" w:hAnsi="Arial" w:cs="Arial"/>
          <w:b/>
          <w:bCs/>
          <w:sz w:val="28"/>
          <w:szCs w:val="28"/>
        </w:rPr>
        <w:t>ЗЕМЛЕПОЛЬЗОВАНИЯ И ЗАСТРОЙКИ НА ОСНОВЕ ГРАДОСТРОИТЕЛЬНОГО ЗОНИРОВАНИЯ</w:t>
      </w:r>
    </w:p>
    <w:p w:rsidR="007A621C" w:rsidRPr="00940F42" w:rsidRDefault="001D52AF" w:rsidP="00860432">
      <w:pPr>
        <w:shd w:val="clear" w:color="auto" w:fill="FFFFFF"/>
        <w:tabs>
          <w:tab w:val="left" w:pos="8334"/>
        </w:tabs>
        <w:spacing w:before="300" w:after="300" w:line="360" w:lineRule="auto"/>
        <w:ind w:firstLine="851"/>
        <w:rPr>
          <w:rFonts w:ascii="Arial" w:hAnsi="Arial" w:cs="Arial"/>
          <w:bCs/>
          <w:sz w:val="24"/>
          <w:szCs w:val="24"/>
        </w:rPr>
      </w:pPr>
      <w:r w:rsidRPr="00940F42">
        <w:rPr>
          <w:rFonts w:ascii="Arial" w:hAnsi="Arial" w:cs="Arial"/>
          <w:b/>
          <w:bCs/>
          <w:sz w:val="24"/>
          <w:szCs w:val="24"/>
        </w:rPr>
        <w:t>Глава 1.</w:t>
      </w:r>
      <w:r w:rsidR="00860432" w:rsidRPr="00940F42">
        <w:rPr>
          <w:rFonts w:ascii="Arial" w:hAnsi="Arial" w:cs="Arial"/>
          <w:b/>
          <w:bCs/>
          <w:sz w:val="24"/>
          <w:szCs w:val="24"/>
        </w:rPr>
        <w:t xml:space="preserve"> </w:t>
      </w:r>
      <w:r w:rsidR="007A621C" w:rsidRPr="00940F42">
        <w:rPr>
          <w:rFonts w:ascii="Arial" w:hAnsi="Arial" w:cs="Arial"/>
          <w:b/>
          <w:bCs/>
          <w:sz w:val="24"/>
          <w:szCs w:val="24"/>
        </w:rPr>
        <w:t>Общие положения</w:t>
      </w:r>
    </w:p>
    <w:p w:rsidR="007A621C" w:rsidRPr="00940F42" w:rsidRDefault="007A621C" w:rsidP="00916B78">
      <w:pPr>
        <w:shd w:val="clear" w:color="auto" w:fill="FFFFFF"/>
        <w:tabs>
          <w:tab w:val="left" w:pos="8334"/>
        </w:tabs>
        <w:spacing w:before="240" w:after="240" w:line="360" w:lineRule="auto"/>
        <w:ind w:firstLine="851"/>
        <w:jc w:val="both"/>
        <w:rPr>
          <w:rFonts w:ascii="Arial" w:hAnsi="Arial" w:cs="Arial"/>
          <w:b/>
          <w:bCs/>
          <w:sz w:val="24"/>
          <w:szCs w:val="24"/>
        </w:rPr>
      </w:pPr>
      <w:r w:rsidRPr="00940F42">
        <w:rPr>
          <w:rFonts w:ascii="Arial" w:hAnsi="Arial" w:cs="Arial"/>
          <w:b/>
          <w:sz w:val="24"/>
          <w:szCs w:val="24"/>
        </w:rPr>
        <w:t>Статья 1. Основные понятия, используемые в Правилах</w:t>
      </w:r>
    </w:p>
    <w:p w:rsidR="007A621C" w:rsidRPr="00940F42" w:rsidRDefault="007A621C" w:rsidP="00916B78">
      <w:pPr>
        <w:spacing w:before="240" w:line="360" w:lineRule="auto"/>
        <w:ind w:firstLine="851"/>
        <w:jc w:val="both"/>
        <w:rPr>
          <w:rFonts w:ascii="Arial" w:hAnsi="Arial" w:cs="Arial"/>
          <w:sz w:val="24"/>
          <w:szCs w:val="24"/>
        </w:rPr>
      </w:pPr>
      <w:r w:rsidRPr="00940F42">
        <w:rPr>
          <w:rFonts w:ascii="Arial" w:hAnsi="Arial" w:cs="Arial"/>
          <w:sz w:val="24"/>
          <w:szCs w:val="24"/>
        </w:rPr>
        <w:t>Понятия, используемые в настоящих Правилах, применяются в следующем значении:</w:t>
      </w:r>
    </w:p>
    <w:p w:rsidR="007A621C" w:rsidRPr="00940F42" w:rsidRDefault="007A621C" w:rsidP="00860432">
      <w:pPr>
        <w:spacing w:line="360" w:lineRule="auto"/>
        <w:ind w:firstLine="851"/>
        <w:jc w:val="both"/>
        <w:rPr>
          <w:rFonts w:ascii="Arial" w:hAnsi="Arial" w:cs="Arial"/>
          <w:sz w:val="24"/>
          <w:szCs w:val="24"/>
        </w:rPr>
      </w:pPr>
      <w:r w:rsidRPr="00940F42">
        <w:rPr>
          <w:rFonts w:ascii="Arial" w:hAnsi="Arial" w:cs="Arial"/>
          <w:b/>
          <w:sz w:val="24"/>
          <w:szCs w:val="24"/>
        </w:rPr>
        <w:t>акт приемки</w:t>
      </w:r>
      <w:r w:rsidRPr="00940F42">
        <w:rPr>
          <w:rFonts w:ascii="Arial" w:hAnsi="Arial" w:cs="Arial"/>
          <w:sz w:val="24"/>
          <w:szCs w:val="24"/>
        </w:rPr>
        <w:t xml:space="preserve"> – оформленный в соответствии с требованиями гражданского законодательства документ, </w:t>
      </w:r>
      <w:r w:rsidRPr="00940F42">
        <w:rPr>
          <w:rFonts w:ascii="Arial" w:hAnsi="Arial" w:cs="Arial"/>
          <w:snapToGrid w:val="0"/>
          <w:sz w:val="24"/>
          <w:szCs w:val="24"/>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940F42">
        <w:rPr>
          <w:rFonts w:ascii="Arial" w:hAnsi="Arial" w:cs="Arial"/>
          <w:sz w:val="24"/>
          <w:szCs w:val="24"/>
        </w:rPr>
        <w:t xml:space="preserve">, иным условиям договора и что </w:t>
      </w:r>
      <w:r w:rsidRPr="00940F42">
        <w:rPr>
          <w:rFonts w:ascii="Arial" w:hAnsi="Arial" w:cs="Arial"/>
          <w:snapToGrid w:val="0"/>
          <w:sz w:val="24"/>
          <w:szCs w:val="24"/>
        </w:rPr>
        <w:t>застройщик (заказчик) принимает выполненные исполнителем (подрядчиком, генеральным подрядчиком) работы;</w:t>
      </w:r>
    </w:p>
    <w:p w:rsidR="007A621C" w:rsidRPr="00940F42" w:rsidRDefault="007A621C" w:rsidP="00860432">
      <w:pPr>
        <w:spacing w:line="360" w:lineRule="auto"/>
        <w:ind w:firstLine="851"/>
        <w:jc w:val="both"/>
        <w:rPr>
          <w:rFonts w:ascii="Arial" w:hAnsi="Arial" w:cs="Arial"/>
          <w:sz w:val="24"/>
          <w:szCs w:val="24"/>
        </w:rPr>
      </w:pPr>
      <w:r w:rsidRPr="00940F42">
        <w:rPr>
          <w:rFonts w:ascii="Arial" w:hAnsi="Arial" w:cs="Arial"/>
          <w:b/>
          <w:sz w:val="24"/>
          <w:szCs w:val="24"/>
        </w:rPr>
        <w:t>виды разрешенного использования недвижимости</w:t>
      </w:r>
      <w:r w:rsidRPr="00940F42">
        <w:rPr>
          <w:rFonts w:ascii="Arial" w:hAnsi="Arial" w:cs="Arial"/>
          <w:sz w:val="24"/>
          <w:szCs w:val="24"/>
        </w:rPr>
        <w:t xml:space="preserve"> - виды деятельности, объекты, осуществлять и размещать которые на земельных участках разрешено в силу </w:t>
      </w:r>
      <w:r w:rsidR="00F9212B" w:rsidRPr="00940F42">
        <w:rPr>
          <w:rFonts w:ascii="Arial" w:hAnsi="Arial" w:cs="Arial"/>
          <w:sz w:val="24"/>
          <w:szCs w:val="24"/>
        </w:rPr>
        <w:t>на</w:t>
      </w:r>
      <w:r w:rsidRPr="00940F42">
        <w:rPr>
          <w:rFonts w:ascii="Arial" w:hAnsi="Arial" w:cs="Arial"/>
          <w:sz w:val="24"/>
          <w:szCs w:val="24"/>
        </w:rPr>
        <w:t>именования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6926E9" w:rsidRPr="00940F42" w:rsidRDefault="007A621C" w:rsidP="00860432">
      <w:pPr>
        <w:tabs>
          <w:tab w:val="left" w:pos="0"/>
        </w:tabs>
        <w:spacing w:line="360" w:lineRule="auto"/>
        <w:ind w:firstLine="851"/>
        <w:jc w:val="both"/>
        <w:rPr>
          <w:rFonts w:ascii="Arial" w:hAnsi="Arial" w:cs="Arial"/>
          <w:sz w:val="24"/>
          <w:szCs w:val="24"/>
        </w:rPr>
      </w:pPr>
      <w:r w:rsidRPr="00940F42">
        <w:rPr>
          <w:rFonts w:ascii="Arial" w:hAnsi="Arial" w:cs="Arial"/>
          <w:b/>
          <w:sz w:val="24"/>
          <w:szCs w:val="24"/>
        </w:rPr>
        <w:t>водоохранная зона</w:t>
      </w:r>
      <w:r w:rsidRPr="00940F42">
        <w:rPr>
          <w:rFonts w:ascii="Arial" w:hAnsi="Arial" w:cs="Arial"/>
          <w:sz w:val="24"/>
          <w:szCs w:val="24"/>
        </w:rPr>
        <w:t xml:space="preserve"> - </w:t>
      </w:r>
      <w:r w:rsidR="006926E9" w:rsidRPr="00940F42">
        <w:rPr>
          <w:rFonts w:ascii="Arial" w:hAnsi="Arial" w:cs="Arial"/>
          <w:sz w:val="24"/>
          <w:szCs w:val="24"/>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926E9" w:rsidRPr="00940F42" w:rsidRDefault="006926E9" w:rsidP="00860432">
      <w:pPr>
        <w:tabs>
          <w:tab w:val="left" w:pos="0"/>
        </w:tabs>
        <w:spacing w:line="360" w:lineRule="auto"/>
        <w:ind w:firstLine="851"/>
        <w:jc w:val="both"/>
        <w:rPr>
          <w:rFonts w:ascii="Arial" w:hAnsi="Arial" w:cs="Arial"/>
          <w:sz w:val="24"/>
          <w:szCs w:val="24"/>
        </w:rPr>
      </w:pPr>
      <w:r w:rsidRPr="00940F42">
        <w:rPr>
          <w:rFonts w:ascii="Arial" w:hAnsi="Arial" w:cs="Arial"/>
          <w:sz w:val="24"/>
          <w:szCs w:val="24"/>
        </w:rPr>
        <w:lastRenderedPageBreak/>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w:t>
      </w:r>
      <w:r w:rsidR="00403DE3">
        <w:rPr>
          <w:rFonts w:ascii="Arial" w:hAnsi="Arial" w:cs="Arial"/>
          <w:sz w:val="24"/>
          <w:szCs w:val="24"/>
        </w:rPr>
        <w:t xml:space="preserve"> деятельности;</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высота здания, строения, сооружения</w:t>
      </w:r>
      <w:r w:rsidRPr="004C500E">
        <w:rPr>
          <w:rFonts w:ascii="Arial" w:hAnsi="Arial" w:cs="Arial"/>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градостроительное зонирование</w:t>
      </w:r>
      <w:r w:rsidRPr="004C500E">
        <w:rPr>
          <w:rFonts w:ascii="Arial" w:hAnsi="Arial" w:cs="Arial"/>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градостроительный план земельного участка</w:t>
      </w:r>
      <w:r w:rsidRPr="004C500E">
        <w:rPr>
          <w:rFonts w:ascii="Arial" w:hAnsi="Arial" w:cs="Arial"/>
          <w:sz w:val="24"/>
          <w:szCs w:val="24"/>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градостроительный регламент</w:t>
      </w:r>
      <w:r w:rsidRPr="004C500E">
        <w:rPr>
          <w:rFonts w:ascii="Arial" w:hAnsi="Arial" w:cs="Arial"/>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w:t>
      </w:r>
      <w:r w:rsidR="00AF4B6C" w:rsidRPr="004C500E">
        <w:rPr>
          <w:rFonts w:ascii="Arial" w:hAnsi="Arial" w:cs="Arial"/>
          <w:sz w:val="24"/>
          <w:szCs w:val="24"/>
        </w:rPr>
        <w:t>тов капитального строительства;</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lastRenderedPageBreak/>
        <w:t>территориальные зоны</w:t>
      </w:r>
      <w:r w:rsidRPr="004C500E">
        <w:rPr>
          <w:rFonts w:ascii="Arial" w:hAnsi="Arial" w:cs="Arial"/>
          <w:sz w:val="24"/>
          <w:szCs w:val="24"/>
        </w:rPr>
        <w:t xml:space="preserve"> - зоны, для которых в настоящих Правилах определены границы и установлены градостроительные регламенты;</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застройщик</w:t>
      </w:r>
      <w:r w:rsidRPr="004C500E">
        <w:rPr>
          <w:rFonts w:ascii="Arial" w:hAnsi="Arial" w:cs="Arial"/>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w:t>
      </w:r>
      <w:r w:rsidR="00866F27" w:rsidRPr="004C500E">
        <w:rPr>
          <w:rFonts w:ascii="Arial" w:hAnsi="Arial" w:cs="Arial"/>
          <w:sz w:val="24"/>
          <w:szCs w:val="24"/>
        </w:rPr>
        <w:t>струкции, капитального ремонта;</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заказчик</w:t>
      </w:r>
      <w:r w:rsidRPr="004C500E">
        <w:rPr>
          <w:rFonts w:ascii="Arial" w:hAnsi="Arial" w:cs="Arial"/>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зеленые насаждения</w:t>
      </w:r>
      <w:r w:rsidRPr="004C500E">
        <w:rPr>
          <w:rFonts w:ascii="Arial" w:hAnsi="Arial" w:cs="Arial"/>
          <w:sz w:val="24"/>
          <w:szCs w:val="24"/>
        </w:rPr>
        <w:t xml:space="preserve"> – деревья, кустарники, цветники, газоны;</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изменение недвижимости</w:t>
      </w:r>
      <w:r w:rsidRPr="004C500E">
        <w:rPr>
          <w:rFonts w:ascii="Arial" w:hAnsi="Arial" w:cs="Arial"/>
          <w:sz w:val="24"/>
          <w:szCs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инженерная, транспортная и социальная инфраструктуры</w:t>
      </w:r>
      <w:r w:rsidRPr="004C500E">
        <w:rPr>
          <w:rFonts w:ascii="Arial" w:hAnsi="Arial" w:cs="Arial"/>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коэффициент строительного использования земельного участка</w:t>
      </w:r>
      <w:r w:rsidRPr="004C500E">
        <w:rPr>
          <w:rFonts w:ascii="Arial" w:hAnsi="Arial" w:cs="Arial"/>
          <w:sz w:val="24"/>
          <w:szCs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A621C" w:rsidRPr="004C500E" w:rsidRDefault="007A621C" w:rsidP="00860432">
      <w:pPr>
        <w:spacing w:line="360" w:lineRule="auto"/>
        <w:ind w:firstLine="851"/>
        <w:jc w:val="both"/>
        <w:rPr>
          <w:rFonts w:ascii="Arial" w:hAnsi="Arial" w:cs="Arial"/>
          <w:snapToGrid w:val="0"/>
          <w:sz w:val="24"/>
          <w:szCs w:val="24"/>
        </w:rPr>
      </w:pPr>
      <w:r w:rsidRPr="004C500E">
        <w:rPr>
          <w:rFonts w:ascii="Arial" w:hAnsi="Arial" w:cs="Arial"/>
          <w:b/>
          <w:snapToGrid w:val="0"/>
          <w:sz w:val="24"/>
          <w:szCs w:val="24"/>
        </w:rPr>
        <w:t>красные линии</w:t>
      </w:r>
      <w:r w:rsidRPr="004C500E">
        <w:rPr>
          <w:rFonts w:ascii="Arial" w:hAnsi="Arial" w:cs="Arial"/>
          <w:snapToGrid w:val="0"/>
          <w:sz w:val="24"/>
          <w:szCs w:val="24"/>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w:t>
      </w:r>
      <w:r w:rsidRPr="004C500E">
        <w:rPr>
          <w:rFonts w:ascii="Arial" w:hAnsi="Arial" w:cs="Arial"/>
          <w:snapToGrid w:val="0"/>
          <w:sz w:val="24"/>
          <w:szCs w:val="24"/>
        </w:rPr>
        <w:lastRenderedPageBreak/>
        <w:t>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линии градостроительного регулирования</w:t>
      </w:r>
      <w:r w:rsidRPr="004C500E">
        <w:rPr>
          <w:rFonts w:ascii="Arial" w:hAnsi="Arial" w:cs="Arial"/>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 xml:space="preserve">линии регулирования застройки </w:t>
      </w:r>
      <w:r w:rsidRPr="004C500E">
        <w:rPr>
          <w:rFonts w:ascii="Arial" w:hAnsi="Arial" w:cs="Arial"/>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многоквартирный жилой дом</w:t>
      </w:r>
      <w:r w:rsidRPr="004C500E">
        <w:rPr>
          <w:rFonts w:ascii="Arial" w:hAnsi="Arial" w:cs="Arial"/>
          <w:sz w:val="24"/>
          <w:szCs w:val="24"/>
        </w:rPr>
        <w:t xml:space="preserve"> - жилой дом, квартиры которого имеют выход на общие лестничные клетки и общий для всего дома земельный участок;</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объект капитального строительства</w:t>
      </w:r>
      <w:r w:rsidRPr="004C500E">
        <w:rPr>
          <w:rFonts w:ascii="Arial" w:hAnsi="Arial" w:cs="Arial"/>
          <w:sz w:val="24"/>
          <w:szCs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отклонения от Правил</w:t>
      </w:r>
      <w:r w:rsidRPr="004C500E">
        <w:rPr>
          <w:rFonts w:ascii="Arial" w:hAnsi="Arial" w:cs="Arial"/>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lastRenderedPageBreak/>
        <w:t>подрядчик</w:t>
      </w:r>
      <w:r w:rsidRPr="004C500E">
        <w:rPr>
          <w:rFonts w:ascii="Arial" w:hAnsi="Arial" w:cs="Arial"/>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прибрежная защитная полоса</w:t>
      </w:r>
      <w:r w:rsidRPr="004C500E">
        <w:rPr>
          <w:rFonts w:ascii="Arial" w:hAnsi="Arial" w:cs="Arial"/>
          <w:sz w:val="24"/>
          <w:szCs w:val="24"/>
        </w:rPr>
        <w:t xml:space="preserve"> - часть водоохранной зоны, для которой вводятся дополнительные ограничения землепользования, застройки и природопользования;</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проектная документация</w:t>
      </w:r>
      <w:r w:rsidRPr="004C500E">
        <w:rPr>
          <w:rFonts w:ascii="Arial" w:hAnsi="Arial" w:cs="Arial"/>
          <w:sz w:val="24"/>
          <w:szCs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процент застройки участка</w:t>
      </w:r>
      <w:r w:rsidRPr="004C500E">
        <w:rPr>
          <w:rFonts w:ascii="Arial" w:hAnsi="Arial" w:cs="Arial"/>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w:t>
      </w:r>
      <w:r w:rsidR="001A2F6D" w:rsidRPr="004C500E">
        <w:rPr>
          <w:rFonts w:ascii="Arial" w:hAnsi="Arial" w:cs="Arial"/>
          <w:sz w:val="24"/>
          <w:szCs w:val="24"/>
        </w:rPr>
        <w:t>ями, строениями и сооружениями;</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публичный сервитут</w:t>
      </w:r>
      <w:r w:rsidRPr="004C500E">
        <w:rPr>
          <w:rFonts w:ascii="Arial" w:hAnsi="Arial" w:cs="Arial"/>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w:t>
      </w:r>
      <w:r w:rsidR="001A2F6D" w:rsidRPr="004C500E">
        <w:rPr>
          <w:rFonts w:ascii="Arial" w:hAnsi="Arial" w:cs="Arial"/>
          <w:sz w:val="24"/>
          <w:szCs w:val="24"/>
        </w:rPr>
        <w:t>без изъятия земельных участков;</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разрешение на строительство</w:t>
      </w:r>
      <w:r w:rsidRPr="004C500E">
        <w:rPr>
          <w:rFonts w:ascii="Arial" w:hAnsi="Arial" w:cs="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w:t>
      </w:r>
      <w:r w:rsidR="004B1521">
        <w:rPr>
          <w:rFonts w:ascii="Arial" w:hAnsi="Arial" w:cs="Arial"/>
          <w:sz w:val="24"/>
          <w:szCs w:val="24"/>
        </w:rPr>
        <w:t>Челябинской</w:t>
      </w:r>
      <w:r w:rsidR="00EC5F11" w:rsidRPr="004C500E">
        <w:rPr>
          <w:rFonts w:ascii="Arial" w:hAnsi="Arial" w:cs="Arial"/>
          <w:sz w:val="24"/>
          <w:szCs w:val="24"/>
        </w:rPr>
        <w:t xml:space="preserve"> области</w:t>
      </w:r>
      <w:r w:rsidR="001A2F6D" w:rsidRPr="004C500E">
        <w:rPr>
          <w:rFonts w:ascii="Arial" w:hAnsi="Arial" w:cs="Arial"/>
          <w:sz w:val="24"/>
          <w:szCs w:val="24"/>
        </w:rPr>
        <w:t>;</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lastRenderedPageBreak/>
        <w:t>разрешенное использование</w:t>
      </w:r>
      <w:r w:rsidRPr="004C500E">
        <w:rPr>
          <w:rFonts w:ascii="Arial" w:hAnsi="Arial" w:cs="Arial"/>
          <w:sz w:val="24"/>
          <w:szCs w:val="24"/>
        </w:rPr>
        <w:t xml:space="preserve"> </w:t>
      </w:r>
      <w:r w:rsidRPr="004C500E">
        <w:rPr>
          <w:rFonts w:ascii="Arial" w:hAnsi="Arial" w:cs="Arial"/>
          <w:b/>
          <w:sz w:val="24"/>
          <w:szCs w:val="24"/>
        </w:rPr>
        <w:t>земельных участков и иных объектов недвижимости</w:t>
      </w:r>
      <w:r w:rsidRPr="004C500E">
        <w:rPr>
          <w:rFonts w:ascii="Arial" w:hAnsi="Arial" w:cs="Arial"/>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w:t>
      </w:r>
      <w:r w:rsidR="001E1B3E" w:rsidRPr="004C500E">
        <w:rPr>
          <w:rFonts w:ascii="Arial" w:hAnsi="Arial" w:cs="Arial"/>
          <w:sz w:val="24"/>
          <w:szCs w:val="24"/>
        </w:rPr>
        <w:t xml:space="preserve"> а также публичными сервитутами;</w:t>
      </w:r>
    </w:p>
    <w:p w:rsidR="007A621C" w:rsidRPr="004C500E" w:rsidRDefault="007A621C" w:rsidP="00860432">
      <w:pPr>
        <w:spacing w:line="360" w:lineRule="auto"/>
        <w:ind w:firstLine="851"/>
        <w:jc w:val="both"/>
        <w:rPr>
          <w:rFonts w:ascii="Arial" w:hAnsi="Arial" w:cs="Arial"/>
          <w:snapToGrid w:val="0"/>
          <w:sz w:val="24"/>
          <w:szCs w:val="24"/>
        </w:rPr>
      </w:pPr>
      <w:r w:rsidRPr="004C500E">
        <w:rPr>
          <w:rFonts w:ascii="Arial" w:hAnsi="Arial" w:cs="Arial"/>
          <w:b/>
          <w:snapToGrid w:val="0"/>
          <w:sz w:val="24"/>
          <w:szCs w:val="24"/>
        </w:rPr>
        <w:t>разрешение на ввод объекта в эксплуатацию</w:t>
      </w:r>
      <w:r w:rsidRPr="004C500E">
        <w:rPr>
          <w:rFonts w:ascii="Arial" w:hAnsi="Arial" w:cs="Arial"/>
          <w:snapToGrid w:val="0"/>
          <w:sz w:val="24"/>
          <w:szCs w:val="24"/>
        </w:rPr>
        <w:t xml:space="preserve"> – документ, </w:t>
      </w:r>
      <w:r w:rsidRPr="004C500E">
        <w:rPr>
          <w:rFonts w:ascii="Arial" w:hAnsi="Arial" w:cs="Arial"/>
          <w:sz w:val="24"/>
          <w:szCs w:val="24"/>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4C500E">
        <w:rPr>
          <w:rFonts w:ascii="Arial" w:hAnsi="Arial" w:cs="Arial"/>
          <w:snapToGrid w:val="0"/>
          <w:sz w:val="24"/>
          <w:szCs w:val="24"/>
        </w:rPr>
        <w:t>;</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собственники земельных участков</w:t>
      </w:r>
      <w:r w:rsidRPr="004C500E">
        <w:rPr>
          <w:rFonts w:ascii="Arial" w:hAnsi="Arial" w:cs="Arial"/>
          <w:sz w:val="24"/>
          <w:szCs w:val="24"/>
        </w:rPr>
        <w:t xml:space="preserve"> - лица, являющиеся собственниками земельных участков;</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землепользователи</w:t>
      </w:r>
      <w:r w:rsidRPr="004C500E">
        <w:rPr>
          <w:rFonts w:ascii="Arial" w:hAnsi="Arial" w:cs="Arial"/>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землевладельцы</w:t>
      </w:r>
      <w:r w:rsidRPr="004C500E">
        <w:rPr>
          <w:rFonts w:ascii="Arial" w:hAnsi="Arial" w:cs="Arial"/>
          <w:sz w:val="24"/>
          <w:szCs w:val="24"/>
        </w:rPr>
        <w:t xml:space="preserve"> - лица, владеющие и пользующиеся земельными участками на праве пож</w:t>
      </w:r>
      <w:r w:rsidR="001E1B3E" w:rsidRPr="004C500E">
        <w:rPr>
          <w:rFonts w:ascii="Arial" w:hAnsi="Arial" w:cs="Arial"/>
          <w:sz w:val="24"/>
          <w:szCs w:val="24"/>
        </w:rPr>
        <w:t>изненного наследуемого владения;</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арендаторы земельных участков</w:t>
      </w:r>
      <w:r w:rsidRPr="004C500E">
        <w:rPr>
          <w:rFonts w:ascii="Arial" w:hAnsi="Arial" w:cs="Arial"/>
          <w:sz w:val="24"/>
          <w:szCs w:val="24"/>
        </w:rPr>
        <w:t xml:space="preserve"> - лица, владеющие и пользующиеся земельными участками по договору аренды, договору субаренды;</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строительные изменения недвижимости</w:t>
      </w:r>
      <w:r w:rsidRPr="004C500E">
        <w:rPr>
          <w:rFonts w:ascii="Arial" w:hAnsi="Arial" w:cs="Arial"/>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строительство</w:t>
      </w:r>
      <w:r w:rsidRPr="004C500E">
        <w:rPr>
          <w:rFonts w:ascii="Arial" w:hAnsi="Arial" w:cs="Arial"/>
          <w:sz w:val="24"/>
          <w:szCs w:val="24"/>
        </w:rPr>
        <w:t xml:space="preserve"> - создание зданий, строений, сооружений (в том числе на месте сносимых объектов капитального строительства);</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реконструкция</w:t>
      </w:r>
      <w:r w:rsidRPr="004C500E">
        <w:rPr>
          <w:rFonts w:ascii="Arial" w:hAnsi="Arial" w:cs="Arial"/>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7A621C" w:rsidRPr="004C500E" w:rsidRDefault="007A621C" w:rsidP="00860432">
      <w:pPr>
        <w:spacing w:line="360" w:lineRule="auto"/>
        <w:ind w:firstLine="851"/>
        <w:jc w:val="both"/>
        <w:rPr>
          <w:rFonts w:ascii="Arial" w:hAnsi="Arial" w:cs="Arial"/>
          <w:snapToGrid w:val="0"/>
          <w:sz w:val="24"/>
          <w:szCs w:val="24"/>
        </w:rPr>
      </w:pPr>
      <w:r w:rsidRPr="004C500E">
        <w:rPr>
          <w:rFonts w:ascii="Arial" w:hAnsi="Arial" w:cs="Arial"/>
          <w:b/>
          <w:sz w:val="24"/>
          <w:szCs w:val="24"/>
        </w:rPr>
        <w:lastRenderedPageBreak/>
        <w:t>территории общего пользования</w:t>
      </w:r>
      <w:r w:rsidRPr="004C500E">
        <w:rPr>
          <w:rFonts w:ascii="Arial" w:hAnsi="Arial" w:cs="Arial"/>
          <w:sz w:val="24"/>
          <w:szCs w:val="24"/>
        </w:rPr>
        <w:t xml:space="preserve"> - отграничиваемая красными линиями от иных территорий совокупность земельных участков (</w:t>
      </w:r>
      <w:r w:rsidRPr="004C500E">
        <w:rPr>
          <w:rFonts w:ascii="Arial" w:hAnsi="Arial" w:cs="Arial"/>
          <w:snapToGrid w:val="0"/>
          <w:sz w:val="24"/>
          <w:szCs w:val="24"/>
        </w:rPr>
        <w:t>включая дороги, улицы, проезды, площади, скверы, бульвары, набережные</w:t>
      </w:r>
      <w:r w:rsidRPr="004C500E">
        <w:rPr>
          <w:rFonts w:ascii="Arial" w:hAnsi="Arial" w:cs="Arial"/>
          <w:sz w:val="24"/>
          <w:szCs w:val="24"/>
        </w:rPr>
        <w:t>), которые не подлежат приватизации и беспрепятственно используются неограниченным кругом лиц</w:t>
      </w:r>
      <w:r w:rsidRPr="004C500E">
        <w:rPr>
          <w:rFonts w:ascii="Arial" w:hAnsi="Arial" w:cs="Arial"/>
          <w:snapToGrid w:val="0"/>
          <w:sz w:val="24"/>
          <w:szCs w:val="24"/>
        </w:rPr>
        <w:t>;</w:t>
      </w:r>
    </w:p>
    <w:p w:rsidR="007A621C" w:rsidRPr="004C500E" w:rsidRDefault="007A621C" w:rsidP="00860432">
      <w:pPr>
        <w:spacing w:line="360" w:lineRule="auto"/>
        <w:ind w:firstLine="851"/>
        <w:jc w:val="both"/>
        <w:rPr>
          <w:rFonts w:ascii="Arial" w:hAnsi="Arial" w:cs="Arial"/>
          <w:sz w:val="24"/>
          <w:szCs w:val="24"/>
        </w:rPr>
      </w:pPr>
      <w:r w:rsidRPr="004C500E">
        <w:rPr>
          <w:rFonts w:ascii="Arial" w:hAnsi="Arial" w:cs="Arial"/>
          <w:b/>
          <w:sz w:val="24"/>
          <w:szCs w:val="24"/>
        </w:rPr>
        <w:t>технические регламенты</w:t>
      </w:r>
      <w:r w:rsidRPr="004C500E">
        <w:rPr>
          <w:rFonts w:ascii="Arial" w:hAnsi="Arial" w:cs="Arial"/>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7A621C" w:rsidRPr="004C500E" w:rsidRDefault="007A621C" w:rsidP="00916B78">
      <w:pPr>
        <w:spacing w:line="360" w:lineRule="auto"/>
        <w:ind w:firstLine="851"/>
        <w:jc w:val="both"/>
        <w:rPr>
          <w:rFonts w:ascii="Arial" w:hAnsi="Arial" w:cs="Arial"/>
          <w:sz w:val="24"/>
          <w:szCs w:val="24"/>
        </w:rPr>
      </w:pPr>
      <w:r w:rsidRPr="004C500E">
        <w:rPr>
          <w:rFonts w:ascii="Arial" w:hAnsi="Arial" w:cs="Arial"/>
          <w:b/>
          <w:sz w:val="24"/>
          <w:szCs w:val="24"/>
        </w:rPr>
        <w:t>частный сервитут</w:t>
      </w:r>
      <w:r w:rsidRPr="004C500E">
        <w:rPr>
          <w:rFonts w:ascii="Arial" w:hAnsi="Arial" w:cs="Arial"/>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A621C" w:rsidRPr="004C500E" w:rsidRDefault="007A621C" w:rsidP="00916B78">
      <w:pPr>
        <w:shd w:val="clear" w:color="auto" w:fill="FFFFFF"/>
        <w:tabs>
          <w:tab w:val="left" w:pos="8334"/>
        </w:tabs>
        <w:spacing w:before="600" w:after="600" w:line="360" w:lineRule="auto"/>
        <w:ind w:firstLine="851"/>
        <w:jc w:val="both"/>
        <w:rPr>
          <w:rFonts w:ascii="Arial" w:hAnsi="Arial" w:cs="Arial"/>
          <w:b/>
          <w:bCs/>
          <w:sz w:val="24"/>
          <w:szCs w:val="24"/>
        </w:rPr>
      </w:pPr>
      <w:r w:rsidRPr="004C500E">
        <w:rPr>
          <w:rFonts w:ascii="Arial" w:hAnsi="Arial" w:cs="Arial"/>
          <w:b/>
          <w:sz w:val="24"/>
          <w:szCs w:val="24"/>
        </w:rPr>
        <w:t>Статья 2. Основания введения, назначение и состав Правил</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вводят на территории </w:t>
      </w:r>
      <w:r w:rsidR="00BD1E98">
        <w:rPr>
          <w:rFonts w:ascii="Arial" w:hAnsi="Arial" w:cs="Arial"/>
          <w:sz w:val="24"/>
          <w:szCs w:val="24"/>
        </w:rPr>
        <w:t xml:space="preserve">села Октябрьское </w:t>
      </w:r>
      <w:r w:rsidRPr="004C500E">
        <w:rPr>
          <w:rFonts w:ascii="Arial" w:hAnsi="Arial" w:cs="Arial"/>
          <w:sz w:val="24"/>
          <w:szCs w:val="24"/>
        </w:rPr>
        <w:t xml:space="preserve">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w:t>
      </w:r>
      <w:r w:rsidRPr="004C500E">
        <w:rPr>
          <w:rFonts w:ascii="Arial" w:hAnsi="Arial" w:cs="Arial"/>
          <w:sz w:val="24"/>
          <w:szCs w:val="24"/>
        </w:rPr>
        <w:lastRenderedPageBreak/>
        <w:t xml:space="preserve">передачи прав на земельные участки, находящиеся </w:t>
      </w:r>
      <w:r w:rsidR="00CB007E" w:rsidRPr="004C500E">
        <w:rPr>
          <w:rFonts w:ascii="Arial" w:hAnsi="Arial" w:cs="Arial"/>
          <w:sz w:val="24"/>
          <w:szCs w:val="24"/>
        </w:rPr>
        <w:t xml:space="preserve">исключительно </w:t>
      </w:r>
      <w:r w:rsidRPr="004C500E">
        <w:rPr>
          <w:rFonts w:ascii="Arial" w:hAnsi="Arial" w:cs="Arial"/>
          <w:sz w:val="24"/>
          <w:szCs w:val="24"/>
        </w:rPr>
        <w:t>в</w:t>
      </w:r>
      <w:r w:rsidR="00BD1E98">
        <w:rPr>
          <w:rFonts w:ascii="Arial" w:hAnsi="Arial" w:cs="Arial"/>
          <w:sz w:val="24"/>
          <w:szCs w:val="24"/>
        </w:rPr>
        <w:t xml:space="preserve"> селе Октябрьское</w:t>
      </w:r>
      <w:r w:rsidRPr="004C500E">
        <w:rPr>
          <w:rFonts w:ascii="Arial" w:hAnsi="Arial" w:cs="Arial"/>
          <w:sz w:val="24"/>
          <w:szCs w:val="24"/>
        </w:rPr>
        <w:t>,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20560" w:rsidRPr="004C500E" w:rsidRDefault="00120560" w:rsidP="00A7564E">
      <w:pPr>
        <w:spacing w:line="360" w:lineRule="auto"/>
        <w:ind w:firstLine="851"/>
        <w:jc w:val="both"/>
        <w:rPr>
          <w:rFonts w:ascii="Arial" w:hAnsi="Arial" w:cs="Arial"/>
          <w:sz w:val="24"/>
          <w:szCs w:val="24"/>
        </w:rPr>
      </w:pPr>
      <w:r w:rsidRPr="004C500E">
        <w:rPr>
          <w:rFonts w:ascii="Arial" w:hAnsi="Arial" w:cs="Arial"/>
          <w:sz w:val="24"/>
          <w:szCs w:val="24"/>
        </w:rPr>
        <w:t xml:space="preserve">До разграничения государственной собственности на землю в границах </w:t>
      </w:r>
      <w:r w:rsidR="00BD1E98">
        <w:rPr>
          <w:rFonts w:ascii="Arial" w:hAnsi="Arial" w:cs="Arial"/>
          <w:sz w:val="24"/>
          <w:szCs w:val="24"/>
        </w:rPr>
        <w:t xml:space="preserve">села Октябрьское </w:t>
      </w:r>
      <w:r w:rsidR="00C26F75" w:rsidRPr="004C500E">
        <w:rPr>
          <w:rFonts w:ascii="Arial" w:hAnsi="Arial" w:cs="Arial"/>
          <w:sz w:val="24"/>
          <w:szCs w:val="24"/>
        </w:rPr>
        <w:t xml:space="preserve">и в период действия Соглашения о передаче администрации </w:t>
      </w:r>
      <w:r w:rsidR="00BD1E98">
        <w:rPr>
          <w:rFonts w:ascii="Arial" w:hAnsi="Arial" w:cs="Arial"/>
          <w:sz w:val="24"/>
          <w:szCs w:val="24"/>
        </w:rPr>
        <w:t>Октябрьского</w:t>
      </w:r>
      <w:r w:rsidR="00C26F75" w:rsidRPr="004C500E">
        <w:rPr>
          <w:rFonts w:ascii="Arial" w:hAnsi="Arial" w:cs="Arial"/>
          <w:sz w:val="24"/>
          <w:szCs w:val="24"/>
        </w:rPr>
        <w:t xml:space="preserve"> муниципального района отдельных полномочий администрации </w:t>
      </w:r>
      <w:r w:rsidR="002B796F">
        <w:rPr>
          <w:rFonts w:ascii="Arial" w:hAnsi="Arial" w:cs="Arial"/>
          <w:sz w:val="24"/>
          <w:szCs w:val="24"/>
        </w:rPr>
        <w:t>Октябрьского сельского поселения</w:t>
      </w:r>
      <w:r w:rsidR="00070F71" w:rsidRPr="004C500E">
        <w:rPr>
          <w:rFonts w:ascii="Arial" w:hAnsi="Arial" w:cs="Arial"/>
          <w:sz w:val="24"/>
          <w:szCs w:val="24"/>
        </w:rPr>
        <w:t xml:space="preserve"> </w:t>
      </w:r>
      <w:r w:rsidR="00BD1E98">
        <w:rPr>
          <w:rFonts w:ascii="Arial" w:hAnsi="Arial" w:cs="Arial"/>
          <w:sz w:val="24"/>
          <w:szCs w:val="24"/>
        </w:rPr>
        <w:t>Октябрьского</w:t>
      </w:r>
      <w:r w:rsidR="00C26F75" w:rsidRPr="004C500E">
        <w:rPr>
          <w:rFonts w:ascii="Arial" w:hAnsi="Arial" w:cs="Arial"/>
          <w:sz w:val="24"/>
          <w:szCs w:val="24"/>
        </w:rPr>
        <w:t xml:space="preserve"> муниципального района </w:t>
      </w:r>
      <w:r w:rsidR="00BD1E98">
        <w:rPr>
          <w:rFonts w:ascii="Arial" w:hAnsi="Arial" w:cs="Arial"/>
          <w:sz w:val="24"/>
          <w:szCs w:val="24"/>
        </w:rPr>
        <w:t>Челябинской</w:t>
      </w:r>
      <w:r w:rsidR="00070F71" w:rsidRPr="004C500E">
        <w:rPr>
          <w:rFonts w:ascii="Arial" w:hAnsi="Arial" w:cs="Arial"/>
          <w:sz w:val="24"/>
          <w:szCs w:val="24"/>
        </w:rPr>
        <w:t xml:space="preserve"> области </w:t>
      </w:r>
      <w:r w:rsidRPr="004C500E">
        <w:rPr>
          <w:rFonts w:ascii="Arial" w:hAnsi="Arial" w:cs="Arial"/>
          <w:sz w:val="24"/>
          <w:szCs w:val="24"/>
        </w:rPr>
        <w:t xml:space="preserve">подготовка документов для передачи прав на земельные участки, находящиеся на территории </w:t>
      </w:r>
      <w:r w:rsidR="00BD1E98">
        <w:rPr>
          <w:rFonts w:ascii="Arial" w:hAnsi="Arial" w:cs="Arial"/>
          <w:sz w:val="24"/>
          <w:szCs w:val="24"/>
        </w:rPr>
        <w:t>села Октябрьское</w:t>
      </w:r>
      <w:r w:rsidRPr="004C500E">
        <w:rPr>
          <w:rFonts w:ascii="Arial" w:hAnsi="Arial" w:cs="Arial"/>
          <w:sz w:val="24"/>
          <w:szCs w:val="24"/>
        </w:rPr>
        <w:t xml:space="preserve">, физическим и юридическим лицам для осуществления строительства, реконструкции объектов недвижимости; контроль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 осуществляется </w:t>
      </w:r>
      <w:r w:rsidR="00F017AF">
        <w:rPr>
          <w:rFonts w:ascii="Arial" w:hAnsi="Arial" w:cs="Arial"/>
          <w:sz w:val="24"/>
          <w:szCs w:val="24"/>
        </w:rPr>
        <w:t xml:space="preserve">администрацией Октябрьского </w:t>
      </w:r>
      <w:r w:rsidR="00187675" w:rsidRPr="004C500E">
        <w:rPr>
          <w:rFonts w:ascii="Arial" w:hAnsi="Arial" w:cs="Arial"/>
          <w:sz w:val="24"/>
          <w:szCs w:val="24"/>
        </w:rPr>
        <w:t xml:space="preserve">муниципального района </w:t>
      </w:r>
      <w:r w:rsidR="00F017AF">
        <w:rPr>
          <w:rFonts w:ascii="Arial" w:hAnsi="Arial" w:cs="Arial"/>
          <w:sz w:val="24"/>
          <w:szCs w:val="24"/>
        </w:rPr>
        <w:t>Челябинской</w:t>
      </w:r>
      <w:r w:rsidR="00187675" w:rsidRPr="004C500E">
        <w:rPr>
          <w:rFonts w:ascii="Arial" w:hAnsi="Arial" w:cs="Arial"/>
          <w:sz w:val="24"/>
          <w:szCs w:val="24"/>
        </w:rPr>
        <w:t xml:space="preserve"> области</w:t>
      </w:r>
      <w:r w:rsidRPr="004C500E">
        <w:rPr>
          <w:rFonts w:ascii="Arial" w:hAnsi="Arial" w:cs="Arial"/>
          <w:sz w:val="24"/>
          <w:szCs w:val="24"/>
        </w:rPr>
        <w:t xml:space="preserve"> в порядке, определенным нормативным правовым актом </w:t>
      </w:r>
      <w:r w:rsidR="00F017AF">
        <w:rPr>
          <w:rFonts w:ascii="Arial" w:hAnsi="Arial" w:cs="Arial"/>
          <w:sz w:val="24"/>
          <w:szCs w:val="24"/>
        </w:rPr>
        <w:t>Октябрьского</w:t>
      </w:r>
      <w:r w:rsidR="007605F9">
        <w:rPr>
          <w:rFonts w:ascii="Arial" w:hAnsi="Arial" w:cs="Arial"/>
          <w:sz w:val="24"/>
          <w:szCs w:val="24"/>
        </w:rPr>
        <w:t xml:space="preserve"> </w:t>
      </w:r>
      <w:r w:rsidR="00335476" w:rsidRPr="004C500E">
        <w:rPr>
          <w:rFonts w:ascii="Arial" w:hAnsi="Arial" w:cs="Arial"/>
          <w:sz w:val="24"/>
          <w:szCs w:val="24"/>
        </w:rPr>
        <w:t>муниципального района</w:t>
      </w:r>
      <w:r w:rsidRPr="004C500E">
        <w:rPr>
          <w:rFonts w:ascii="Arial" w:hAnsi="Arial" w:cs="Arial"/>
          <w:sz w:val="24"/>
          <w:szCs w:val="24"/>
        </w:rPr>
        <w:t>.</w:t>
      </w:r>
    </w:p>
    <w:p w:rsidR="007A621C" w:rsidRPr="004C500E" w:rsidRDefault="007A621C" w:rsidP="00C072E5">
      <w:pPr>
        <w:spacing w:before="300" w:line="360" w:lineRule="auto"/>
        <w:ind w:firstLine="851"/>
        <w:jc w:val="both"/>
        <w:rPr>
          <w:rFonts w:ascii="Arial" w:hAnsi="Arial" w:cs="Arial"/>
          <w:sz w:val="24"/>
          <w:szCs w:val="24"/>
        </w:rPr>
      </w:pPr>
      <w:r w:rsidRPr="004C500E">
        <w:rPr>
          <w:rFonts w:ascii="Arial" w:hAnsi="Arial" w:cs="Arial"/>
          <w:sz w:val="24"/>
          <w:szCs w:val="24"/>
        </w:rPr>
        <w:t>2. Целью введения системы регулирования землепользования и застройки, основанной на градостроительном зонировании, является:</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w:t>
      </w:r>
      <w:r w:rsidR="0036063D" w:rsidRPr="004C500E">
        <w:rPr>
          <w:rFonts w:ascii="Arial" w:hAnsi="Arial" w:cs="Arial"/>
          <w:sz w:val="24"/>
          <w:szCs w:val="24"/>
        </w:rPr>
        <w:t>радостроительными регламентами;</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lastRenderedPageBreak/>
        <w:t>- 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 обеспечение контроля </w:t>
      </w:r>
      <w:r w:rsidR="00074BCD" w:rsidRPr="004C500E">
        <w:rPr>
          <w:rFonts w:ascii="Arial" w:hAnsi="Arial" w:cs="Arial"/>
          <w:sz w:val="24"/>
          <w:szCs w:val="24"/>
        </w:rPr>
        <w:t>над</w:t>
      </w:r>
      <w:r w:rsidRPr="004C500E">
        <w:rPr>
          <w:rFonts w:ascii="Arial" w:hAnsi="Arial" w:cs="Arial"/>
          <w:sz w:val="24"/>
          <w:szCs w:val="24"/>
        </w:rPr>
        <w:t xml:space="preserve"> соблюдением прав граждан и юридических лиц.</w:t>
      </w:r>
    </w:p>
    <w:p w:rsidR="007A621C" w:rsidRPr="004C500E" w:rsidRDefault="007A621C" w:rsidP="00C072E5">
      <w:pPr>
        <w:spacing w:before="300" w:line="360" w:lineRule="auto"/>
        <w:ind w:firstLine="851"/>
        <w:jc w:val="both"/>
        <w:rPr>
          <w:rFonts w:ascii="Arial" w:hAnsi="Arial" w:cs="Arial"/>
          <w:sz w:val="24"/>
          <w:szCs w:val="24"/>
        </w:rPr>
      </w:pPr>
      <w:r w:rsidRPr="004C500E">
        <w:rPr>
          <w:rFonts w:ascii="Arial" w:hAnsi="Arial" w:cs="Arial"/>
          <w:sz w:val="24"/>
          <w:szCs w:val="24"/>
        </w:rPr>
        <w:t>3. Настоящие Правила регламентируют деятельность по:</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 проведению градостроительного зонирования территории </w:t>
      </w:r>
      <w:r w:rsidR="00F017AF">
        <w:rPr>
          <w:rFonts w:ascii="Arial" w:hAnsi="Arial" w:cs="Arial"/>
          <w:sz w:val="24"/>
          <w:szCs w:val="24"/>
        </w:rPr>
        <w:t>села Октябрьское</w:t>
      </w:r>
      <w:r w:rsidR="00DA6920" w:rsidRPr="004C500E">
        <w:rPr>
          <w:rFonts w:ascii="Arial" w:hAnsi="Arial" w:cs="Arial"/>
          <w:sz w:val="24"/>
          <w:szCs w:val="24"/>
        </w:rPr>
        <w:t xml:space="preserve"> </w:t>
      </w:r>
      <w:r w:rsidRPr="004C500E">
        <w:rPr>
          <w:rFonts w:ascii="Arial" w:hAnsi="Arial" w:cs="Arial"/>
          <w:sz w:val="24"/>
          <w:szCs w:val="24"/>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 разделению территории </w:t>
      </w:r>
      <w:r w:rsidR="00CA00C3">
        <w:rPr>
          <w:rFonts w:ascii="Arial" w:hAnsi="Arial" w:cs="Arial"/>
          <w:sz w:val="24"/>
          <w:szCs w:val="24"/>
        </w:rPr>
        <w:t>села</w:t>
      </w:r>
      <w:r w:rsidRPr="004C500E">
        <w:rPr>
          <w:rFonts w:ascii="Arial" w:hAnsi="Arial" w:cs="Arial"/>
          <w:sz w:val="24"/>
          <w:szCs w:val="24"/>
        </w:rPr>
        <w:t xml:space="preserve">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предоставлению прав на земельные участки, подготовленные и сформированные из состава муниципальных земель</w:t>
      </w:r>
      <w:r w:rsidR="00047FF9" w:rsidRPr="004C500E">
        <w:rPr>
          <w:rFonts w:ascii="Arial" w:hAnsi="Arial" w:cs="Arial"/>
          <w:sz w:val="24"/>
          <w:szCs w:val="24"/>
        </w:rPr>
        <w:t xml:space="preserve"> </w:t>
      </w:r>
      <w:r w:rsidR="00F017AF">
        <w:rPr>
          <w:rFonts w:ascii="Arial" w:hAnsi="Arial" w:cs="Arial"/>
          <w:sz w:val="24"/>
          <w:szCs w:val="24"/>
        </w:rPr>
        <w:t>села Октябрьское</w:t>
      </w:r>
      <w:r w:rsidRPr="004C500E">
        <w:rPr>
          <w:rFonts w:ascii="Arial" w:hAnsi="Arial" w:cs="Arial"/>
          <w:sz w:val="24"/>
          <w:szCs w:val="24"/>
        </w:rPr>
        <w:t>, физическим и юридическим лицам;</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 подготовке градостроительных оснований для принятия решений о резервировании и изъятии земельных участков для реализации муниципальных </w:t>
      </w:r>
      <w:r w:rsidR="00120560" w:rsidRPr="004C500E">
        <w:rPr>
          <w:rFonts w:ascii="Arial" w:hAnsi="Arial" w:cs="Arial"/>
          <w:sz w:val="24"/>
          <w:szCs w:val="24"/>
        </w:rPr>
        <w:t xml:space="preserve"> </w:t>
      </w:r>
      <w:r w:rsidRPr="004C500E">
        <w:rPr>
          <w:rFonts w:ascii="Arial" w:hAnsi="Arial" w:cs="Arial"/>
          <w:sz w:val="24"/>
          <w:szCs w:val="24"/>
        </w:rPr>
        <w:t>нужд;</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согласованию проектной документации;</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предоставлению разрешений на строительство, разрешений на ввод в эксплуатацию вновь построенных, реконструированных объектов;</w:t>
      </w:r>
    </w:p>
    <w:p w:rsidR="007A621C" w:rsidRPr="004C500E" w:rsidRDefault="00074BCD" w:rsidP="00A7564E">
      <w:pPr>
        <w:spacing w:line="360" w:lineRule="auto"/>
        <w:ind w:firstLine="851"/>
        <w:jc w:val="both"/>
        <w:rPr>
          <w:rFonts w:ascii="Arial" w:hAnsi="Arial" w:cs="Arial"/>
          <w:sz w:val="24"/>
          <w:szCs w:val="24"/>
        </w:rPr>
      </w:pPr>
      <w:r w:rsidRPr="004C500E">
        <w:rPr>
          <w:rFonts w:ascii="Arial" w:hAnsi="Arial" w:cs="Arial"/>
          <w:sz w:val="24"/>
          <w:szCs w:val="24"/>
        </w:rPr>
        <w:t>- контролю над</w:t>
      </w:r>
      <w:r w:rsidR="007A621C" w:rsidRPr="004C500E">
        <w:rPr>
          <w:rFonts w:ascii="Arial" w:hAnsi="Arial" w:cs="Arial"/>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7A621C" w:rsidRPr="004C500E" w:rsidRDefault="00047FF9" w:rsidP="00A7564E">
      <w:pPr>
        <w:spacing w:line="360" w:lineRule="auto"/>
        <w:ind w:firstLine="851"/>
        <w:jc w:val="both"/>
        <w:rPr>
          <w:rFonts w:ascii="Arial" w:hAnsi="Arial" w:cs="Arial"/>
          <w:sz w:val="24"/>
          <w:szCs w:val="24"/>
        </w:rPr>
      </w:pPr>
      <w:r w:rsidRPr="004C500E">
        <w:rPr>
          <w:rFonts w:ascii="Arial" w:hAnsi="Arial" w:cs="Arial"/>
          <w:sz w:val="24"/>
          <w:szCs w:val="24"/>
        </w:rPr>
        <w:t xml:space="preserve">- </w:t>
      </w:r>
      <w:r w:rsidR="007A621C" w:rsidRPr="004C500E">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7A621C" w:rsidRPr="004C500E" w:rsidRDefault="007A621C" w:rsidP="00C072E5">
      <w:pPr>
        <w:spacing w:before="300" w:line="360" w:lineRule="auto"/>
        <w:ind w:firstLine="851"/>
        <w:jc w:val="both"/>
        <w:rPr>
          <w:rFonts w:ascii="Arial" w:hAnsi="Arial" w:cs="Arial"/>
          <w:sz w:val="24"/>
          <w:szCs w:val="24"/>
        </w:rPr>
      </w:pPr>
      <w:r w:rsidRPr="004C500E">
        <w:rPr>
          <w:rFonts w:ascii="Arial" w:hAnsi="Arial" w:cs="Arial"/>
          <w:sz w:val="24"/>
          <w:szCs w:val="24"/>
        </w:rPr>
        <w:lastRenderedPageBreak/>
        <w:t>4. Настоящие Правила применяются наряду с:</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 иными нормативными правовыми </w:t>
      </w:r>
      <w:r w:rsidR="0057422F" w:rsidRPr="004C500E">
        <w:rPr>
          <w:rFonts w:ascii="Arial" w:hAnsi="Arial" w:cs="Arial"/>
          <w:sz w:val="24"/>
          <w:szCs w:val="24"/>
        </w:rPr>
        <w:t xml:space="preserve">и нормативными </w:t>
      </w:r>
      <w:r w:rsidRPr="004C500E">
        <w:rPr>
          <w:rFonts w:ascii="Arial" w:hAnsi="Arial" w:cs="Arial"/>
          <w:sz w:val="24"/>
          <w:szCs w:val="24"/>
        </w:rPr>
        <w:t xml:space="preserve">актами </w:t>
      </w:r>
      <w:r w:rsidR="00F017AF">
        <w:rPr>
          <w:rFonts w:ascii="Arial" w:hAnsi="Arial" w:cs="Arial"/>
          <w:sz w:val="24"/>
          <w:szCs w:val="24"/>
        </w:rPr>
        <w:t xml:space="preserve">Челябинской </w:t>
      </w:r>
      <w:r w:rsidR="00047FF9" w:rsidRPr="004C500E">
        <w:rPr>
          <w:rFonts w:ascii="Arial" w:hAnsi="Arial" w:cs="Arial"/>
          <w:sz w:val="24"/>
          <w:szCs w:val="24"/>
        </w:rPr>
        <w:t>области</w:t>
      </w:r>
      <w:r w:rsidRPr="004C500E">
        <w:rPr>
          <w:rFonts w:ascii="Arial" w:hAnsi="Arial" w:cs="Arial"/>
          <w:sz w:val="24"/>
          <w:szCs w:val="24"/>
        </w:rPr>
        <w:t xml:space="preserve">, </w:t>
      </w:r>
      <w:r w:rsidR="00F017AF">
        <w:rPr>
          <w:rFonts w:ascii="Arial" w:hAnsi="Arial" w:cs="Arial"/>
          <w:sz w:val="24"/>
          <w:szCs w:val="24"/>
        </w:rPr>
        <w:t>Октябрьского</w:t>
      </w:r>
      <w:r w:rsidR="00246758" w:rsidRPr="004C500E">
        <w:rPr>
          <w:rFonts w:ascii="Arial" w:hAnsi="Arial" w:cs="Arial"/>
          <w:sz w:val="24"/>
          <w:szCs w:val="24"/>
        </w:rPr>
        <w:t xml:space="preserve"> </w:t>
      </w:r>
      <w:r w:rsidRPr="004C500E">
        <w:rPr>
          <w:rFonts w:ascii="Arial" w:hAnsi="Arial" w:cs="Arial"/>
          <w:sz w:val="24"/>
          <w:szCs w:val="24"/>
        </w:rPr>
        <w:t xml:space="preserve">района и муниципального образования </w:t>
      </w:r>
      <w:r w:rsidR="00F017AF">
        <w:rPr>
          <w:rFonts w:ascii="Arial" w:hAnsi="Arial" w:cs="Arial"/>
          <w:sz w:val="24"/>
          <w:szCs w:val="24"/>
        </w:rPr>
        <w:t>Октябрьское сельское поселение</w:t>
      </w:r>
      <w:r w:rsidRPr="004C500E">
        <w:rPr>
          <w:rFonts w:ascii="Arial" w:hAnsi="Arial" w:cs="Arial"/>
          <w:sz w:val="24"/>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1E6106" w:rsidRPr="004C500E" w:rsidRDefault="007A621C" w:rsidP="00335476">
      <w:pPr>
        <w:spacing w:before="300" w:line="360" w:lineRule="auto"/>
        <w:ind w:firstLine="851"/>
        <w:jc w:val="both"/>
        <w:rPr>
          <w:rFonts w:ascii="Arial" w:hAnsi="Arial" w:cs="Arial"/>
          <w:sz w:val="24"/>
          <w:szCs w:val="24"/>
        </w:rPr>
      </w:pPr>
      <w:r w:rsidRPr="004C500E">
        <w:rPr>
          <w:rFonts w:ascii="Arial" w:hAnsi="Arial" w:cs="Arial"/>
          <w:sz w:val="24"/>
          <w:szCs w:val="24"/>
        </w:rPr>
        <w:t>5. Настоящие Правила обязательны для органов государственной власти, органов местного самоуправления, физических и юридических лиц, должностных лиц, осуществляющих и контролирующих градостроительную деятельность на</w:t>
      </w:r>
      <w:r w:rsidR="00F017AF">
        <w:rPr>
          <w:rFonts w:ascii="Arial" w:hAnsi="Arial" w:cs="Arial"/>
          <w:sz w:val="24"/>
          <w:szCs w:val="24"/>
        </w:rPr>
        <w:t xml:space="preserve"> территории</w:t>
      </w:r>
      <w:r w:rsidRPr="004C500E">
        <w:rPr>
          <w:rFonts w:ascii="Arial" w:hAnsi="Arial" w:cs="Arial"/>
          <w:sz w:val="24"/>
          <w:szCs w:val="24"/>
        </w:rPr>
        <w:t xml:space="preserve"> </w:t>
      </w:r>
      <w:r w:rsidR="00F017AF">
        <w:rPr>
          <w:rFonts w:ascii="Arial" w:hAnsi="Arial" w:cs="Arial"/>
          <w:sz w:val="24"/>
          <w:szCs w:val="24"/>
        </w:rPr>
        <w:t>села Октябрьское</w:t>
      </w:r>
      <w:r w:rsidRPr="004C500E">
        <w:rPr>
          <w:rFonts w:ascii="Arial" w:hAnsi="Arial" w:cs="Arial"/>
          <w:sz w:val="24"/>
          <w:szCs w:val="24"/>
        </w:rPr>
        <w:t>, а также судебных органов</w:t>
      </w:r>
      <w:r w:rsidR="00835FF8" w:rsidRPr="004C500E">
        <w:rPr>
          <w:rFonts w:ascii="Arial" w:hAnsi="Arial" w:cs="Arial"/>
          <w:sz w:val="24"/>
          <w:szCs w:val="24"/>
        </w:rPr>
        <w:t>,</w:t>
      </w:r>
      <w:r w:rsidRPr="004C500E">
        <w:rPr>
          <w:rFonts w:ascii="Arial" w:hAnsi="Arial" w:cs="Arial"/>
          <w:sz w:val="24"/>
          <w:szCs w:val="24"/>
        </w:rPr>
        <w:t xml:space="preserve"> как основание для разрешения споров по вопросам землепользования и застройки.</w:t>
      </w:r>
    </w:p>
    <w:p w:rsidR="007A621C" w:rsidRPr="004C500E" w:rsidRDefault="007A621C" w:rsidP="00A7564E">
      <w:pPr>
        <w:shd w:val="clear" w:color="auto" w:fill="FFFFFF"/>
        <w:tabs>
          <w:tab w:val="left" w:pos="8334"/>
        </w:tabs>
        <w:spacing w:before="600" w:after="600" w:line="360" w:lineRule="auto"/>
        <w:ind w:firstLine="851"/>
        <w:jc w:val="both"/>
        <w:rPr>
          <w:rFonts w:ascii="Arial" w:hAnsi="Arial" w:cs="Arial"/>
          <w:b/>
          <w:bCs/>
          <w:sz w:val="24"/>
          <w:szCs w:val="24"/>
        </w:rPr>
      </w:pPr>
      <w:r w:rsidRPr="004C500E">
        <w:rPr>
          <w:rFonts w:ascii="Arial" w:hAnsi="Arial" w:cs="Arial"/>
          <w:b/>
          <w:sz w:val="24"/>
          <w:szCs w:val="24"/>
        </w:rPr>
        <w:t>Статья 3. Градостроительные регламенты и их применение</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1. Решения по землепользованию и застройке прин</w:t>
      </w:r>
      <w:r w:rsidR="00472E81" w:rsidRPr="004C500E">
        <w:rPr>
          <w:rFonts w:ascii="Arial" w:hAnsi="Arial" w:cs="Arial"/>
          <w:sz w:val="24"/>
          <w:szCs w:val="24"/>
        </w:rPr>
        <w:t>яты</w:t>
      </w:r>
      <w:r w:rsidRPr="004C500E">
        <w:rPr>
          <w:rFonts w:ascii="Arial" w:hAnsi="Arial" w:cs="Arial"/>
          <w:sz w:val="24"/>
          <w:szCs w:val="24"/>
        </w:rPr>
        <w:t xml:space="preserve"> в соответствии с документами территориального планирования, включая генеральный план </w:t>
      </w:r>
      <w:r w:rsidR="00577679">
        <w:rPr>
          <w:rFonts w:ascii="Arial" w:hAnsi="Arial" w:cs="Arial"/>
          <w:sz w:val="24"/>
          <w:szCs w:val="24"/>
        </w:rPr>
        <w:t>села Октябрьское</w:t>
      </w:r>
      <w:r w:rsidRPr="004C500E">
        <w:rPr>
          <w:rFonts w:ascii="Arial" w:hAnsi="Arial" w:cs="Arial"/>
          <w:sz w:val="24"/>
          <w:szCs w:val="24"/>
        </w:rPr>
        <w:t xml:space="preserve">, </w:t>
      </w:r>
      <w:r w:rsidR="00472E81" w:rsidRPr="004C500E">
        <w:rPr>
          <w:rFonts w:ascii="Arial" w:hAnsi="Arial" w:cs="Arial"/>
          <w:sz w:val="24"/>
          <w:szCs w:val="24"/>
        </w:rPr>
        <w:t xml:space="preserve">действующей </w:t>
      </w:r>
      <w:r w:rsidRPr="004C500E">
        <w:rPr>
          <w:rFonts w:ascii="Arial" w:hAnsi="Arial" w:cs="Arial"/>
          <w:sz w:val="24"/>
          <w:szCs w:val="24"/>
        </w:rPr>
        <w:t>документаци</w:t>
      </w:r>
      <w:r w:rsidR="00472E81" w:rsidRPr="004C500E">
        <w:rPr>
          <w:rFonts w:ascii="Arial" w:hAnsi="Arial" w:cs="Arial"/>
          <w:sz w:val="24"/>
          <w:szCs w:val="24"/>
        </w:rPr>
        <w:t>ей</w:t>
      </w:r>
      <w:r w:rsidRPr="004C500E">
        <w:rPr>
          <w:rFonts w:ascii="Arial" w:hAnsi="Arial" w:cs="Arial"/>
          <w:sz w:val="24"/>
          <w:szCs w:val="24"/>
        </w:rPr>
        <w:t xml:space="preserve">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w:t>
      </w:r>
      <w:r w:rsidR="00634F59" w:rsidRPr="004C500E">
        <w:rPr>
          <w:rFonts w:ascii="Arial" w:hAnsi="Arial" w:cs="Arial"/>
          <w:sz w:val="24"/>
          <w:szCs w:val="24"/>
        </w:rPr>
        <w:t>зависимо от форм собственности.</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Действие градостроительных регламентов не распространяется на земельные участки:</w:t>
      </w:r>
    </w:p>
    <w:p w:rsidR="007A621C" w:rsidRPr="004C500E" w:rsidRDefault="00760FA6" w:rsidP="00A7564E">
      <w:pPr>
        <w:spacing w:line="360" w:lineRule="auto"/>
        <w:ind w:firstLine="851"/>
        <w:jc w:val="both"/>
        <w:rPr>
          <w:rFonts w:ascii="Arial" w:hAnsi="Arial" w:cs="Arial"/>
          <w:sz w:val="24"/>
          <w:szCs w:val="24"/>
        </w:rPr>
      </w:pPr>
      <w:r w:rsidRPr="004C500E">
        <w:rPr>
          <w:rFonts w:ascii="Arial" w:hAnsi="Arial" w:cs="Arial"/>
          <w:sz w:val="24"/>
          <w:szCs w:val="24"/>
        </w:rPr>
        <w:t>1</w:t>
      </w:r>
      <w:r w:rsidR="007A621C" w:rsidRPr="004C500E">
        <w:rPr>
          <w:rFonts w:ascii="Arial" w:hAnsi="Arial" w:cs="Arial"/>
          <w:sz w:val="24"/>
          <w:szCs w:val="24"/>
        </w:rPr>
        <w:t>) в границах территорий общего пользования;</w:t>
      </w:r>
    </w:p>
    <w:p w:rsidR="007A621C" w:rsidRPr="004C500E" w:rsidRDefault="00760FA6" w:rsidP="00A7564E">
      <w:pPr>
        <w:spacing w:line="360" w:lineRule="auto"/>
        <w:ind w:firstLine="851"/>
        <w:jc w:val="both"/>
        <w:rPr>
          <w:rFonts w:ascii="Arial" w:hAnsi="Arial" w:cs="Arial"/>
          <w:sz w:val="24"/>
          <w:szCs w:val="24"/>
        </w:rPr>
      </w:pPr>
      <w:r w:rsidRPr="004C500E">
        <w:rPr>
          <w:rFonts w:ascii="Arial" w:hAnsi="Arial" w:cs="Arial"/>
          <w:sz w:val="24"/>
          <w:szCs w:val="24"/>
        </w:rPr>
        <w:t>2</w:t>
      </w:r>
      <w:r w:rsidR="007A621C" w:rsidRPr="004C500E">
        <w:rPr>
          <w:rFonts w:ascii="Arial" w:hAnsi="Arial" w:cs="Arial"/>
          <w:sz w:val="24"/>
          <w:szCs w:val="24"/>
        </w:rPr>
        <w:t>) транспортных и инженерно-технических коммуникаций, в том числе,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7A621C" w:rsidRPr="004C500E" w:rsidRDefault="007A621C" w:rsidP="00C072E5">
      <w:pPr>
        <w:spacing w:before="300" w:line="360" w:lineRule="auto"/>
        <w:ind w:firstLine="851"/>
        <w:jc w:val="both"/>
        <w:rPr>
          <w:rFonts w:ascii="Arial" w:hAnsi="Arial" w:cs="Arial"/>
          <w:sz w:val="24"/>
          <w:szCs w:val="24"/>
        </w:rPr>
      </w:pPr>
      <w:r w:rsidRPr="004C500E">
        <w:rPr>
          <w:rFonts w:ascii="Arial" w:hAnsi="Arial" w:cs="Arial"/>
          <w:sz w:val="24"/>
          <w:szCs w:val="24"/>
        </w:rPr>
        <w:lastRenderedPageBreak/>
        <w:t xml:space="preserve">2. На </w:t>
      </w:r>
      <w:r w:rsidR="00E44D03" w:rsidRPr="004C500E">
        <w:rPr>
          <w:rFonts w:ascii="Arial" w:hAnsi="Arial" w:cs="Arial"/>
          <w:sz w:val="24"/>
          <w:szCs w:val="24"/>
        </w:rPr>
        <w:t>двух</w:t>
      </w:r>
      <w:r w:rsidRPr="004C500E">
        <w:rPr>
          <w:rFonts w:ascii="Arial" w:hAnsi="Arial" w:cs="Arial"/>
          <w:sz w:val="24"/>
          <w:szCs w:val="24"/>
        </w:rPr>
        <w:t xml:space="preserve"> видах карт в части </w:t>
      </w:r>
      <w:r w:rsidRPr="004C500E">
        <w:rPr>
          <w:rFonts w:ascii="Arial" w:hAnsi="Arial" w:cs="Arial"/>
          <w:sz w:val="24"/>
          <w:szCs w:val="24"/>
          <w:lang w:val="en-US"/>
        </w:rPr>
        <w:t>II</w:t>
      </w:r>
      <w:r w:rsidRPr="004C500E">
        <w:rPr>
          <w:rFonts w:ascii="Arial" w:hAnsi="Arial" w:cs="Arial"/>
          <w:sz w:val="24"/>
          <w:szCs w:val="24"/>
        </w:rPr>
        <w:t xml:space="preserve"> настоящих Правил выделены:</w:t>
      </w:r>
    </w:p>
    <w:p w:rsidR="007A621C" w:rsidRPr="00A50083" w:rsidRDefault="007A621C" w:rsidP="00A7564E">
      <w:pPr>
        <w:spacing w:line="360" w:lineRule="auto"/>
        <w:ind w:firstLine="851"/>
        <w:jc w:val="both"/>
        <w:rPr>
          <w:rFonts w:ascii="Arial" w:hAnsi="Arial" w:cs="Arial"/>
          <w:sz w:val="24"/>
          <w:szCs w:val="24"/>
        </w:rPr>
      </w:pPr>
      <w:r w:rsidRPr="007C78D6">
        <w:rPr>
          <w:rFonts w:ascii="Arial" w:hAnsi="Arial" w:cs="Arial"/>
          <w:sz w:val="24"/>
          <w:szCs w:val="24"/>
        </w:rPr>
        <w:t xml:space="preserve">1) территориальные зоны – на карте градостроительного зонирования </w:t>
      </w:r>
      <w:r w:rsidRPr="00A50083">
        <w:rPr>
          <w:rFonts w:ascii="Arial" w:hAnsi="Arial" w:cs="Arial"/>
          <w:sz w:val="24"/>
          <w:szCs w:val="24"/>
        </w:rPr>
        <w:t xml:space="preserve">территории </w:t>
      </w:r>
      <w:r w:rsidR="00577679">
        <w:rPr>
          <w:rFonts w:ascii="Arial" w:hAnsi="Arial" w:cs="Arial"/>
          <w:sz w:val="24"/>
          <w:szCs w:val="24"/>
        </w:rPr>
        <w:t xml:space="preserve">села Октябрьское </w:t>
      </w:r>
      <w:r w:rsidRPr="00A50083">
        <w:rPr>
          <w:rFonts w:ascii="Arial" w:hAnsi="Arial" w:cs="Arial"/>
          <w:sz w:val="24"/>
          <w:szCs w:val="24"/>
        </w:rPr>
        <w:t>(статья 42),</w:t>
      </w:r>
    </w:p>
    <w:p w:rsidR="00E44D03" w:rsidRPr="00A50083" w:rsidRDefault="00E44D03" w:rsidP="000A0BF8">
      <w:pPr>
        <w:spacing w:line="360" w:lineRule="auto"/>
        <w:ind w:firstLine="851"/>
        <w:jc w:val="both"/>
        <w:rPr>
          <w:rFonts w:ascii="Arial" w:hAnsi="Arial" w:cs="Arial"/>
          <w:sz w:val="24"/>
          <w:szCs w:val="24"/>
        </w:rPr>
      </w:pPr>
      <w:r w:rsidRPr="00A50083">
        <w:rPr>
          <w:rFonts w:ascii="Arial" w:hAnsi="Arial" w:cs="Arial"/>
          <w:sz w:val="24"/>
          <w:szCs w:val="24"/>
        </w:rPr>
        <w:t>2</w:t>
      </w:r>
      <w:r w:rsidR="00AE2671" w:rsidRPr="00A50083">
        <w:rPr>
          <w:rFonts w:ascii="Arial" w:hAnsi="Arial" w:cs="Arial"/>
          <w:sz w:val="24"/>
          <w:szCs w:val="24"/>
        </w:rPr>
        <w:t xml:space="preserve">) </w:t>
      </w:r>
      <w:r w:rsidR="000A0BF8" w:rsidRPr="00A71A0A">
        <w:rPr>
          <w:rFonts w:ascii="Arial" w:hAnsi="Arial" w:cs="Arial"/>
          <w:sz w:val="24"/>
          <w:szCs w:val="24"/>
        </w:rPr>
        <w:t>зон</w:t>
      </w:r>
      <w:r w:rsidR="000A0BF8">
        <w:rPr>
          <w:rFonts w:ascii="Arial" w:hAnsi="Arial" w:cs="Arial"/>
          <w:sz w:val="24"/>
          <w:szCs w:val="24"/>
        </w:rPr>
        <w:t>ы</w:t>
      </w:r>
      <w:r w:rsidR="000A0BF8" w:rsidRPr="00A71A0A">
        <w:rPr>
          <w:rFonts w:ascii="Arial" w:hAnsi="Arial" w:cs="Arial"/>
          <w:sz w:val="24"/>
          <w:szCs w:val="24"/>
        </w:rPr>
        <w:t xml:space="preserve"> действия ограничений по санитарно-защитным и экологическим требованиям</w:t>
      </w:r>
      <w:r w:rsidR="005674FE">
        <w:rPr>
          <w:rFonts w:ascii="Arial" w:hAnsi="Arial" w:cs="Arial"/>
          <w:sz w:val="24"/>
          <w:szCs w:val="24"/>
        </w:rPr>
        <w:t xml:space="preserve"> </w:t>
      </w:r>
      <w:r w:rsidR="005674FE" w:rsidRPr="00A50083">
        <w:rPr>
          <w:rFonts w:ascii="Arial" w:hAnsi="Arial" w:cs="Arial"/>
          <w:sz w:val="24"/>
          <w:szCs w:val="24"/>
        </w:rPr>
        <w:t>(статья 4</w:t>
      </w:r>
      <w:r w:rsidR="005674FE">
        <w:rPr>
          <w:rFonts w:ascii="Arial" w:hAnsi="Arial" w:cs="Arial"/>
          <w:sz w:val="24"/>
          <w:szCs w:val="24"/>
        </w:rPr>
        <w:t>3</w:t>
      </w:r>
      <w:r w:rsidR="005674FE" w:rsidRPr="00A50083">
        <w:rPr>
          <w:rFonts w:ascii="Arial" w:hAnsi="Arial" w:cs="Arial"/>
          <w:sz w:val="24"/>
          <w:szCs w:val="24"/>
        </w:rPr>
        <w:t>)</w:t>
      </w:r>
      <w:r w:rsidRPr="00A50083">
        <w:rPr>
          <w:rFonts w:ascii="Arial" w:hAnsi="Arial" w:cs="Arial"/>
          <w:sz w:val="24"/>
          <w:szCs w:val="24"/>
        </w:rPr>
        <w:t>.</w:t>
      </w:r>
    </w:p>
    <w:p w:rsidR="005E5FFE" w:rsidRPr="007C78D6" w:rsidRDefault="007A621C" w:rsidP="005E5FFE">
      <w:pPr>
        <w:spacing w:before="300" w:line="360" w:lineRule="auto"/>
        <w:ind w:firstLine="851"/>
        <w:jc w:val="both"/>
        <w:rPr>
          <w:rFonts w:ascii="Arial" w:hAnsi="Arial" w:cs="Arial"/>
          <w:sz w:val="24"/>
          <w:szCs w:val="24"/>
        </w:rPr>
      </w:pPr>
      <w:r w:rsidRPr="004C500E">
        <w:rPr>
          <w:rFonts w:ascii="Arial" w:hAnsi="Arial" w:cs="Arial"/>
          <w:sz w:val="24"/>
          <w:szCs w:val="24"/>
        </w:rPr>
        <w:t xml:space="preserve">3. На карте градостроительного зонирования территории </w:t>
      </w:r>
      <w:r w:rsidR="00CC5FCA">
        <w:rPr>
          <w:rFonts w:ascii="Arial" w:hAnsi="Arial" w:cs="Arial"/>
          <w:sz w:val="24"/>
          <w:szCs w:val="24"/>
        </w:rPr>
        <w:t xml:space="preserve">села Октябрьское </w:t>
      </w:r>
      <w:r w:rsidRPr="007C78D6">
        <w:rPr>
          <w:rFonts w:ascii="Arial" w:hAnsi="Arial" w:cs="Arial"/>
          <w:sz w:val="24"/>
          <w:szCs w:val="24"/>
        </w:rPr>
        <w:t>(статья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w:t>
      </w:r>
      <w:r w:rsidR="007C78D6" w:rsidRPr="007C78D6">
        <w:rPr>
          <w:rFonts w:ascii="Arial" w:hAnsi="Arial" w:cs="Arial"/>
          <w:sz w:val="24"/>
          <w:szCs w:val="24"/>
        </w:rPr>
        <w:t>4</w:t>
      </w:r>
      <w:r w:rsidRPr="007C78D6">
        <w:rPr>
          <w:rFonts w:ascii="Arial" w:hAnsi="Arial" w:cs="Arial"/>
          <w:sz w:val="24"/>
          <w:szCs w:val="24"/>
        </w:rPr>
        <w:t>).</w:t>
      </w:r>
    </w:p>
    <w:p w:rsidR="0057422F"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w:t>
      </w:r>
      <w:r w:rsidR="005E5FFE" w:rsidRPr="004C500E">
        <w:rPr>
          <w:rFonts w:ascii="Arial" w:hAnsi="Arial" w:cs="Arial"/>
          <w:sz w:val="24"/>
          <w:szCs w:val="24"/>
        </w:rPr>
        <w:t>, микрорайонов</w:t>
      </w:r>
      <w:r w:rsidRPr="004C500E">
        <w:rPr>
          <w:rFonts w:ascii="Arial" w:hAnsi="Arial" w:cs="Arial"/>
          <w:sz w:val="24"/>
          <w:szCs w:val="24"/>
        </w:rPr>
        <w:t>)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57422F"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а) производятся с учетом установле</w:t>
      </w:r>
      <w:r w:rsidR="00B820BA" w:rsidRPr="004C500E">
        <w:rPr>
          <w:rFonts w:ascii="Arial" w:hAnsi="Arial" w:cs="Arial"/>
          <w:sz w:val="24"/>
          <w:szCs w:val="24"/>
        </w:rPr>
        <w:t>нных границ территориальных зон;</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б) являются основанием для внесения изменений в настоящие Правила в части изменения ранее установленных границ территориальных зон.</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w:t>
      </w:r>
      <w:r w:rsidR="00B820BA" w:rsidRPr="004C500E">
        <w:rPr>
          <w:rFonts w:ascii="Arial" w:hAnsi="Arial" w:cs="Arial"/>
          <w:sz w:val="24"/>
          <w:szCs w:val="24"/>
        </w:rPr>
        <w:t>цем 2 части 3 настоящей статьи.</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w:t>
      </w:r>
      <w:r w:rsidR="00B820BA" w:rsidRPr="004C500E">
        <w:rPr>
          <w:rFonts w:ascii="Arial" w:hAnsi="Arial" w:cs="Arial"/>
          <w:sz w:val="24"/>
          <w:szCs w:val="24"/>
        </w:rPr>
        <w:t>женными объектами недвижимости.</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Границы территориальных зон на карте градостроительного зонирования устанавливаются по:</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lastRenderedPageBreak/>
        <w:t>1)</w:t>
      </w:r>
      <w:r w:rsidR="00B12600" w:rsidRPr="004C500E">
        <w:rPr>
          <w:rFonts w:ascii="Arial" w:hAnsi="Arial" w:cs="Arial"/>
          <w:sz w:val="24"/>
          <w:szCs w:val="24"/>
        </w:rPr>
        <w:t xml:space="preserve"> </w:t>
      </w:r>
      <w:r w:rsidRPr="004C500E">
        <w:rPr>
          <w:rFonts w:ascii="Arial" w:hAnsi="Arial" w:cs="Arial"/>
          <w:sz w:val="24"/>
          <w:szCs w:val="24"/>
        </w:rPr>
        <w:t>центральным линиям магистралей, улиц, дорог, проездов, разделяющим транспортные потоки противоположных направлений;</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2)</w:t>
      </w:r>
      <w:r w:rsidR="00B12600" w:rsidRPr="004C500E">
        <w:rPr>
          <w:rFonts w:ascii="Arial" w:hAnsi="Arial" w:cs="Arial"/>
          <w:sz w:val="24"/>
          <w:szCs w:val="24"/>
        </w:rPr>
        <w:t xml:space="preserve"> </w:t>
      </w:r>
      <w:r w:rsidRPr="004C500E">
        <w:rPr>
          <w:rFonts w:ascii="Arial" w:hAnsi="Arial" w:cs="Arial"/>
          <w:sz w:val="24"/>
          <w:szCs w:val="24"/>
        </w:rPr>
        <w:t>красным линиям</w:t>
      </w:r>
      <w:r w:rsidR="0079208E" w:rsidRPr="004C500E">
        <w:rPr>
          <w:rFonts w:ascii="Arial" w:hAnsi="Arial" w:cs="Arial"/>
          <w:sz w:val="24"/>
          <w:szCs w:val="24"/>
        </w:rPr>
        <w:t xml:space="preserve"> (после их установления)</w:t>
      </w:r>
      <w:r w:rsidRPr="004C500E">
        <w:rPr>
          <w:rFonts w:ascii="Arial" w:hAnsi="Arial" w:cs="Arial"/>
          <w:sz w:val="24"/>
          <w:szCs w:val="24"/>
        </w:rPr>
        <w:t>;</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3)</w:t>
      </w:r>
      <w:r w:rsidR="00B12600" w:rsidRPr="004C500E">
        <w:rPr>
          <w:rFonts w:ascii="Arial" w:hAnsi="Arial" w:cs="Arial"/>
          <w:sz w:val="24"/>
          <w:szCs w:val="24"/>
        </w:rPr>
        <w:t xml:space="preserve"> </w:t>
      </w:r>
      <w:r w:rsidRPr="004C500E">
        <w:rPr>
          <w:rFonts w:ascii="Arial" w:hAnsi="Arial" w:cs="Arial"/>
          <w:sz w:val="24"/>
          <w:szCs w:val="24"/>
        </w:rPr>
        <w:t>границам земельных участков;</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4)</w:t>
      </w:r>
      <w:r w:rsidR="00B12600" w:rsidRPr="004C500E">
        <w:rPr>
          <w:rFonts w:ascii="Arial" w:hAnsi="Arial" w:cs="Arial"/>
          <w:sz w:val="24"/>
          <w:szCs w:val="24"/>
        </w:rPr>
        <w:t xml:space="preserve"> </w:t>
      </w:r>
      <w:r w:rsidRPr="004C500E">
        <w:rPr>
          <w:rFonts w:ascii="Arial" w:hAnsi="Arial" w:cs="Arial"/>
          <w:sz w:val="24"/>
          <w:szCs w:val="24"/>
        </w:rPr>
        <w:t>границам или осям полос отвода для коммуникаций;</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5)</w:t>
      </w:r>
      <w:r w:rsidR="00B12600" w:rsidRPr="004C500E">
        <w:rPr>
          <w:rFonts w:ascii="Arial" w:hAnsi="Arial" w:cs="Arial"/>
          <w:sz w:val="24"/>
          <w:szCs w:val="24"/>
        </w:rPr>
        <w:t xml:space="preserve"> </w:t>
      </w:r>
      <w:r w:rsidRPr="004C500E">
        <w:rPr>
          <w:rFonts w:ascii="Arial" w:hAnsi="Arial" w:cs="Arial"/>
          <w:sz w:val="24"/>
          <w:szCs w:val="24"/>
        </w:rPr>
        <w:t>границам населенн</w:t>
      </w:r>
      <w:r w:rsidR="00472E81" w:rsidRPr="004C500E">
        <w:rPr>
          <w:rFonts w:ascii="Arial" w:hAnsi="Arial" w:cs="Arial"/>
          <w:sz w:val="24"/>
          <w:szCs w:val="24"/>
        </w:rPr>
        <w:t>ого</w:t>
      </w:r>
      <w:r w:rsidRPr="004C500E">
        <w:rPr>
          <w:rFonts w:ascii="Arial" w:hAnsi="Arial" w:cs="Arial"/>
          <w:sz w:val="24"/>
          <w:szCs w:val="24"/>
        </w:rPr>
        <w:t xml:space="preserve"> пункт</w:t>
      </w:r>
      <w:r w:rsidR="00472E81" w:rsidRPr="004C500E">
        <w:rPr>
          <w:rFonts w:ascii="Arial" w:hAnsi="Arial" w:cs="Arial"/>
          <w:sz w:val="24"/>
          <w:szCs w:val="24"/>
        </w:rPr>
        <w:t>а</w:t>
      </w:r>
      <w:r w:rsidRPr="004C500E">
        <w:rPr>
          <w:rFonts w:ascii="Arial" w:hAnsi="Arial" w:cs="Arial"/>
          <w:sz w:val="24"/>
          <w:szCs w:val="24"/>
        </w:rPr>
        <w:t xml:space="preserve"> в пределах муниципального образования;</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6)</w:t>
      </w:r>
      <w:r w:rsidR="00B12600" w:rsidRPr="004C500E">
        <w:rPr>
          <w:rFonts w:ascii="Arial" w:hAnsi="Arial" w:cs="Arial"/>
          <w:sz w:val="24"/>
          <w:szCs w:val="24"/>
        </w:rPr>
        <w:t xml:space="preserve"> </w:t>
      </w:r>
      <w:r w:rsidRPr="004C500E">
        <w:rPr>
          <w:rFonts w:ascii="Arial" w:hAnsi="Arial" w:cs="Arial"/>
          <w:sz w:val="24"/>
          <w:szCs w:val="24"/>
        </w:rPr>
        <w:t>естественным границам природных объектов;</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7)</w:t>
      </w:r>
      <w:r w:rsidR="00B12600" w:rsidRPr="004C500E">
        <w:rPr>
          <w:rFonts w:ascii="Arial" w:hAnsi="Arial" w:cs="Arial"/>
          <w:sz w:val="24"/>
          <w:szCs w:val="24"/>
        </w:rPr>
        <w:t xml:space="preserve"> </w:t>
      </w:r>
      <w:r w:rsidRPr="004C500E">
        <w:rPr>
          <w:rFonts w:ascii="Arial" w:hAnsi="Arial" w:cs="Arial"/>
          <w:sz w:val="24"/>
          <w:szCs w:val="24"/>
        </w:rPr>
        <w:t>иным границам.</w:t>
      </w:r>
    </w:p>
    <w:p w:rsidR="005E5FFE" w:rsidRPr="004C500E" w:rsidRDefault="007A621C" w:rsidP="00C072E5">
      <w:pPr>
        <w:spacing w:before="300" w:line="360" w:lineRule="auto"/>
        <w:ind w:firstLine="851"/>
        <w:jc w:val="both"/>
        <w:rPr>
          <w:rFonts w:ascii="Arial" w:hAnsi="Arial" w:cs="Arial"/>
          <w:sz w:val="24"/>
          <w:szCs w:val="24"/>
        </w:rPr>
      </w:pPr>
      <w:r w:rsidRPr="004C500E">
        <w:rPr>
          <w:rFonts w:ascii="Arial" w:hAnsi="Arial" w:cs="Arial"/>
          <w:sz w:val="24"/>
          <w:szCs w:val="24"/>
        </w:rPr>
        <w:t xml:space="preserve">4. </w:t>
      </w:r>
      <w:r w:rsidR="00C52025" w:rsidRPr="00A71A0A">
        <w:rPr>
          <w:rFonts w:ascii="Arial" w:hAnsi="Arial" w:cs="Arial"/>
          <w:sz w:val="24"/>
          <w:szCs w:val="24"/>
        </w:rPr>
        <w:t>Карта зон действия ограничений по санитарно-защитным и экологическим требованиям, а также по условиям охраны объектов культурного наследия</w:t>
      </w:r>
      <w:r w:rsidR="00E44D03" w:rsidRPr="00A50083">
        <w:rPr>
          <w:rFonts w:ascii="Arial" w:hAnsi="Arial" w:cs="Arial"/>
          <w:sz w:val="24"/>
          <w:szCs w:val="24"/>
        </w:rPr>
        <w:t xml:space="preserve"> (статья 43)</w:t>
      </w:r>
      <w:r w:rsidR="005E5FFE" w:rsidRPr="004C500E">
        <w:rPr>
          <w:rFonts w:ascii="Arial" w:hAnsi="Arial" w:cs="Arial"/>
          <w:sz w:val="24"/>
          <w:szCs w:val="24"/>
        </w:rPr>
        <w:t xml:space="preserve">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w:t>
      </w:r>
    </w:p>
    <w:p w:rsidR="00CA2D0A" w:rsidRPr="004C500E" w:rsidRDefault="005E5FFE" w:rsidP="00CA2D0A">
      <w:pPr>
        <w:spacing w:line="360" w:lineRule="auto"/>
        <w:ind w:firstLine="709"/>
        <w:jc w:val="both"/>
        <w:rPr>
          <w:rFonts w:ascii="Arial" w:hAnsi="Arial" w:cs="Arial"/>
          <w:sz w:val="24"/>
          <w:szCs w:val="24"/>
        </w:rPr>
      </w:pPr>
      <w:r w:rsidRPr="004C500E">
        <w:rPr>
          <w:rFonts w:ascii="Arial" w:hAnsi="Arial" w:cs="Arial"/>
          <w:sz w:val="24"/>
          <w:szCs w:val="24"/>
        </w:rPr>
        <w:t xml:space="preserve">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r w:rsidRPr="00C52025">
        <w:rPr>
          <w:rFonts w:ascii="Arial" w:hAnsi="Arial" w:cs="Arial"/>
          <w:sz w:val="24"/>
          <w:szCs w:val="24"/>
        </w:rPr>
        <w:t>(статья 4</w:t>
      </w:r>
      <w:r w:rsidR="008C5391">
        <w:rPr>
          <w:rFonts w:ascii="Arial" w:hAnsi="Arial" w:cs="Arial"/>
          <w:sz w:val="24"/>
          <w:szCs w:val="24"/>
        </w:rPr>
        <w:t>5</w:t>
      </w:r>
      <w:r w:rsidRPr="00C52025">
        <w:rPr>
          <w:rFonts w:ascii="Arial" w:hAnsi="Arial" w:cs="Arial"/>
          <w:sz w:val="24"/>
          <w:szCs w:val="24"/>
        </w:rPr>
        <w:t>).</w:t>
      </w:r>
      <w:r w:rsidR="00CA2D0A" w:rsidRPr="00C52025">
        <w:rPr>
          <w:rFonts w:ascii="Arial" w:hAnsi="Arial" w:cs="Arial"/>
          <w:sz w:val="24"/>
          <w:szCs w:val="24"/>
        </w:rPr>
        <w:t xml:space="preserve"> Указанные</w:t>
      </w:r>
      <w:r w:rsidR="00CA2D0A" w:rsidRPr="004C500E">
        <w:rPr>
          <w:rFonts w:ascii="Arial" w:hAnsi="Arial" w:cs="Arial"/>
          <w:sz w:val="24"/>
          <w:szCs w:val="24"/>
        </w:rPr>
        <w:t xml:space="preserve"> ограничения действуют в пределах указанных зон и относятся к:</w:t>
      </w:r>
    </w:p>
    <w:p w:rsidR="00CA2D0A" w:rsidRPr="004C500E" w:rsidRDefault="00CA2D0A" w:rsidP="00CA2D0A">
      <w:pPr>
        <w:spacing w:line="360" w:lineRule="auto"/>
        <w:ind w:firstLine="709"/>
        <w:jc w:val="both"/>
        <w:rPr>
          <w:rFonts w:ascii="Arial" w:hAnsi="Arial" w:cs="Arial"/>
          <w:sz w:val="24"/>
          <w:szCs w:val="24"/>
        </w:rPr>
      </w:pPr>
      <w:r w:rsidRPr="004C500E">
        <w:rPr>
          <w:rFonts w:ascii="Arial" w:hAnsi="Arial" w:cs="Arial"/>
          <w:sz w:val="24"/>
          <w:szCs w:val="24"/>
        </w:rPr>
        <w:t>- сомасштабности исторически сложившейся среде (существующим зданиям, строениям, сооружениям) планируемых к созданию, реконструкции объектов недвижимости;</w:t>
      </w:r>
    </w:p>
    <w:p w:rsidR="00CA2D0A" w:rsidRPr="004C500E" w:rsidRDefault="00CA2D0A" w:rsidP="00CA2D0A">
      <w:pPr>
        <w:spacing w:line="360" w:lineRule="auto"/>
        <w:ind w:firstLine="709"/>
        <w:jc w:val="both"/>
        <w:rPr>
          <w:rFonts w:ascii="Arial" w:hAnsi="Arial" w:cs="Arial"/>
          <w:sz w:val="24"/>
          <w:szCs w:val="24"/>
        </w:rPr>
      </w:pPr>
      <w:r w:rsidRPr="004C500E">
        <w:rPr>
          <w:rFonts w:ascii="Arial" w:hAnsi="Arial" w:cs="Arial"/>
          <w:sz w:val="24"/>
          <w:szCs w:val="24"/>
        </w:rPr>
        <w:t>- 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CA2D0A" w:rsidRPr="004C500E" w:rsidRDefault="00CA2D0A" w:rsidP="00CA2D0A">
      <w:pPr>
        <w:spacing w:line="360" w:lineRule="auto"/>
        <w:ind w:firstLine="709"/>
        <w:jc w:val="both"/>
        <w:rPr>
          <w:rFonts w:ascii="Arial" w:hAnsi="Arial" w:cs="Arial"/>
          <w:sz w:val="24"/>
          <w:szCs w:val="24"/>
        </w:rPr>
      </w:pPr>
      <w:r w:rsidRPr="004C500E">
        <w:rPr>
          <w:rFonts w:ascii="Arial" w:hAnsi="Arial" w:cs="Arial"/>
          <w:sz w:val="24"/>
          <w:szCs w:val="24"/>
        </w:rPr>
        <w:t xml:space="preserve">В пределах границ зон охраны объектов культурного наследия градостроительные регламенты, определенные статьей </w:t>
      </w:r>
      <w:r w:rsidR="008C5391">
        <w:rPr>
          <w:rFonts w:ascii="Arial" w:hAnsi="Arial" w:cs="Arial"/>
          <w:sz w:val="24"/>
          <w:szCs w:val="24"/>
        </w:rPr>
        <w:t>44</w:t>
      </w:r>
      <w:r w:rsidRPr="004C500E">
        <w:rPr>
          <w:rFonts w:ascii="Arial" w:hAnsi="Arial" w:cs="Arial"/>
          <w:sz w:val="24"/>
          <w:szCs w:val="24"/>
        </w:rPr>
        <w:t>, применяются с учетом ограничений по условиям охраны объектов культурного наследия, изложение которых включается в статью 4</w:t>
      </w:r>
      <w:r w:rsidR="008C5391">
        <w:rPr>
          <w:rFonts w:ascii="Arial" w:hAnsi="Arial" w:cs="Arial"/>
          <w:sz w:val="24"/>
          <w:szCs w:val="24"/>
        </w:rPr>
        <w:t>5</w:t>
      </w:r>
      <w:r w:rsidRPr="004C500E">
        <w:rPr>
          <w:rFonts w:ascii="Arial" w:hAnsi="Arial" w:cs="Arial"/>
          <w:sz w:val="24"/>
          <w:szCs w:val="24"/>
        </w:rPr>
        <w:t xml:space="preserve"> настоящих Правил.</w:t>
      </w:r>
    </w:p>
    <w:p w:rsidR="00CA2D0A" w:rsidRPr="004C500E" w:rsidRDefault="00CA2D0A" w:rsidP="00D40712">
      <w:pPr>
        <w:spacing w:before="240" w:line="360" w:lineRule="auto"/>
        <w:ind w:firstLine="709"/>
        <w:jc w:val="both"/>
        <w:rPr>
          <w:rFonts w:ascii="Arial" w:hAnsi="Arial" w:cs="Arial"/>
          <w:sz w:val="24"/>
          <w:szCs w:val="24"/>
        </w:rPr>
      </w:pPr>
      <w:r w:rsidRPr="004C500E">
        <w:rPr>
          <w:rFonts w:ascii="Arial" w:hAnsi="Arial" w:cs="Arial"/>
          <w:sz w:val="24"/>
          <w:szCs w:val="24"/>
        </w:rPr>
        <w:t>5. На карт</w:t>
      </w:r>
      <w:r w:rsidR="008C5391">
        <w:rPr>
          <w:rFonts w:ascii="Arial" w:hAnsi="Arial" w:cs="Arial"/>
          <w:sz w:val="24"/>
          <w:szCs w:val="24"/>
        </w:rPr>
        <w:t>е</w:t>
      </w:r>
      <w:r w:rsidRPr="004C500E">
        <w:rPr>
          <w:rFonts w:ascii="Arial" w:hAnsi="Arial" w:cs="Arial"/>
          <w:sz w:val="24"/>
          <w:szCs w:val="24"/>
        </w:rPr>
        <w:t xml:space="preserve"> </w:t>
      </w:r>
      <w:r w:rsidR="008C5391" w:rsidRPr="00A71A0A">
        <w:rPr>
          <w:rFonts w:ascii="Arial" w:hAnsi="Arial" w:cs="Arial"/>
          <w:sz w:val="24"/>
          <w:szCs w:val="24"/>
        </w:rPr>
        <w:t>зон действия ограничений по санитарно-защитным и экологическим требованиям, а также по условиям охраны объектов культурного наследия</w:t>
      </w:r>
      <w:r w:rsidR="008C5391" w:rsidRPr="004C500E">
        <w:rPr>
          <w:rFonts w:ascii="Arial" w:hAnsi="Arial" w:cs="Arial"/>
          <w:sz w:val="24"/>
          <w:szCs w:val="24"/>
        </w:rPr>
        <w:t xml:space="preserve"> </w:t>
      </w:r>
      <w:r w:rsidR="008C5391">
        <w:rPr>
          <w:rFonts w:ascii="Arial" w:hAnsi="Arial" w:cs="Arial"/>
          <w:sz w:val="24"/>
          <w:szCs w:val="24"/>
        </w:rPr>
        <w:t>(статьи 43</w:t>
      </w:r>
      <w:r w:rsidRPr="004C500E">
        <w:rPr>
          <w:rFonts w:ascii="Arial" w:hAnsi="Arial" w:cs="Arial"/>
          <w:sz w:val="24"/>
          <w:szCs w:val="24"/>
        </w:rPr>
        <w:t xml:space="preserve">)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w:t>
      </w:r>
      <w:r w:rsidRPr="004C500E">
        <w:rPr>
          <w:rFonts w:ascii="Arial" w:hAnsi="Arial" w:cs="Arial"/>
          <w:sz w:val="24"/>
          <w:szCs w:val="24"/>
        </w:rPr>
        <w:lastRenderedPageBreak/>
        <w:t>окружающей природной среды, обеспечения экологической безопасности и охраны здоровья населения. Изложение указанных ограничений содержится в статья 4</w:t>
      </w:r>
      <w:r w:rsidR="008C5391">
        <w:rPr>
          <w:rFonts w:ascii="Arial" w:hAnsi="Arial" w:cs="Arial"/>
          <w:sz w:val="24"/>
          <w:szCs w:val="24"/>
        </w:rPr>
        <w:t>6</w:t>
      </w:r>
      <w:r w:rsidRPr="004C500E">
        <w:rPr>
          <w:rFonts w:ascii="Arial" w:hAnsi="Arial" w:cs="Arial"/>
          <w:sz w:val="24"/>
          <w:szCs w:val="24"/>
        </w:rPr>
        <w:t xml:space="preserve"> настоящих Правил.</w:t>
      </w:r>
    </w:p>
    <w:p w:rsidR="00CA2D0A" w:rsidRPr="004C500E" w:rsidRDefault="00CA2D0A" w:rsidP="00D40712">
      <w:pPr>
        <w:spacing w:before="240" w:line="360" w:lineRule="auto"/>
        <w:ind w:firstLine="709"/>
        <w:jc w:val="both"/>
        <w:rPr>
          <w:rFonts w:ascii="Arial" w:hAnsi="Arial" w:cs="Arial"/>
          <w:sz w:val="24"/>
          <w:szCs w:val="24"/>
        </w:rPr>
      </w:pPr>
      <w:r w:rsidRPr="004C500E">
        <w:rPr>
          <w:rFonts w:ascii="Arial" w:hAnsi="Arial" w:cs="Arial"/>
          <w:sz w:val="24"/>
          <w:szCs w:val="24"/>
        </w:rPr>
        <w:t>6. К земельным участкам, иным объектам недвижимости, расположенным в пределах зон ограничений, отображенных на карт</w:t>
      </w:r>
      <w:r w:rsidR="00D212F3">
        <w:rPr>
          <w:rFonts w:ascii="Arial" w:hAnsi="Arial" w:cs="Arial"/>
          <w:sz w:val="24"/>
          <w:szCs w:val="24"/>
        </w:rPr>
        <w:t>е</w:t>
      </w:r>
      <w:r w:rsidRPr="004C500E">
        <w:rPr>
          <w:rFonts w:ascii="Arial" w:hAnsi="Arial" w:cs="Arial"/>
          <w:sz w:val="24"/>
          <w:szCs w:val="24"/>
        </w:rPr>
        <w:t xml:space="preserve"> стат</w:t>
      </w:r>
      <w:r w:rsidR="00D212F3">
        <w:rPr>
          <w:rFonts w:ascii="Arial" w:hAnsi="Arial" w:cs="Arial"/>
          <w:sz w:val="24"/>
          <w:szCs w:val="24"/>
        </w:rPr>
        <w:t>ьи</w:t>
      </w:r>
      <w:r w:rsidRPr="004C500E">
        <w:rPr>
          <w:rFonts w:ascii="Arial" w:hAnsi="Arial" w:cs="Arial"/>
          <w:sz w:val="24"/>
          <w:szCs w:val="24"/>
        </w:rPr>
        <w:t xml:space="preserve"> 43, градостроительные регламенты, определенные применительно к соответствующим территориальным зонам статьей 4</w:t>
      </w:r>
      <w:r w:rsidR="00FA37B2">
        <w:rPr>
          <w:rFonts w:ascii="Arial" w:hAnsi="Arial" w:cs="Arial"/>
          <w:sz w:val="24"/>
          <w:szCs w:val="24"/>
        </w:rPr>
        <w:t>4</w:t>
      </w:r>
      <w:r w:rsidRPr="004C500E">
        <w:rPr>
          <w:rFonts w:ascii="Arial" w:hAnsi="Arial" w:cs="Arial"/>
          <w:sz w:val="24"/>
          <w:szCs w:val="24"/>
        </w:rPr>
        <w:t>, применяются с учетом ограничений, описание которых содержится в статьях 4</w:t>
      </w:r>
      <w:r w:rsidR="00FA37B2">
        <w:rPr>
          <w:rFonts w:ascii="Arial" w:hAnsi="Arial" w:cs="Arial"/>
          <w:sz w:val="24"/>
          <w:szCs w:val="24"/>
        </w:rPr>
        <w:t>5</w:t>
      </w:r>
      <w:r w:rsidRPr="004C500E">
        <w:rPr>
          <w:rFonts w:ascii="Arial" w:hAnsi="Arial" w:cs="Arial"/>
          <w:sz w:val="24"/>
          <w:szCs w:val="24"/>
        </w:rPr>
        <w:t xml:space="preserve"> и 4</w:t>
      </w:r>
      <w:r w:rsidR="00FA37B2">
        <w:rPr>
          <w:rFonts w:ascii="Arial" w:hAnsi="Arial" w:cs="Arial"/>
          <w:sz w:val="24"/>
          <w:szCs w:val="24"/>
        </w:rPr>
        <w:t>6</w:t>
      </w:r>
      <w:r w:rsidRPr="004C500E">
        <w:rPr>
          <w:rFonts w:ascii="Arial" w:hAnsi="Arial" w:cs="Arial"/>
          <w:sz w:val="24"/>
          <w:szCs w:val="24"/>
        </w:rPr>
        <w:t xml:space="preserve"> настоящих Правил. </w:t>
      </w:r>
    </w:p>
    <w:p w:rsidR="007A621C" w:rsidRPr="004C500E" w:rsidRDefault="00CA2D0A" w:rsidP="00C072E5">
      <w:pPr>
        <w:spacing w:before="300" w:line="360" w:lineRule="auto"/>
        <w:ind w:firstLine="851"/>
        <w:jc w:val="both"/>
        <w:rPr>
          <w:rFonts w:ascii="Arial" w:hAnsi="Arial" w:cs="Arial"/>
          <w:sz w:val="24"/>
          <w:szCs w:val="24"/>
        </w:rPr>
      </w:pPr>
      <w:r w:rsidRPr="004C500E">
        <w:rPr>
          <w:rFonts w:ascii="Arial" w:hAnsi="Arial" w:cs="Arial"/>
          <w:sz w:val="24"/>
          <w:szCs w:val="24"/>
        </w:rPr>
        <w:t>7</w:t>
      </w:r>
      <w:r w:rsidR="007A621C" w:rsidRPr="004C500E">
        <w:rPr>
          <w:rFonts w:ascii="Arial" w:hAnsi="Arial" w:cs="Arial"/>
          <w:sz w:val="24"/>
          <w:szCs w:val="24"/>
        </w:rPr>
        <w:t>. Для каждого земельного участка, иного объекта недвижимости, расположенного в границах</w:t>
      </w:r>
      <w:r w:rsidR="00834F84">
        <w:rPr>
          <w:rFonts w:ascii="Arial" w:hAnsi="Arial" w:cs="Arial"/>
          <w:sz w:val="24"/>
          <w:szCs w:val="24"/>
        </w:rPr>
        <w:t xml:space="preserve"> села Октябрьское</w:t>
      </w:r>
      <w:r w:rsidR="007A621C" w:rsidRPr="004C500E">
        <w:rPr>
          <w:rFonts w:ascii="Arial" w:hAnsi="Arial" w:cs="Arial"/>
          <w:sz w:val="24"/>
          <w:szCs w:val="24"/>
        </w:rPr>
        <w:t>, разрешенным считается такое использование, которое соответствует:</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1) градостроительным регламентам статьи 4</w:t>
      </w:r>
      <w:r w:rsidR="006E46C6">
        <w:rPr>
          <w:rFonts w:ascii="Arial" w:hAnsi="Arial" w:cs="Arial"/>
          <w:sz w:val="24"/>
          <w:szCs w:val="24"/>
        </w:rPr>
        <w:t>4</w:t>
      </w:r>
      <w:r w:rsidRPr="004C500E">
        <w:rPr>
          <w:rFonts w:ascii="Arial" w:hAnsi="Arial" w:cs="Arial"/>
          <w:sz w:val="24"/>
          <w:szCs w:val="24"/>
        </w:rPr>
        <w:t xml:space="preserve"> настоящих Правил;</w:t>
      </w:r>
    </w:p>
    <w:p w:rsidR="00C8155F" w:rsidRPr="004C500E" w:rsidRDefault="00C8155F" w:rsidP="00A7564E">
      <w:pPr>
        <w:spacing w:line="360" w:lineRule="auto"/>
        <w:ind w:firstLine="851"/>
        <w:jc w:val="both"/>
        <w:rPr>
          <w:rFonts w:ascii="Arial" w:hAnsi="Arial" w:cs="Arial"/>
          <w:sz w:val="24"/>
          <w:szCs w:val="24"/>
        </w:rPr>
      </w:pPr>
      <w:r w:rsidRPr="004C500E">
        <w:rPr>
          <w:rFonts w:ascii="Arial" w:hAnsi="Arial" w:cs="Arial"/>
          <w:sz w:val="24"/>
          <w:szCs w:val="24"/>
        </w:rP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7A621C" w:rsidRPr="004C500E" w:rsidRDefault="00C8155F" w:rsidP="00A7564E">
      <w:pPr>
        <w:spacing w:line="360" w:lineRule="auto"/>
        <w:ind w:firstLine="851"/>
        <w:jc w:val="both"/>
        <w:rPr>
          <w:rFonts w:ascii="Arial" w:hAnsi="Arial" w:cs="Arial"/>
          <w:sz w:val="24"/>
          <w:szCs w:val="24"/>
        </w:rPr>
      </w:pPr>
      <w:r w:rsidRPr="004C500E">
        <w:rPr>
          <w:rFonts w:ascii="Arial" w:hAnsi="Arial" w:cs="Arial"/>
          <w:sz w:val="24"/>
          <w:szCs w:val="24"/>
        </w:rPr>
        <w:t>3</w:t>
      </w:r>
      <w:r w:rsidR="007A621C" w:rsidRPr="004C500E">
        <w:rPr>
          <w:rFonts w:ascii="Arial" w:hAnsi="Arial" w:cs="Arial"/>
          <w:sz w:val="24"/>
          <w:szCs w:val="24"/>
        </w:rPr>
        <w:t>)</w:t>
      </w:r>
      <w:r w:rsidRPr="004C500E">
        <w:rPr>
          <w:rFonts w:ascii="Arial" w:hAnsi="Arial" w:cs="Arial"/>
          <w:sz w:val="24"/>
          <w:szCs w:val="24"/>
        </w:rPr>
        <w:t xml:space="preserve"> </w:t>
      </w:r>
      <w:r w:rsidR="007A621C" w:rsidRPr="004C500E">
        <w:rPr>
          <w:rFonts w:ascii="Arial" w:hAnsi="Arial" w:cs="Arial"/>
          <w:sz w:val="24"/>
          <w:szCs w:val="24"/>
        </w:rPr>
        <w:t>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w:t>
      </w:r>
      <w:r w:rsidR="003E343E" w:rsidRPr="004C500E">
        <w:rPr>
          <w:rFonts w:ascii="Arial" w:hAnsi="Arial" w:cs="Arial"/>
          <w:sz w:val="24"/>
          <w:szCs w:val="24"/>
        </w:rPr>
        <w:t>ия соответствующих ограничений;</w:t>
      </w:r>
    </w:p>
    <w:p w:rsidR="00C8155F" w:rsidRPr="004C500E" w:rsidRDefault="00C8155F" w:rsidP="00C8155F">
      <w:pPr>
        <w:spacing w:line="360" w:lineRule="auto"/>
        <w:ind w:firstLine="851"/>
        <w:jc w:val="both"/>
        <w:rPr>
          <w:rFonts w:ascii="Arial" w:hAnsi="Arial" w:cs="Arial"/>
          <w:sz w:val="24"/>
          <w:szCs w:val="24"/>
        </w:rPr>
      </w:pPr>
      <w:r w:rsidRPr="004C500E">
        <w:rPr>
          <w:rFonts w:ascii="Arial" w:hAnsi="Arial" w:cs="Arial"/>
          <w:sz w:val="24"/>
          <w:szCs w:val="24"/>
        </w:rPr>
        <w:t>4</w:t>
      </w:r>
      <w:r w:rsidR="007A621C" w:rsidRPr="004C500E">
        <w:rPr>
          <w:rFonts w:ascii="Arial" w:hAnsi="Arial" w:cs="Arial"/>
          <w:sz w:val="24"/>
          <w:szCs w:val="24"/>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A621C" w:rsidRPr="004C500E" w:rsidRDefault="00CA2D0A" w:rsidP="00C072E5">
      <w:pPr>
        <w:spacing w:before="300" w:line="360" w:lineRule="auto"/>
        <w:ind w:firstLine="851"/>
        <w:jc w:val="both"/>
        <w:rPr>
          <w:rFonts w:ascii="Arial" w:hAnsi="Arial" w:cs="Arial"/>
          <w:sz w:val="24"/>
          <w:szCs w:val="24"/>
        </w:rPr>
      </w:pPr>
      <w:r w:rsidRPr="004C500E">
        <w:rPr>
          <w:rFonts w:ascii="Arial" w:hAnsi="Arial" w:cs="Arial"/>
          <w:sz w:val="24"/>
          <w:szCs w:val="24"/>
        </w:rPr>
        <w:t>8</w:t>
      </w:r>
      <w:r w:rsidR="007A621C" w:rsidRPr="004C500E">
        <w:rPr>
          <w:rFonts w:ascii="Arial" w:hAnsi="Arial" w:cs="Arial"/>
          <w:sz w:val="24"/>
          <w:szCs w:val="24"/>
        </w:rPr>
        <w:t>. Градостроительный регламент в части видов разрешенного использования недвижимости (статья 4</w:t>
      </w:r>
      <w:r w:rsidR="006E46C6">
        <w:rPr>
          <w:rFonts w:ascii="Arial" w:hAnsi="Arial" w:cs="Arial"/>
          <w:sz w:val="24"/>
          <w:szCs w:val="24"/>
        </w:rPr>
        <w:t>4</w:t>
      </w:r>
      <w:r w:rsidR="007A621C" w:rsidRPr="004C500E">
        <w:rPr>
          <w:rFonts w:ascii="Arial" w:hAnsi="Arial" w:cs="Arial"/>
          <w:sz w:val="24"/>
          <w:szCs w:val="24"/>
        </w:rPr>
        <w:t xml:space="preserve"> настоящих Правил) включает:</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1) </w:t>
      </w:r>
      <w:r w:rsidR="009A391A" w:rsidRPr="004C500E">
        <w:rPr>
          <w:rFonts w:ascii="Arial" w:hAnsi="Arial" w:cs="Arial"/>
          <w:sz w:val="24"/>
          <w:szCs w:val="24"/>
        </w:rPr>
        <w:t>О</w:t>
      </w:r>
      <w:r w:rsidRPr="004C500E">
        <w:rPr>
          <w:rFonts w:ascii="Arial" w:hAnsi="Arial" w:cs="Arial"/>
          <w:sz w:val="24"/>
          <w:szCs w:val="24"/>
        </w:rPr>
        <w:t>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w:t>
      </w:r>
      <w:r w:rsidR="009A391A" w:rsidRPr="004C500E">
        <w:rPr>
          <w:rFonts w:ascii="Arial" w:hAnsi="Arial" w:cs="Arial"/>
          <w:sz w:val="24"/>
          <w:szCs w:val="24"/>
        </w:rPr>
        <w:t>ваний) не могут быть запрещены.</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lastRenderedPageBreak/>
        <w:t xml:space="preserve">2) </w:t>
      </w:r>
      <w:r w:rsidR="009A391A" w:rsidRPr="004C500E">
        <w:rPr>
          <w:rFonts w:ascii="Arial" w:hAnsi="Arial" w:cs="Arial"/>
          <w:sz w:val="24"/>
          <w:szCs w:val="24"/>
        </w:rPr>
        <w:t>У</w:t>
      </w:r>
      <w:r w:rsidRPr="004C500E">
        <w:rPr>
          <w:rFonts w:ascii="Arial" w:hAnsi="Arial" w:cs="Arial"/>
          <w:sz w:val="24"/>
          <w:szCs w:val="24"/>
        </w:rPr>
        <w:t>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w:t>
      </w:r>
      <w:r w:rsidR="009A391A" w:rsidRPr="004C500E">
        <w:rPr>
          <w:rFonts w:ascii="Arial" w:hAnsi="Arial" w:cs="Arial"/>
          <w:sz w:val="24"/>
          <w:szCs w:val="24"/>
        </w:rPr>
        <w:t>ем процедур публичных слушаний.</w:t>
      </w:r>
    </w:p>
    <w:p w:rsidR="000D70A0" w:rsidRPr="004C500E" w:rsidRDefault="007A621C" w:rsidP="00ED2069">
      <w:pPr>
        <w:spacing w:line="360" w:lineRule="auto"/>
        <w:ind w:right="1" w:firstLine="851"/>
        <w:jc w:val="both"/>
        <w:rPr>
          <w:rFonts w:ascii="Arial" w:hAnsi="Arial" w:cs="Arial"/>
          <w:sz w:val="24"/>
          <w:szCs w:val="24"/>
        </w:rPr>
      </w:pPr>
      <w:r w:rsidRPr="004C500E">
        <w:rPr>
          <w:rFonts w:ascii="Arial" w:hAnsi="Arial" w:cs="Arial"/>
          <w:sz w:val="24"/>
          <w:szCs w:val="24"/>
        </w:rPr>
        <w:t xml:space="preserve">3) </w:t>
      </w:r>
      <w:r w:rsidR="009A391A" w:rsidRPr="004C500E">
        <w:rPr>
          <w:rFonts w:ascii="Arial" w:hAnsi="Arial" w:cs="Arial"/>
          <w:sz w:val="24"/>
          <w:szCs w:val="24"/>
        </w:rPr>
        <w:t>В</w:t>
      </w:r>
      <w:r w:rsidRPr="004C500E">
        <w:rPr>
          <w:rFonts w:ascii="Arial" w:hAnsi="Arial" w:cs="Arial"/>
          <w:sz w:val="24"/>
          <w:szCs w:val="24"/>
        </w:rPr>
        <w:t>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w:t>
      </w:r>
      <w:r w:rsidR="000D70A0" w:rsidRPr="004C500E">
        <w:rPr>
          <w:rFonts w:ascii="Arial" w:hAnsi="Arial" w:cs="Arial"/>
          <w:sz w:val="24"/>
          <w:szCs w:val="24"/>
        </w:rPr>
        <w:t xml:space="preserve">уществляемые совместно с ними. </w:t>
      </w:r>
    </w:p>
    <w:p w:rsidR="007A621C" w:rsidRPr="004C500E" w:rsidRDefault="007A621C" w:rsidP="00ED2069">
      <w:pPr>
        <w:spacing w:line="360" w:lineRule="auto"/>
        <w:ind w:right="1" w:firstLine="851"/>
        <w:jc w:val="both"/>
        <w:rPr>
          <w:rFonts w:ascii="Arial" w:hAnsi="Arial" w:cs="Arial"/>
          <w:sz w:val="24"/>
          <w:szCs w:val="24"/>
        </w:rPr>
      </w:pPr>
      <w:r w:rsidRPr="004C500E">
        <w:rPr>
          <w:rFonts w:ascii="Arial" w:hAnsi="Arial" w:cs="Arial"/>
          <w:sz w:val="24"/>
          <w:szCs w:val="24"/>
        </w:rPr>
        <w:t>Виды использования недвижимости, отсутствующие в списках статьи 4</w:t>
      </w:r>
      <w:r w:rsidR="000D70A0" w:rsidRPr="004C500E">
        <w:rPr>
          <w:rFonts w:ascii="Arial" w:hAnsi="Arial" w:cs="Arial"/>
          <w:sz w:val="24"/>
          <w:szCs w:val="24"/>
        </w:rPr>
        <w:t>6</w:t>
      </w:r>
      <w:r w:rsidRPr="004C500E">
        <w:rPr>
          <w:rFonts w:ascii="Arial" w:hAnsi="Arial" w:cs="Arial"/>
          <w:sz w:val="24"/>
          <w:szCs w:val="24"/>
        </w:rPr>
        <w:t xml:space="preserve"> настоящих Правил, являются не разрешенными для соответствующей территориальной зоны и не могут быть разрешены, в том числе и по проце</w:t>
      </w:r>
      <w:r w:rsidR="00454874" w:rsidRPr="004C500E">
        <w:rPr>
          <w:rFonts w:ascii="Arial" w:hAnsi="Arial" w:cs="Arial"/>
          <w:sz w:val="24"/>
          <w:szCs w:val="24"/>
        </w:rPr>
        <w:t>дурам специальных согласований.</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w:t>
      </w:r>
      <w:r w:rsidR="00454874" w:rsidRPr="004C500E">
        <w:rPr>
          <w:rFonts w:ascii="Arial" w:hAnsi="Arial" w:cs="Arial"/>
          <w:sz w:val="24"/>
          <w:szCs w:val="24"/>
        </w:rPr>
        <w:t>ого использования недвижимости.</w:t>
      </w:r>
    </w:p>
    <w:p w:rsidR="000D70A0" w:rsidRPr="004C500E" w:rsidRDefault="00CA2D0A" w:rsidP="000D70A0">
      <w:pPr>
        <w:spacing w:before="300" w:line="360" w:lineRule="auto"/>
        <w:ind w:firstLine="851"/>
        <w:jc w:val="both"/>
        <w:rPr>
          <w:rFonts w:ascii="Arial" w:hAnsi="Arial" w:cs="Arial"/>
          <w:sz w:val="24"/>
          <w:szCs w:val="24"/>
        </w:rPr>
      </w:pPr>
      <w:r w:rsidRPr="004C500E">
        <w:rPr>
          <w:rFonts w:ascii="Arial" w:hAnsi="Arial" w:cs="Arial"/>
          <w:sz w:val="24"/>
          <w:szCs w:val="24"/>
        </w:rPr>
        <w:t>9</w:t>
      </w:r>
      <w:r w:rsidR="007A621C" w:rsidRPr="004C500E">
        <w:rPr>
          <w:rFonts w:ascii="Arial" w:hAnsi="Arial" w:cs="Arial"/>
          <w:sz w:val="24"/>
          <w:szCs w:val="24"/>
        </w:rPr>
        <w:t>.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0D70A0" w:rsidRPr="004C500E" w:rsidRDefault="007A621C" w:rsidP="000D70A0">
      <w:pPr>
        <w:spacing w:line="360" w:lineRule="auto"/>
        <w:ind w:firstLine="851"/>
        <w:jc w:val="both"/>
        <w:rPr>
          <w:rFonts w:ascii="Arial" w:hAnsi="Arial" w:cs="Arial"/>
          <w:sz w:val="24"/>
          <w:szCs w:val="24"/>
        </w:rPr>
      </w:pPr>
      <w:r w:rsidRPr="004C500E">
        <w:rPr>
          <w:rFonts w:ascii="Arial" w:hAnsi="Arial" w:cs="Arial"/>
          <w:sz w:val="24"/>
          <w:szCs w:val="24"/>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муниципального образования </w:t>
      </w:r>
      <w:r w:rsidR="00543AD1">
        <w:rPr>
          <w:rFonts w:ascii="Arial" w:hAnsi="Arial" w:cs="Arial"/>
          <w:sz w:val="24"/>
          <w:szCs w:val="24"/>
        </w:rPr>
        <w:t>Октябрьское сельское поселение</w:t>
      </w:r>
      <w:r w:rsidRPr="004C500E">
        <w:rPr>
          <w:rFonts w:ascii="Arial" w:hAnsi="Arial" w:cs="Arial"/>
          <w:sz w:val="24"/>
          <w:szCs w:val="24"/>
        </w:rPr>
        <w:t>.</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Указанный порядок устанавливается применительно к случаям, когда:</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1) </w:t>
      </w:r>
      <w:r w:rsidR="009A391A" w:rsidRPr="004C500E">
        <w:rPr>
          <w:rFonts w:ascii="Arial" w:hAnsi="Arial" w:cs="Arial"/>
          <w:sz w:val="24"/>
          <w:szCs w:val="24"/>
        </w:rPr>
        <w:t>П</w:t>
      </w:r>
      <w:r w:rsidRPr="004C500E">
        <w:rPr>
          <w:rFonts w:ascii="Arial" w:hAnsi="Arial" w:cs="Arial"/>
          <w:sz w:val="24"/>
          <w:szCs w:val="24"/>
        </w:rPr>
        <w:t>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w:t>
      </w:r>
      <w:r w:rsidR="009A391A" w:rsidRPr="004C500E">
        <w:rPr>
          <w:rFonts w:ascii="Arial" w:hAnsi="Arial" w:cs="Arial"/>
          <w:sz w:val="24"/>
          <w:szCs w:val="24"/>
        </w:rPr>
        <w:t xml:space="preserve"> 3 статьи 31 настоящих Правил).</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lastRenderedPageBreak/>
        <w:t xml:space="preserve">2) </w:t>
      </w:r>
      <w:r w:rsidR="009A391A" w:rsidRPr="004C500E">
        <w:rPr>
          <w:rFonts w:ascii="Arial" w:hAnsi="Arial" w:cs="Arial"/>
          <w:sz w:val="24"/>
          <w:szCs w:val="24"/>
        </w:rPr>
        <w:t>П</w:t>
      </w:r>
      <w:r w:rsidRPr="004C500E">
        <w:rPr>
          <w:rFonts w:ascii="Arial" w:hAnsi="Arial" w:cs="Arial"/>
          <w:sz w:val="24"/>
          <w:szCs w:val="24"/>
        </w:rPr>
        <w:t xml:space="preserve">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w:t>
      </w:r>
      <w:r w:rsidR="0079208E" w:rsidRPr="004C500E">
        <w:rPr>
          <w:rFonts w:ascii="Arial" w:hAnsi="Arial" w:cs="Arial"/>
          <w:sz w:val="24"/>
          <w:szCs w:val="24"/>
        </w:rPr>
        <w:t xml:space="preserve">специально уполномоченное в </w:t>
      </w:r>
      <w:r w:rsidR="00454874" w:rsidRPr="004C500E">
        <w:rPr>
          <w:rFonts w:ascii="Arial" w:hAnsi="Arial" w:cs="Arial"/>
          <w:sz w:val="24"/>
          <w:szCs w:val="24"/>
        </w:rPr>
        <w:t>области</w:t>
      </w:r>
      <w:r w:rsidR="0079208E" w:rsidRPr="004C500E">
        <w:rPr>
          <w:rFonts w:ascii="Arial" w:hAnsi="Arial" w:cs="Arial"/>
          <w:sz w:val="24"/>
          <w:szCs w:val="24"/>
        </w:rPr>
        <w:t xml:space="preserve"> градостроительства структурное подразделение администрации </w:t>
      </w:r>
      <w:r w:rsidR="00AD591F">
        <w:rPr>
          <w:rFonts w:ascii="Arial" w:hAnsi="Arial" w:cs="Arial"/>
          <w:sz w:val="24"/>
          <w:szCs w:val="24"/>
        </w:rPr>
        <w:t>Октябрьского</w:t>
      </w:r>
      <w:r w:rsidR="00D25B80" w:rsidRPr="004C500E">
        <w:rPr>
          <w:rFonts w:ascii="Arial" w:hAnsi="Arial" w:cs="Arial"/>
          <w:sz w:val="24"/>
          <w:szCs w:val="24"/>
        </w:rPr>
        <w:t xml:space="preserve"> </w:t>
      </w:r>
      <w:r w:rsidR="0079208E" w:rsidRPr="004C500E">
        <w:rPr>
          <w:rFonts w:ascii="Arial" w:hAnsi="Arial" w:cs="Arial"/>
          <w:sz w:val="24"/>
          <w:szCs w:val="24"/>
        </w:rPr>
        <w:t xml:space="preserve">района, </w:t>
      </w:r>
      <w:r w:rsidRPr="004C500E">
        <w:rPr>
          <w:rFonts w:ascii="Arial" w:hAnsi="Arial" w:cs="Arial"/>
          <w:sz w:val="24"/>
          <w:szCs w:val="24"/>
        </w:rPr>
        <w:t>котор</w:t>
      </w:r>
      <w:r w:rsidR="0079208E" w:rsidRPr="004C500E">
        <w:rPr>
          <w:rFonts w:ascii="Arial" w:hAnsi="Arial" w:cs="Arial"/>
          <w:sz w:val="24"/>
          <w:szCs w:val="24"/>
        </w:rPr>
        <w:t>ое</w:t>
      </w:r>
      <w:r w:rsidRPr="004C500E">
        <w:rPr>
          <w:rFonts w:ascii="Arial" w:hAnsi="Arial" w:cs="Arial"/>
          <w:sz w:val="24"/>
          <w:szCs w:val="24"/>
        </w:rPr>
        <w:t xml:space="preserve">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w:t>
      </w:r>
      <w:r w:rsidR="00335476" w:rsidRPr="004C500E">
        <w:rPr>
          <w:rFonts w:ascii="Arial" w:hAnsi="Arial" w:cs="Arial"/>
          <w:sz w:val="24"/>
          <w:szCs w:val="24"/>
        </w:rPr>
        <w:t xml:space="preserve">муниципальным </w:t>
      </w:r>
      <w:r w:rsidRPr="004C500E">
        <w:rPr>
          <w:rFonts w:ascii="Arial" w:hAnsi="Arial" w:cs="Arial"/>
          <w:sz w:val="24"/>
          <w:szCs w:val="24"/>
        </w:rPr>
        <w:t xml:space="preserve">нормативным правовым актом </w:t>
      </w:r>
      <w:r w:rsidR="00AD591F">
        <w:rPr>
          <w:rFonts w:ascii="Arial" w:hAnsi="Arial" w:cs="Arial"/>
          <w:sz w:val="24"/>
          <w:szCs w:val="24"/>
        </w:rPr>
        <w:t>Октябрьского</w:t>
      </w:r>
      <w:r w:rsidR="00D25B80" w:rsidRPr="004C500E">
        <w:rPr>
          <w:rFonts w:ascii="Arial" w:hAnsi="Arial" w:cs="Arial"/>
          <w:sz w:val="24"/>
          <w:szCs w:val="24"/>
        </w:rPr>
        <w:t xml:space="preserve"> </w:t>
      </w:r>
      <w:r w:rsidR="00335476" w:rsidRPr="004C500E">
        <w:rPr>
          <w:rFonts w:ascii="Arial" w:hAnsi="Arial" w:cs="Arial"/>
          <w:sz w:val="24"/>
          <w:szCs w:val="24"/>
        </w:rPr>
        <w:t xml:space="preserve">муниципального </w:t>
      </w:r>
      <w:r w:rsidRPr="004C500E">
        <w:rPr>
          <w:rFonts w:ascii="Arial" w:hAnsi="Arial" w:cs="Arial"/>
          <w:sz w:val="24"/>
          <w:szCs w:val="24"/>
        </w:rPr>
        <w:t>района.</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 xml:space="preserve">3) </w:t>
      </w:r>
      <w:r w:rsidR="009A391A" w:rsidRPr="004C500E">
        <w:rPr>
          <w:rFonts w:ascii="Arial" w:hAnsi="Arial" w:cs="Arial"/>
          <w:sz w:val="24"/>
          <w:szCs w:val="24"/>
        </w:rPr>
        <w:t>С</w:t>
      </w:r>
      <w:r w:rsidRPr="004C500E">
        <w:rPr>
          <w:rFonts w:ascii="Arial" w:hAnsi="Arial" w:cs="Arial"/>
          <w:sz w:val="24"/>
          <w:szCs w:val="24"/>
        </w:rPr>
        <w:t>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 В этих случаях применяются процедуры, изложенные в статье 26 настоящих Правил.</w:t>
      </w:r>
    </w:p>
    <w:p w:rsidR="007A621C" w:rsidRPr="004C500E" w:rsidRDefault="00CA2D0A" w:rsidP="00D40712">
      <w:pPr>
        <w:spacing w:before="240" w:line="360" w:lineRule="auto"/>
        <w:ind w:firstLine="851"/>
        <w:jc w:val="both"/>
        <w:rPr>
          <w:rFonts w:ascii="Arial" w:hAnsi="Arial" w:cs="Arial"/>
          <w:sz w:val="24"/>
          <w:szCs w:val="24"/>
        </w:rPr>
      </w:pPr>
      <w:r w:rsidRPr="004C500E">
        <w:rPr>
          <w:rFonts w:ascii="Arial" w:hAnsi="Arial" w:cs="Arial"/>
          <w:sz w:val="24"/>
          <w:szCs w:val="24"/>
        </w:rPr>
        <w:t>10</w:t>
      </w:r>
      <w:r w:rsidR="007A621C" w:rsidRPr="004C500E">
        <w:rPr>
          <w:rFonts w:ascii="Arial" w:hAnsi="Arial" w:cs="Arial"/>
          <w:sz w:val="24"/>
          <w:szCs w:val="24"/>
        </w:rPr>
        <w:t>. Градостроительные регламенты в части предельных параметров разрешенного строительного изменения объектов недвижимости могут включать:</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1)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2) минимальные отступы построек от границ земельных участков, фиксирующие “пятно застройки”, за пределами которого возводить строения запрещено;</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3) предельную (максимальную и/или минимальную) этажность (высоту) построек;</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lastRenderedPageBreak/>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r w:rsidR="00543AD1">
        <w:rPr>
          <w:rFonts w:ascii="Arial" w:hAnsi="Arial" w:cs="Arial"/>
          <w:sz w:val="24"/>
          <w:szCs w:val="24"/>
        </w:rPr>
        <w:t xml:space="preserve"> села Октябрьское</w:t>
      </w:r>
      <w:r w:rsidRPr="004C500E">
        <w:rPr>
          <w:rFonts w:ascii="Arial" w:hAnsi="Arial" w:cs="Arial"/>
          <w:sz w:val="24"/>
          <w:szCs w:val="24"/>
        </w:rPr>
        <w:t>.</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w:t>
      </w:r>
      <w:r w:rsidR="00454874" w:rsidRPr="004C500E">
        <w:rPr>
          <w:rFonts w:ascii="Arial" w:hAnsi="Arial" w:cs="Arial"/>
          <w:sz w:val="24"/>
          <w:szCs w:val="24"/>
        </w:rPr>
        <w:t>ого использования недвижимости.</w:t>
      </w:r>
    </w:p>
    <w:p w:rsidR="007A621C" w:rsidRPr="004C500E" w:rsidRDefault="007A621C" w:rsidP="00A7564E">
      <w:pPr>
        <w:spacing w:line="360" w:lineRule="auto"/>
        <w:ind w:firstLine="851"/>
        <w:jc w:val="both"/>
        <w:rPr>
          <w:rFonts w:ascii="Arial" w:hAnsi="Arial" w:cs="Arial"/>
          <w:sz w:val="24"/>
          <w:szCs w:val="24"/>
        </w:rPr>
      </w:pPr>
      <w:r w:rsidRPr="004C500E">
        <w:rPr>
          <w:rFonts w:ascii="Arial" w:hAnsi="Arial" w:cs="Arial"/>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A621C" w:rsidRPr="004C500E" w:rsidRDefault="007A621C" w:rsidP="00A7564E">
      <w:pPr>
        <w:spacing w:before="300" w:line="360" w:lineRule="auto"/>
        <w:ind w:firstLine="851"/>
        <w:jc w:val="both"/>
        <w:rPr>
          <w:rFonts w:ascii="Arial" w:hAnsi="Arial" w:cs="Arial"/>
          <w:sz w:val="24"/>
          <w:szCs w:val="24"/>
        </w:rPr>
      </w:pPr>
      <w:r w:rsidRPr="004C500E">
        <w:rPr>
          <w:rFonts w:ascii="Arial" w:hAnsi="Arial" w:cs="Arial"/>
          <w:sz w:val="24"/>
          <w:szCs w:val="24"/>
        </w:rPr>
        <w:t>1</w:t>
      </w:r>
      <w:r w:rsidR="00CA2D0A" w:rsidRPr="004C500E">
        <w:rPr>
          <w:rFonts w:ascii="Arial" w:hAnsi="Arial" w:cs="Arial"/>
          <w:sz w:val="24"/>
          <w:szCs w:val="24"/>
        </w:rPr>
        <w:t>1</w:t>
      </w:r>
      <w:r w:rsidRPr="004C500E">
        <w:rPr>
          <w:rFonts w:ascii="Arial" w:hAnsi="Arial" w:cs="Arial"/>
          <w:sz w:val="24"/>
          <w:szCs w:val="24"/>
        </w:rPr>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канализование, телефонизация и т.д.)</w:t>
      </w:r>
      <w:r w:rsidR="00952118" w:rsidRPr="004C500E">
        <w:rPr>
          <w:rFonts w:ascii="Arial" w:hAnsi="Arial" w:cs="Arial"/>
          <w:sz w:val="24"/>
          <w:szCs w:val="24"/>
        </w:rPr>
        <w:t>,</w:t>
      </w:r>
      <w:r w:rsidRPr="004C500E">
        <w:rPr>
          <w:rFonts w:ascii="Arial" w:hAnsi="Arial" w:cs="Arial"/>
          <w:sz w:val="24"/>
          <w:szCs w:val="24"/>
        </w:rPr>
        <w:t xml:space="preserve">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1E6106" w:rsidRPr="004C500E" w:rsidRDefault="007A621C" w:rsidP="000D70A0">
      <w:pPr>
        <w:spacing w:line="360" w:lineRule="auto"/>
        <w:ind w:firstLine="851"/>
        <w:jc w:val="both"/>
        <w:rPr>
          <w:rFonts w:ascii="Arial" w:hAnsi="Arial" w:cs="Arial"/>
          <w:sz w:val="24"/>
          <w:szCs w:val="24"/>
        </w:rPr>
      </w:pPr>
      <w:r w:rsidRPr="004C500E">
        <w:rPr>
          <w:rFonts w:ascii="Arial" w:hAnsi="Arial" w:cs="Arial"/>
          <w:sz w:val="24"/>
          <w:szCs w:val="24"/>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r w:rsidR="006E4466">
        <w:rPr>
          <w:rFonts w:ascii="Arial" w:hAnsi="Arial" w:cs="Arial"/>
          <w:sz w:val="24"/>
          <w:szCs w:val="24"/>
        </w:rPr>
        <w:t>села</w:t>
      </w:r>
      <w:r w:rsidRPr="004C500E">
        <w:rPr>
          <w:rFonts w:ascii="Arial" w:hAnsi="Arial" w:cs="Arial"/>
          <w:sz w:val="24"/>
          <w:szCs w:val="24"/>
        </w:rPr>
        <w:t>),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3945AF" w:rsidRPr="00542E43" w:rsidRDefault="003945AF" w:rsidP="00C072E5">
      <w:pPr>
        <w:shd w:val="clear" w:color="auto" w:fill="FFFFFF"/>
        <w:tabs>
          <w:tab w:val="left" w:pos="8334"/>
        </w:tabs>
        <w:spacing w:before="600" w:after="600" w:line="360" w:lineRule="auto"/>
        <w:ind w:firstLine="851"/>
        <w:jc w:val="both"/>
        <w:rPr>
          <w:rFonts w:ascii="Arial" w:hAnsi="Arial" w:cs="Arial"/>
          <w:b/>
          <w:sz w:val="24"/>
          <w:szCs w:val="24"/>
        </w:rPr>
      </w:pPr>
    </w:p>
    <w:p w:rsidR="003945AF" w:rsidRPr="00542E43" w:rsidRDefault="003945AF" w:rsidP="00C072E5">
      <w:pPr>
        <w:shd w:val="clear" w:color="auto" w:fill="FFFFFF"/>
        <w:tabs>
          <w:tab w:val="left" w:pos="8334"/>
        </w:tabs>
        <w:spacing w:before="600" w:after="600" w:line="360" w:lineRule="auto"/>
        <w:ind w:firstLine="851"/>
        <w:jc w:val="both"/>
        <w:rPr>
          <w:rFonts w:ascii="Arial" w:hAnsi="Arial" w:cs="Arial"/>
          <w:b/>
          <w:sz w:val="24"/>
          <w:szCs w:val="24"/>
        </w:rPr>
      </w:pPr>
    </w:p>
    <w:p w:rsidR="007A621C" w:rsidRPr="004C500E" w:rsidRDefault="007A621C" w:rsidP="00C072E5">
      <w:pPr>
        <w:shd w:val="clear" w:color="auto" w:fill="FFFFFF"/>
        <w:tabs>
          <w:tab w:val="left" w:pos="8334"/>
        </w:tabs>
        <w:spacing w:before="600" w:after="600" w:line="360" w:lineRule="auto"/>
        <w:ind w:firstLine="851"/>
        <w:jc w:val="both"/>
        <w:rPr>
          <w:rFonts w:ascii="Arial" w:hAnsi="Arial" w:cs="Arial"/>
          <w:b/>
          <w:bCs/>
          <w:sz w:val="24"/>
          <w:szCs w:val="24"/>
        </w:rPr>
      </w:pPr>
      <w:r w:rsidRPr="004C500E">
        <w:rPr>
          <w:rFonts w:ascii="Arial" w:hAnsi="Arial" w:cs="Arial"/>
          <w:b/>
          <w:sz w:val="24"/>
          <w:szCs w:val="24"/>
        </w:rPr>
        <w:lastRenderedPageBreak/>
        <w:t>Статья 4. Открытость и доступность информации о землепользовании и застройке</w:t>
      </w:r>
    </w:p>
    <w:p w:rsidR="007A621C" w:rsidRPr="004C500E" w:rsidRDefault="007A621C" w:rsidP="00C072E5">
      <w:pPr>
        <w:spacing w:line="360" w:lineRule="auto"/>
        <w:ind w:firstLine="851"/>
        <w:jc w:val="both"/>
        <w:rPr>
          <w:rFonts w:ascii="Arial" w:hAnsi="Arial" w:cs="Arial"/>
          <w:sz w:val="24"/>
          <w:szCs w:val="24"/>
        </w:rPr>
      </w:pPr>
      <w:r w:rsidRPr="004C500E">
        <w:rPr>
          <w:rFonts w:ascii="Arial" w:hAnsi="Arial" w:cs="Arial"/>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7A621C" w:rsidRPr="004C500E" w:rsidRDefault="007A621C" w:rsidP="00C072E5">
      <w:pPr>
        <w:spacing w:line="360" w:lineRule="auto"/>
        <w:ind w:firstLine="851"/>
        <w:jc w:val="both"/>
        <w:rPr>
          <w:rFonts w:ascii="Arial" w:hAnsi="Arial" w:cs="Arial"/>
          <w:sz w:val="24"/>
          <w:szCs w:val="24"/>
        </w:rPr>
      </w:pPr>
      <w:r w:rsidRPr="004C500E">
        <w:rPr>
          <w:rFonts w:ascii="Arial" w:hAnsi="Arial" w:cs="Arial"/>
          <w:sz w:val="24"/>
          <w:szCs w:val="24"/>
        </w:rPr>
        <w:t>Администраци</w:t>
      </w:r>
      <w:r w:rsidR="00760FA6" w:rsidRPr="004C500E">
        <w:rPr>
          <w:rFonts w:ascii="Arial" w:hAnsi="Arial" w:cs="Arial"/>
          <w:sz w:val="24"/>
          <w:szCs w:val="24"/>
        </w:rPr>
        <w:t>и</w:t>
      </w:r>
      <w:r w:rsidRPr="004C500E">
        <w:rPr>
          <w:rFonts w:ascii="Arial" w:hAnsi="Arial" w:cs="Arial"/>
          <w:sz w:val="24"/>
          <w:szCs w:val="24"/>
        </w:rPr>
        <w:t xml:space="preserve"> </w:t>
      </w:r>
      <w:r w:rsidR="00543AD1">
        <w:rPr>
          <w:rFonts w:ascii="Arial" w:hAnsi="Arial" w:cs="Arial"/>
          <w:sz w:val="24"/>
          <w:szCs w:val="24"/>
        </w:rPr>
        <w:t>Октябрьского</w:t>
      </w:r>
      <w:r w:rsidR="006B7A04" w:rsidRPr="004C500E">
        <w:rPr>
          <w:rFonts w:ascii="Arial" w:hAnsi="Arial" w:cs="Arial"/>
          <w:sz w:val="24"/>
          <w:szCs w:val="24"/>
        </w:rPr>
        <w:t xml:space="preserve"> </w:t>
      </w:r>
      <w:r w:rsidR="00335476" w:rsidRPr="004C500E">
        <w:rPr>
          <w:rFonts w:ascii="Arial" w:hAnsi="Arial" w:cs="Arial"/>
          <w:sz w:val="24"/>
          <w:szCs w:val="24"/>
        </w:rPr>
        <w:t xml:space="preserve">муниципального </w:t>
      </w:r>
      <w:r w:rsidR="00760FA6" w:rsidRPr="004C500E">
        <w:rPr>
          <w:rFonts w:ascii="Arial" w:hAnsi="Arial" w:cs="Arial"/>
          <w:sz w:val="24"/>
          <w:szCs w:val="24"/>
        </w:rPr>
        <w:t xml:space="preserve">района и </w:t>
      </w:r>
      <w:r w:rsidRPr="004C500E">
        <w:rPr>
          <w:rFonts w:ascii="Arial" w:hAnsi="Arial" w:cs="Arial"/>
          <w:sz w:val="24"/>
          <w:szCs w:val="24"/>
        </w:rPr>
        <w:t xml:space="preserve">муниципального образования </w:t>
      </w:r>
      <w:r w:rsidR="00543AD1">
        <w:rPr>
          <w:rFonts w:ascii="Arial" w:hAnsi="Arial" w:cs="Arial"/>
          <w:sz w:val="24"/>
          <w:szCs w:val="24"/>
        </w:rPr>
        <w:t>Октябрьское сельское поселение</w:t>
      </w:r>
      <w:r w:rsidRPr="004C500E">
        <w:rPr>
          <w:rFonts w:ascii="Arial" w:hAnsi="Arial" w:cs="Arial"/>
          <w:sz w:val="24"/>
          <w:szCs w:val="24"/>
        </w:rPr>
        <w:t xml:space="preserve"> обеспечива</w:t>
      </w:r>
      <w:r w:rsidR="001B5BBE" w:rsidRPr="004C500E">
        <w:rPr>
          <w:rFonts w:ascii="Arial" w:hAnsi="Arial" w:cs="Arial"/>
          <w:sz w:val="24"/>
          <w:szCs w:val="24"/>
        </w:rPr>
        <w:t>ю</w:t>
      </w:r>
      <w:r w:rsidRPr="004C500E">
        <w:rPr>
          <w:rFonts w:ascii="Arial" w:hAnsi="Arial" w:cs="Arial"/>
          <w:sz w:val="24"/>
          <w:szCs w:val="24"/>
        </w:rPr>
        <w:t>т возможность ознакомления с настоящими Правилами всем желающим путем:</w:t>
      </w:r>
    </w:p>
    <w:p w:rsidR="007A621C" w:rsidRPr="004C500E" w:rsidRDefault="007A621C" w:rsidP="00C072E5">
      <w:pPr>
        <w:spacing w:line="360" w:lineRule="auto"/>
        <w:ind w:firstLine="851"/>
        <w:jc w:val="both"/>
        <w:rPr>
          <w:rFonts w:ascii="Arial" w:hAnsi="Arial" w:cs="Arial"/>
          <w:sz w:val="24"/>
          <w:szCs w:val="24"/>
        </w:rPr>
      </w:pPr>
      <w:r w:rsidRPr="004C500E">
        <w:rPr>
          <w:rFonts w:ascii="Arial" w:hAnsi="Arial" w:cs="Arial"/>
          <w:sz w:val="24"/>
          <w:szCs w:val="24"/>
        </w:rPr>
        <w:t>1) публикации Правил и открытой продажи их копий;</w:t>
      </w:r>
    </w:p>
    <w:p w:rsidR="007A621C" w:rsidRPr="004C500E" w:rsidRDefault="007A621C" w:rsidP="00C072E5">
      <w:pPr>
        <w:spacing w:line="360" w:lineRule="auto"/>
        <w:ind w:firstLine="851"/>
        <w:jc w:val="both"/>
        <w:rPr>
          <w:rFonts w:ascii="Arial" w:hAnsi="Arial" w:cs="Arial"/>
          <w:sz w:val="24"/>
          <w:szCs w:val="24"/>
        </w:rPr>
      </w:pPr>
      <w:r w:rsidRPr="004C500E">
        <w:rPr>
          <w:rFonts w:ascii="Arial" w:hAnsi="Arial" w:cs="Arial"/>
          <w:sz w:val="24"/>
          <w:szCs w:val="24"/>
        </w:rPr>
        <w:t>2) помещения Правил в сети «Интернет»;</w:t>
      </w:r>
    </w:p>
    <w:p w:rsidR="007A621C" w:rsidRPr="004C500E" w:rsidRDefault="007A621C" w:rsidP="00C072E5">
      <w:pPr>
        <w:spacing w:line="360" w:lineRule="auto"/>
        <w:ind w:firstLine="851"/>
        <w:jc w:val="both"/>
        <w:rPr>
          <w:rFonts w:ascii="Arial" w:hAnsi="Arial" w:cs="Arial"/>
          <w:sz w:val="24"/>
          <w:szCs w:val="24"/>
        </w:rPr>
      </w:pPr>
      <w:r w:rsidRPr="004C500E">
        <w:rPr>
          <w:rFonts w:ascii="Arial" w:hAnsi="Arial" w:cs="Arial"/>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w:t>
      </w:r>
      <w:r w:rsidR="006E4466">
        <w:rPr>
          <w:rFonts w:ascii="Arial" w:hAnsi="Arial" w:cs="Arial"/>
          <w:sz w:val="24"/>
          <w:szCs w:val="24"/>
        </w:rPr>
        <w:t xml:space="preserve"> поселения</w:t>
      </w:r>
      <w:r w:rsidRPr="004C500E">
        <w:rPr>
          <w:rFonts w:ascii="Arial" w:hAnsi="Arial" w:cs="Arial"/>
          <w:sz w:val="24"/>
          <w:szCs w:val="24"/>
        </w:rPr>
        <w:t xml:space="preserve">, </w:t>
      </w:r>
      <w:r w:rsidR="0057422F" w:rsidRPr="004C500E">
        <w:rPr>
          <w:rFonts w:ascii="Arial" w:hAnsi="Arial" w:cs="Arial"/>
          <w:sz w:val="24"/>
          <w:szCs w:val="24"/>
        </w:rPr>
        <w:t xml:space="preserve">специально уполномоченном в </w:t>
      </w:r>
      <w:r w:rsidR="007302D7" w:rsidRPr="004C500E">
        <w:rPr>
          <w:rFonts w:ascii="Arial" w:hAnsi="Arial" w:cs="Arial"/>
          <w:sz w:val="24"/>
          <w:szCs w:val="24"/>
        </w:rPr>
        <w:t>области</w:t>
      </w:r>
      <w:r w:rsidR="0057422F" w:rsidRPr="004C500E">
        <w:rPr>
          <w:rFonts w:ascii="Arial" w:hAnsi="Arial" w:cs="Arial"/>
          <w:sz w:val="24"/>
          <w:szCs w:val="24"/>
        </w:rPr>
        <w:t xml:space="preserve"> </w:t>
      </w:r>
      <w:r w:rsidRPr="004C500E">
        <w:rPr>
          <w:rFonts w:ascii="Arial" w:hAnsi="Arial" w:cs="Arial"/>
          <w:sz w:val="24"/>
          <w:szCs w:val="24"/>
        </w:rPr>
        <w:t xml:space="preserve">градостроительства </w:t>
      </w:r>
      <w:r w:rsidR="0057422F" w:rsidRPr="004C500E">
        <w:rPr>
          <w:rFonts w:ascii="Arial" w:hAnsi="Arial" w:cs="Arial"/>
          <w:sz w:val="24"/>
          <w:szCs w:val="24"/>
        </w:rPr>
        <w:t xml:space="preserve">структурном подразделении администрации </w:t>
      </w:r>
      <w:r w:rsidR="00543AD1">
        <w:rPr>
          <w:rFonts w:ascii="Arial" w:hAnsi="Arial" w:cs="Arial"/>
          <w:sz w:val="24"/>
          <w:szCs w:val="24"/>
        </w:rPr>
        <w:t>Октябрьского</w:t>
      </w:r>
      <w:r w:rsidR="007302D7" w:rsidRPr="004C500E">
        <w:rPr>
          <w:rFonts w:ascii="Arial" w:hAnsi="Arial" w:cs="Arial"/>
          <w:sz w:val="24"/>
          <w:szCs w:val="24"/>
        </w:rPr>
        <w:t xml:space="preserve"> </w:t>
      </w:r>
      <w:r w:rsidR="00335476" w:rsidRPr="004C500E">
        <w:rPr>
          <w:rFonts w:ascii="Arial" w:hAnsi="Arial" w:cs="Arial"/>
          <w:sz w:val="24"/>
          <w:szCs w:val="24"/>
        </w:rPr>
        <w:t xml:space="preserve">муниципального </w:t>
      </w:r>
      <w:r w:rsidRPr="004C500E">
        <w:rPr>
          <w:rFonts w:ascii="Arial" w:hAnsi="Arial" w:cs="Arial"/>
          <w:sz w:val="24"/>
          <w:szCs w:val="24"/>
        </w:rPr>
        <w:t>района, иных организациях, причастных к регулированию землепользования и застройки на территории</w:t>
      </w:r>
      <w:r w:rsidR="00543AD1">
        <w:rPr>
          <w:rFonts w:ascii="Arial" w:hAnsi="Arial" w:cs="Arial"/>
          <w:sz w:val="24"/>
          <w:szCs w:val="24"/>
        </w:rPr>
        <w:t xml:space="preserve"> села Октябрьское</w:t>
      </w:r>
      <w:r w:rsidRPr="004C500E">
        <w:rPr>
          <w:rFonts w:ascii="Arial" w:hAnsi="Arial" w:cs="Arial"/>
          <w:sz w:val="24"/>
          <w:szCs w:val="24"/>
        </w:rPr>
        <w:t>;</w:t>
      </w:r>
    </w:p>
    <w:p w:rsidR="007A621C" w:rsidRPr="004C500E" w:rsidRDefault="007A621C" w:rsidP="00C072E5">
      <w:pPr>
        <w:spacing w:line="360" w:lineRule="auto"/>
        <w:ind w:firstLine="851"/>
        <w:jc w:val="both"/>
        <w:rPr>
          <w:rFonts w:ascii="Arial" w:hAnsi="Arial" w:cs="Arial"/>
          <w:sz w:val="24"/>
          <w:szCs w:val="24"/>
        </w:rPr>
      </w:pPr>
      <w:r w:rsidRPr="004C500E">
        <w:rPr>
          <w:rFonts w:ascii="Arial" w:hAnsi="Arial" w:cs="Arial"/>
          <w:sz w:val="24"/>
          <w:szCs w:val="24"/>
        </w:rPr>
        <w:t>4) предоставления администрацией</w:t>
      </w:r>
      <w:r w:rsidR="00335476" w:rsidRPr="004C500E">
        <w:rPr>
          <w:rFonts w:ascii="Arial" w:hAnsi="Arial" w:cs="Arial"/>
          <w:sz w:val="24"/>
          <w:szCs w:val="24"/>
        </w:rPr>
        <w:t xml:space="preserve"> </w:t>
      </w:r>
      <w:r w:rsidR="006E4466">
        <w:rPr>
          <w:rFonts w:ascii="Arial" w:hAnsi="Arial" w:cs="Arial"/>
          <w:sz w:val="24"/>
          <w:szCs w:val="24"/>
        </w:rPr>
        <w:t>поселения</w:t>
      </w:r>
      <w:r w:rsidRPr="004C500E">
        <w:rPr>
          <w:rFonts w:ascii="Arial" w:hAnsi="Arial" w:cs="Arial"/>
          <w:sz w:val="24"/>
          <w:szCs w:val="24"/>
        </w:rPr>
        <w:t xml:space="preserve"> и </w:t>
      </w:r>
      <w:r w:rsidR="0057422F" w:rsidRPr="004C500E">
        <w:rPr>
          <w:rFonts w:ascii="Arial" w:hAnsi="Arial" w:cs="Arial"/>
          <w:sz w:val="24"/>
          <w:szCs w:val="24"/>
        </w:rPr>
        <w:t xml:space="preserve">специально уполномоченным в </w:t>
      </w:r>
      <w:r w:rsidR="007302D7" w:rsidRPr="004C500E">
        <w:rPr>
          <w:rFonts w:ascii="Arial" w:hAnsi="Arial" w:cs="Arial"/>
          <w:sz w:val="24"/>
          <w:szCs w:val="24"/>
        </w:rPr>
        <w:t>области</w:t>
      </w:r>
      <w:r w:rsidR="0057422F" w:rsidRPr="004C500E">
        <w:rPr>
          <w:rFonts w:ascii="Arial" w:hAnsi="Arial" w:cs="Arial"/>
          <w:sz w:val="24"/>
          <w:szCs w:val="24"/>
        </w:rPr>
        <w:t xml:space="preserve"> градостроительства структурном подразделении администрации </w:t>
      </w:r>
      <w:r w:rsidR="00AD591F">
        <w:rPr>
          <w:rFonts w:ascii="Arial" w:hAnsi="Arial" w:cs="Arial"/>
          <w:sz w:val="24"/>
          <w:szCs w:val="24"/>
        </w:rPr>
        <w:t>Октябрьского</w:t>
      </w:r>
      <w:r w:rsidR="007302D7" w:rsidRPr="004C500E">
        <w:rPr>
          <w:rFonts w:ascii="Arial" w:hAnsi="Arial" w:cs="Arial"/>
          <w:sz w:val="24"/>
          <w:szCs w:val="24"/>
        </w:rPr>
        <w:t xml:space="preserve"> </w:t>
      </w:r>
      <w:r w:rsidR="00335476" w:rsidRPr="004C500E">
        <w:rPr>
          <w:rFonts w:ascii="Arial" w:hAnsi="Arial" w:cs="Arial"/>
          <w:sz w:val="24"/>
          <w:szCs w:val="24"/>
        </w:rPr>
        <w:t xml:space="preserve">муниципального </w:t>
      </w:r>
      <w:r w:rsidR="0057422F" w:rsidRPr="004C500E">
        <w:rPr>
          <w:rFonts w:ascii="Arial" w:hAnsi="Arial" w:cs="Arial"/>
          <w:sz w:val="24"/>
          <w:szCs w:val="24"/>
        </w:rPr>
        <w:t>района</w:t>
      </w:r>
      <w:r w:rsidR="002B2785" w:rsidRPr="004C500E">
        <w:rPr>
          <w:rFonts w:ascii="Arial" w:hAnsi="Arial" w:cs="Arial"/>
          <w:sz w:val="24"/>
          <w:szCs w:val="24"/>
        </w:rPr>
        <w:t>,</w:t>
      </w:r>
      <w:r w:rsidR="0057422F" w:rsidRPr="004C500E">
        <w:rPr>
          <w:rFonts w:ascii="Arial" w:hAnsi="Arial" w:cs="Arial"/>
          <w:sz w:val="24"/>
          <w:szCs w:val="24"/>
        </w:rPr>
        <w:t xml:space="preserve"> </w:t>
      </w:r>
      <w:r w:rsidRPr="004C500E">
        <w:rPr>
          <w:rFonts w:ascii="Arial" w:hAnsi="Arial" w:cs="Arial"/>
          <w:sz w:val="24"/>
          <w:szCs w:val="24"/>
        </w:rPr>
        <w:t>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w:t>
      </w:r>
      <w:r w:rsidR="002B2785" w:rsidRPr="004C500E">
        <w:rPr>
          <w:rFonts w:ascii="Arial" w:hAnsi="Arial" w:cs="Arial"/>
          <w:sz w:val="24"/>
          <w:szCs w:val="24"/>
        </w:rPr>
        <w:t>, микрорайонам</w:t>
      </w:r>
      <w:r w:rsidRPr="004C500E">
        <w:rPr>
          <w:rFonts w:ascii="Arial" w:hAnsi="Arial" w:cs="Arial"/>
          <w:sz w:val="24"/>
          <w:szCs w:val="24"/>
        </w:rPr>
        <w:t>). Стоимость указанных услуг не может превышать стоимость затрат на изготовление копий, соответствующих материалов.</w:t>
      </w:r>
    </w:p>
    <w:p w:rsidR="00403DE3" w:rsidRDefault="00403DE3">
      <w:pPr>
        <w:rPr>
          <w:rFonts w:ascii="Arial" w:hAnsi="Arial" w:cs="Arial"/>
          <w:b/>
          <w:bCs/>
          <w:sz w:val="24"/>
          <w:szCs w:val="24"/>
        </w:rPr>
      </w:pPr>
      <w:r>
        <w:rPr>
          <w:rFonts w:ascii="Arial" w:hAnsi="Arial" w:cs="Arial"/>
          <w:b/>
          <w:bCs/>
          <w:sz w:val="24"/>
          <w:szCs w:val="24"/>
        </w:rPr>
        <w:br w:type="page"/>
      </w:r>
    </w:p>
    <w:p w:rsidR="007A621C" w:rsidRPr="004C500E" w:rsidRDefault="007302D7" w:rsidP="00403DE3">
      <w:pPr>
        <w:shd w:val="clear" w:color="auto" w:fill="FFFFFF"/>
        <w:tabs>
          <w:tab w:val="left" w:leader="dot" w:pos="8579"/>
        </w:tabs>
        <w:spacing w:before="600" w:after="300" w:line="360" w:lineRule="auto"/>
        <w:ind w:firstLine="851"/>
        <w:jc w:val="both"/>
        <w:rPr>
          <w:rFonts w:ascii="Arial" w:hAnsi="Arial" w:cs="Arial"/>
          <w:sz w:val="24"/>
          <w:szCs w:val="24"/>
        </w:rPr>
      </w:pPr>
      <w:r w:rsidRPr="004C500E">
        <w:rPr>
          <w:rFonts w:ascii="Arial" w:hAnsi="Arial" w:cs="Arial"/>
          <w:b/>
          <w:bCs/>
          <w:sz w:val="24"/>
          <w:szCs w:val="24"/>
        </w:rPr>
        <w:lastRenderedPageBreak/>
        <w:t>Глава 2.</w:t>
      </w:r>
      <w:r w:rsidR="00C072E5" w:rsidRPr="004C500E">
        <w:rPr>
          <w:rFonts w:ascii="Arial" w:hAnsi="Arial" w:cs="Arial"/>
          <w:b/>
          <w:bCs/>
          <w:sz w:val="24"/>
          <w:szCs w:val="24"/>
        </w:rPr>
        <w:t xml:space="preserve"> </w:t>
      </w:r>
      <w:r w:rsidR="007A621C" w:rsidRPr="004C500E">
        <w:rPr>
          <w:rFonts w:ascii="Arial" w:hAnsi="Arial" w:cs="Arial"/>
          <w:b/>
          <w:bCs/>
          <w:sz w:val="24"/>
          <w:szCs w:val="24"/>
        </w:rPr>
        <w:t>Права использования недвижимости, возникшие до вступления в силу Правил</w:t>
      </w:r>
    </w:p>
    <w:p w:rsidR="007A621C" w:rsidRPr="004C500E" w:rsidRDefault="007A621C" w:rsidP="00403DE3">
      <w:pPr>
        <w:shd w:val="clear" w:color="auto" w:fill="FFFFFF"/>
        <w:tabs>
          <w:tab w:val="left" w:pos="8334"/>
        </w:tabs>
        <w:spacing w:after="600" w:line="360" w:lineRule="auto"/>
        <w:ind w:firstLine="851"/>
        <w:jc w:val="both"/>
        <w:rPr>
          <w:rFonts w:ascii="Arial" w:hAnsi="Arial" w:cs="Arial"/>
          <w:b/>
          <w:bCs/>
          <w:sz w:val="24"/>
          <w:szCs w:val="24"/>
        </w:rPr>
      </w:pPr>
      <w:r w:rsidRPr="004C500E">
        <w:rPr>
          <w:rFonts w:ascii="Arial" w:hAnsi="Arial" w:cs="Arial"/>
          <w:b/>
          <w:sz w:val="24"/>
          <w:szCs w:val="24"/>
        </w:rPr>
        <w:t>Статья 5. Общие положения, относящиеся к ранее возникшим правам</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t xml:space="preserve">1. Принятые до введения в действие настоящих Правил </w:t>
      </w:r>
      <w:r w:rsidR="00045C37" w:rsidRPr="004C500E">
        <w:rPr>
          <w:rFonts w:ascii="Arial" w:hAnsi="Arial" w:cs="Arial"/>
          <w:sz w:val="24"/>
          <w:szCs w:val="24"/>
        </w:rPr>
        <w:t>муниципальные</w:t>
      </w:r>
      <w:r w:rsidRPr="004C500E">
        <w:rPr>
          <w:rFonts w:ascii="Arial" w:hAnsi="Arial" w:cs="Arial"/>
          <w:sz w:val="24"/>
          <w:szCs w:val="24"/>
        </w:rPr>
        <w:t xml:space="preserve"> правовые акты </w:t>
      </w:r>
      <w:r w:rsidR="00A450B9">
        <w:rPr>
          <w:rFonts w:ascii="Arial" w:hAnsi="Arial" w:cs="Arial"/>
          <w:sz w:val="24"/>
          <w:szCs w:val="24"/>
        </w:rPr>
        <w:t>Октябрьского</w:t>
      </w:r>
      <w:r w:rsidRPr="004C500E">
        <w:rPr>
          <w:rFonts w:ascii="Arial" w:hAnsi="Arial" w:cs="Arial"/>
          <w:sz w:val="24"/>
          <w:szCs w:val="24"/>
        </w:rPr>
        <w:t xml:space="preserve"> </w:t>
      </w:r>
      <w:r w:rsidR="00335476" w:rsidRPr="004C500E">
        <w:rPr>
          <w:rFonts w:ascii="Arial" w:hAnsi="Arial" w:cs="Arial"/>
          <w:sz w:val="24"/>
          <w:szCs w:val="24"/>
        </w:rPr>
        <w:t xml:space="preserve">муниципального </w:t>
      </w:r>
      <w:r w:rsidRPr="004C500E">
        <w:rPr>
          <w:rFonts w:ascii="Arial" w:hAnsi="Arial" w:cs="Arial"/>
          <w:sz w:val="24"/>
          <w:szCs w:val="24"/>
        </w:rPr>
        <w:t xml:space="preserve">района и </w:t>
      </w:r>
      <w:r w:rsidR="00A450B9">
        <w:rPr>
          <w:rFonts w:ascii="Arial" w:hAnsi="Arial" w:cs="Arial"/>
          <w:sz w:val="24"/>
          <w:szCs w:val="24"/>
        </w:rPr>
        <w:t>Октябрьского сельского поселения</w:t>
      </w:r>
      <w:r w:rsidRPr="004C500E">
        <w:rPr>
          <w:rFonts w:ascii="Arial" w:hAnsi="Arial" w:cs="Arial"/>
          <w:sz w:val="24"/>
          <w:szCs w:val="24"/>
        </w:rPr>
        <w:t xml:space="preserve"> по вопросам землепользования и застройки применяются в части, не противоречащей настоящим Правилам.</w:t>
      </w:r>
    </w:p>
    <w:p w:rsidR="007A621C" w:rsidRPr="004C500E" w:rsidRDefault="007A621C" w:rsidP="009A7C06">
      <w:pPr>
        <w:spacing w:before="600" w:line="360" w:lineRule="auto"/>
        <w:ind w:firstLine="851"/>
        <w:jc w:val="both"/>
        <w:rPr>
          <w:rFonts w:ascii="Arial" w:hAnsi="Arial" w:cs="Arial"/>
          <w:sz w:val="24"/>
          <w:szCs w:val="24"/>
        </w:rPr>
      </w:pPr>
      <w:r w:rsidRPr="004C500E">
        <w:rPr>
          <w:rFonts w:ascii="Arial" w:hAnsi="Arial" w:cs="Arial"/>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7A621C" w:rsidRPr="004C500E" w:rsidRDefault="007A621C" w:rsidP="009A7C06">
      <w:pPr>
        <w:spacing w:before="600" w:line="360" w:lineRule="auto"/>
        <w:ind w:firstLine="851"/>
        <w:jc w:val="both"/>
        <w:rPr>
          <w:rFonts w:ascii="Arial" w:hAnsi="Arial" w:cs="Arial"/>
          <w:sz w:val="24"/>
          <w:szCs w:val="24"/>
        </w:rPr>
      </w:pPr>
      <w:r w:rsidRPr="004C500E">
        <w:rPr>
          <w:rFonts w:ascii="Arial" w:hAnsi="Arial" w:cs="Arial"/>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t>1) имеют вид, виды использования, которые не поименованы как разрешенные для соответствующих территориальных зон (статья 4</w:t>
      </w:r>
      <w:r w:rsidR="00FF0D52">
        <w:rPr>
          <w:rFonts w:ascii="Arial" w:hAnsi="Arial" w:cs="Arial"/>
          <w:sz w:val="24"/>
          <w:szCs w:val="24"/>
        </w:rPr>
        <w:t>4</w:t>
      </w:r>
      <w:r w:rsidRPr="004C500E">
        <w:rPr>
          <w:rFonts w:ascii="Arial" w:hAnsi="Arial" w:cs="Arial"/>
          <w:sz w:val="24"/>
          <w:szCs w:val="24"/>
        </w:rPr>
        <w:t xml:space="preserve"> настоящих Правил);</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t>2) имеют вид, виды использования, которые поименованы как разрешенные для соответствующих территориальных зон (статья 4</w:t>
      </w:r>
      <w:r w:rsidR="00FF0D52">
        <w:rPr>
          <w:rFonts w:ascii="Arial" w:hAnsi="Arial" w:cs="Arial"/>
          <w:sz w:val="24"/>
          <w:szCs w:val="24"/>
        </w:rPr>
        <w:t>4</w:t>
      </w:r>
      <w:r w:rsidRPr="004C500E">
        <w:rPr>
          <w:rFonts w:ascii="Arial" w:hAnsi="Arial" w:cs="Arial"/>
          <w:sz w:val="24"/>
          <w:szCs w:val="24"/>
        </w:rPr>
        <w:t xml:space="preserve"> настоящих Правил), но расположены в санитарно-защитных зонах и </w:t>
      </w:r>
      <w:r w:rsidR="002B2785" w:rsidRPr="004C500E">
        <w:rPr>
          <w:rFonts w:ascii="Arial" w:hAnsi="Arial" w:cs="Arial"/>
          <w:sz w:val="24"/>
          <w:szCs w:val="24"/>
        </w:rPr>
        <w:t xml:space="preserve">водоохранных или прибрежных </w:t>
      </w:r>
      <w:r w:rsidRPr="004C500E">
        <w:rPr>
          <w:rFonts w:ascii="Arial" w:hAnsi="Arial" w:cs="Arial"/>
          <w:sz w:val="24"/>
          <w:szCs w:val="24"/>
        </w:rPr>
        <w:t xml:space="preserve">зонах, в пределах которых не предусмотрено размещение соответствующих объектов согласно </w:t>
      </w:r>
      <w:r w:rsidR="00FF31C4" w:rsidRPr="004C500E">
        <w:rPr>
          <w:rFonts w:ascii="Arial" w:hAnsi="Arial" w:cs="Arial"/>
          <w:sz w:val="24"/>
          <w:szCs w:val="24"/>
        </w:rPr>
        <w:t>стат</w:t>
      </w:r>
      <w:r w:rsidR="00FF0D52">
        <w:rPr>
          <w:rFonts w:ascii="Arial" w:hAnsi="Arial" w:cs="Arial"/>
          <w:sz w:val="24"/>
          <w:szCs w:val="24"/>
        </w:rPr>
        <w:t>ьи</w:t>
      </w:r>
      <w:r w:rsidR="00FF31C4" w:rsidRPr="004C500E">
        <w:rPr>
          <w:rFonts w:ascii="Arial" w:hAnsi="Arial" w:cs="Arial"/>
          <w:sz w:val="24"/>
          <w:szCs w:val="24"/>
        </w:rPr>
        <w:t xml:space="preserve"> 4</w:t>
      </w:r>
      <w:r w:rsidR="00FF0D52">
        <w:rPr>
          <w:rFonts w:ascii="Arial" w:hAnsi="Arial" w:cs="Arial"/>
          <w:sz w:val="24"/>
          <w:szCs w:val="24"/>
        </w:rPr>
        <w:t>3</w:t>
      </w:r>
      <w:r w:rsidRPr="004C500E">
        <w:rPr>
          <w:rFonts w:ascii="Arial" w:hAnsi="Arial" w:cs="Arial"/>
          <w:sz w:val="24"/>
          <w:szCs w:val="24"/>
        </w:rPr>
        <w:t xml:space="preserve"> настоящих Правил;</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4</w:t>
      </w:r>
      <w:r w:rsidR="00FF0D52">
        <w:rPr>
          <w:rFonts w:ascii="Arial" w:hAnsi="Arial" w:cs="Arial"/>
          <w:sz w:val="24"/>
          <w:szCs w:val="24"/>
        </w:rPr>
        <w:t>4</w:t>
      </w:r>
      <w:r w:rsidRPr="004C500E">
        <w:rPr>
          <w:rFonts w:ascii="Arial" w:hAnsi="Arial" w:cs="Arial"/>
          <w:sz w:val="24"/>
          <w:szCs w:val="24"/>
        </w:rPr>
        <w:t xml:space="preserve"> настоящих Правил применительно к соответствующим зонам.</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napToGrid w:val="0"/>
          <w:sz w:val="24"/>
          <w:szCs w:val="24"/>
        </w:rPr>
        <w:lastRenderedPageBreak/>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r w:rsidR="00045C37" w:rsidRPr="004C500E">
        <w:rPr>
          <w:rFonts w:ascii="Arial" w:hAnsi="Arial" w:cs="Arial"/>
          <w:snapToGrid w:val="0"/>
          <w:sz w:val="24"/>
          <w:szCs w:val="24"/>
        </w:rPr>
        <w:t xml:space="preserve"> Российской Федерации</w:t>
      </w:r>
      <w:r w:rsidRPr="004C500E">
        <w:rPr>
          <w:rFonts w:ascii="Arial" w:hAnsi="Arial" w:cs="Arial"/>
          <w:snapToGrid w:val="0"/>
          <w:sz w:val="24"/>
          <w:szCs w:val="24"/>
        </w:rPr>
        <w:t>.</w:t>
      </w:r>
    </w:p>
    <w:p w:rsidR="001E6106" w:rsidRPr="004C500E" w:rsidRDefault="007A621C" w:rsidP="00FF31C4">
      <w:pPr>
        <w:spacing w:before="600" w:line="360" w:lineRule="auto"/>
        <w:ind w:firstLine="851"/>
        <w:jc w:val="both"/>
        <w:rPr>
          <w:rFonts w:ascii="Arial" w:hAnsi="Arial" w:cs="Arial"/>
          <w:sz w:val="24"/>
          <w:szCs w:val="24"/>
        </w:rPr>
      </w:pPr>
      <w:r w:rsidRPr="004C500E">
        <w:rPr>
          <w:rFonts w:ascii="Arial" w:hAnsi="Arial" w:cs="Arial"/>
          <w:sz w:val="24"/>
          <w:szCs w:val="24"/>
        </w:rPr>
        <w:t xml:space="preserve">4. Постановлением Главы </w:t>
      </w:r>
      <w:r w:rsidR="00ED2069" w:rsidRPr="004C500E">
        <w:rPr>
          <w:rFonts w:ascii="Arial" w:hAnsi="Arial" w:cs="Arial"/>
          <w:sz w:val="24"/>
          <w:szCs w:val="24"/>
        </w:rPr>
        <w:t>администрации</w:t>
      </w:r>
      <w:r w:rsidRPr="004C500E">
        <w:rPr>
          <w:rFonts w:ascii="Arial" w:hAnsi="Arial" w:cs="Arial"/>
          <w:sz w:val="24"/>
          <w:szCs w:val="24"/>
        </w:rPr>
        <w:t xml:space="preserve"> </w:t>
      </w:r>
      <w:r w:rsidR="00A450B9">
        <w:rPr>
          <w:rFonts w:ascii="Arial" w:hAnsi="Arial" w:cs="Arial"/>
          <w:sz w:val="24"/>
          <w:szCs w:val="24"/>
        </w:rPr>
        <w:t>Октябрьского сельского поселения</w:t>
      </w:r>
      <w:r w:rsidR="00FF31C4" w:rsidRPr="004C500E">
        <w:rPr>
          <w:rFonts w:ascii="Arial" w:hAnsi="Arial" w:cs="Arial"/>
          <w:sz w:val="24"/>
          <w:szCs w:val="24"/>
        </w:rPr>
        <w:t xml:space="preserve"> </w:t>
      </w:r>
      <w:r w:rsidRPr="004C500E">
        <w:rPr>
          <w:rFonts w:ascii="Arial" w:hAnsi="Arial" w:cs="Arial"/>
          <w:sz w:val="24"/>
          <w:szCs w:val="24"/>
        </w:rPr>
        <w:t>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7A621C" w:rsidRPr="004C500E" w:rsidRDefault="007A621C" w:rsidP="009A7C06">
      <w:pPr>
        <w:shd w:val="clear" w:color="auto" w:fill="FFFFFF"/>
        <w:tabs>
          <w:tab w:val="left" w:pos="8334"/>
        </w:tabs>
        <w:spacing w:before="600" w:after="600" w:line="360" w:lineRule="auto"/>
        <w:ind w:firstLine="851"/>
        <w:jc w:val="both"/>
        <w:rPr>
          <w:rFonts w:ascii="Arial" w:hAnsi="Arial" w:cs="Arial"/>
          <w:b/>
          <w:bCs/>
          <w:sz w:val="24"/>
          <w:szCs w:val="24"/>
        </w:rPr>
      </w:pPr>
      <w:r w:rsidRPr="004C500E">
        <w:rPr>
          <w:rFonts w:ascii="Arial" w:hAnsi="Arial" w:cs="Arial"/>
          <w:b/>
          <w:sz w:val="24"/>
          <w:szCs w:val="24"/>
        </w:rPr>
        <w:t>Статья 6. Использование и строительные изменения объектов недвижимости, несоответствующих Правилам</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t>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w:t>
      </w:r>
      <w:r w:rsidR="00D73CF3" w:rsidRPr="004C500E">
        <w:rPr>
          <w:rFonts w:ascii="Arial" w:hAnsi="Arial" w:cs="Arial"/>
          <w:sz w:val="24"/>
          <w:szCs w:val="24"/>
        </w:rPr>
        <w:t>етствие с настоящими Правилами.</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7A621C" w:rsidRPr="004C500E" w:rsidRDefault="007A621C" w:rsidP="009A7C06">
      <w:pPr>
        <w:spacing w:before="300" w:line="360" w:lineRule="auto"/>
        <w:ind w:firstLine="851"/>
        <w:jc w:val="both"/>
        <w:rPr>
          <w:rFonts w:ascii="Arial" w:hAnsi="Arial" w:cs="Arial"/>
          <w:sz w:val="24"/>
          <w:szCs w:val="24"/>
        </w:rPr>
      </w:pPr>
      <w:r w:rsidRPr="004C500E">
        <w:rPr>
          <w:rFonts w:ascii="Arial" w:hAnsi="Arial" w:cs="Arial"/>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lastRenderedPageBreak/>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7A621C" w:rsidRPr="004C500E"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t>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583E6F" w:rsidRDefault="007A621C" w:rsidP="009A7C06">
      <w:pPr>
        <w:spacing w:line="360" w:lineRule="auto"/>
        <w:ind w:firstLine="851"/>
        <w:jc w:val="both"/>
        <w:rPr>
          <w:rFonts w:ascii="Arial" w:hAnsi="Arial" w:cs="Arial"/>
          <w:sz w:val="24"/>
          <w:szCs w:val="24"/>
        </w:rPr>
      </w:pPr>
      <w:r w:rsidRPr="004C500E">
        <w:rPr>
          <w:rFonts w:ascii="Arial" w:hAnsi="Arial" w:cs="Arial"/>
          <w:sz w:val="24"/>
          <w:szCs w:val="24"/>
        </w:rPr>
        <w:t>Несоответствующий вид использования недвижимости не может быть заменен на иной несоответствующий вид использования.</w:t>
      </w:r>
    </w:p>
    <w:p w:rsidR="00583E6F" w:rsidRDefault="00583E6F">
      <w:pPr>
        <w:rPr>
          <w:rFonts w:ascii="Arial" w:hAnsi="Arial" w:cs="Arial"/>
          <w:sz w:val="24"/>
          <w:szCs w:val="24"/>
        </w:rPr>
      </w:pPr>
      <w:r>
        <w:rPr>
          <w:rFonts w:ascii="Arial" w:hAnsi="Arial" w:cs="Arial"/>
          <w:sz w:val="24"/>
          <w:szCs w:val="24"/>
        </w:rPr>
        <w:br w:type="page"/>
      </w:r>
    </w:p>
    <w:p w:rsidR="007A621C" w:rsidRPr="004C500E" w:rsidRDefault="00097D0A" w:rsidP="00403DE3">
      <w:pPr>
        <w:shd w:val="clear" w:color="auto" w:fill="FFFFFF"/>
        <w:tabs>
          <w:tab w:val="left" w:leader="dot" w:pos="8575"/>
        </w:tabs>
        <w:spacing w:before="600" w:after="300" w:line="360" w:lineRule="auto"/>
        <w:ind w:firstLine="851"/>
        <w:jc w:val="both"/>
        <w:rPr>
          <w:rFonts w:ascii="Arial" w:hAnsi="Arial" w:cs="Arial"/>
          <w:sz w:val="24"/>
          <w:szCs w:val="24"/>
        </w:rPr>
      </w:pPr>
      <w:r w:rsidRPr="004C500E">
        <w:rPr>
          <w:rFonts w:ascii="Arial" w:hAnsi="Arial" w:cs="Arial"/>
          <w:b/>
          <w:bCs/>
          <w:sz w:val="24"/>
          <w:szCs w:val="24"/>
        </w:rPr>
        <w:lastRenderedPageBreak/>
        <w:t>Глава 3.</w:t>
      </w:r>
      <w:r w:rsidR="009A7C06" w:rsidRPr="004C500E">
        <w:rPr>
          <w:rFonts w:ascii="Arial" w:hAnsi="Arial" w:cs="Arial"/>
          <w:b/>
          <w:bCs/>
          <w:sz w:val="24"/>
          <w:szCs w:val="24"/>
        </w:rPr>
        <w:t xml:space="preserve"> </w:t>
      </w:r>
      <w:r w:rsidR="007A621C" w:rsidRPr="004C500E">
        <w:rPr>
          <w:rFonts w:ascii="Arial" w:hAnsi="Arial" w:cs="Arial"/>
          <w:b/>
          <w:bCs/>
          <w:sz w:val="24"/>
          <w:szCs w:val="24"/>
        </w:rPr>
        <w:t>Участники отношений, возникающих по поводу землепользования и застройки</w:t>
      </w:r>
    </w:p>
    <w:p w:rsidR="007A621C" w:rsidRPr="004C500E" w:rsidRDefault="007A621C" w:rsidP="009A7C06">
      <w:pPr>
        <w:shd w:val="clear" w:color="auto" w:fill="FFFFFF"/>
        <w:tabs>
          <w:tab w:val="left" w:pos="8334"/>
        </w:tabs>
        <w:spacing w:after="600" w:line="360" w:lineRule="auto"/>
        <w:ind w:firstLine="851"/>
        <w:jc w:val="both"/>
        <w:rPr>
          <w:rFonts w:ascii="Arial" w:hAnsi="Arial" w:cs="Arial"/>
          <w:b/>
          <w:bCs/>
          <w:sz w:val="24"/>
          <w:szCs w:val="24"/>
        </w:rPr>
      </w:pPr>
      <w:r w:rsidRPr="004C500E">
        <w:rPr>
          <w:rFonts w:ascii="Arial" w:hAnsi="Arial" w:cs="Arial"/>
          <w:b/>
          <w:sz w:val="24"/>
          <w:szCs w:val="24"/>
        </w:rPr>
        <w:t>Статья 7. Общие положения о лицах, осуществляющих землепользова</w:t>
      </w:r>
      <w:r w:rsidR="007B0396" w:rsidRPr="004C500E">
        <w:rPr>
          <w:rFonts w:ascii="Arial" w:hAnsi="Arial" w:cs="Arial"/>
          <w:b/>
          <w:sz w:val="24"/>
          <w:szCs w:val="24"/>
        </w:rPr>
        <w:t>ние и застройку, и их действиях</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 xml:space="preserve">1. В соответствии с законодательством настоящие Правила, а также принимаемые в соответствии с ними иные нормативные правовые акты </w:t>
      </w:r>
      <w:r w:rsidR="00013BDD">
        <w:rPr>
          <w:rFonts w:ascii="Arial" w:hAnsi="Arial" w:cs="Arial"/>
          <w:sz w:val="24"/>
          <w:szCs w:val="24"/>
        </w:rPr>
        <w:t xml:space="preserve">Октябрьского сельского поселения </w:t>
      </w:r>
      <w:r w:rsidRPr="004C500E">
        <w:rPr>
          <w:rFonts w:ascii="Arial" w:hAnsi="Arial" w:cs="Arial"/>
          <w:sz w:val="24"/>
          <w:szCs w:val="24"/>
        </w:rPr>
        <w:t>регулируют действия физических и юридических лиц, которые:</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1) участвуют в торгах (конкурсах, аукционах),</w:t>
      </w:r>
      <w:r w:rsidR="006E4466">
        <w:rPr>
          <w:rFonts w:ascii="Arial" w:hAnsi="Arial" w:cs="Arial"/>
          <w:sz w:val="24"/>
          <w:szCs w:val="24"/>
        </w:rPr>
        <w:t xml:space="preserve"> подготавливаемых и проводимых</w:t>
      </w:r>
      <w:r w:rsidRPr="004C500E">
        <w:rPr>
          <w:rFonts w:ascii="Arial" w:hAnsi="Arial" w:cs="Arial"/>
          <w:sz w:val="24"/>
          <w:szCs w:val="24"/>
        </w:rPr>
        <w:t xml:space="preserve"> администрацией</w:t>
      </w:r>
      <w:r w:rsidR="006E4466">
        <w:rPr>
          <w:rFonts w:ascii="Arial" w:hAnsi="Arial" w:cs="Arial"/>
          <w:sz w:val="24"/>
          <w:szCs w:val="24"/>
        </w:rPr>
        <w:t xml:space="preserve"> поселения</w:t>
      </w:r>
      <w:r w:rsidRPr="004C500E">
        <w:rPr>
          <w:rFonts w:ascii="Arial" w:hAnsi="Arial" w:cs="Arial"/>
          <w:sz w:val="24"/>
          <w:szCs w:val="24"/>
        </w:rPr>
        <w:t xml:space="preserve"> по предоставлению прав собственности или аренды на земельные участки, подготовленные и сформированные из состава земель, находящихся в муниципальной собственности </w:t>
      </w:r>
      <w:r w:rsidR="006E4466">
        <w:rPr>
          <w:rFonts w:ascii="Arial" w:hAnsi="Arial" w:cs="Arial"/>
          <w:sz w:val="24"/>
          <w:szCs w:val="24"/>
        </w:rPr>
        <w:t>сельского поселения</w:t>
      </w:r>
      <w:r w:rsidRPr="004C500E">
        <w:rPr>
          <w:rFonts w:ascii="Arial" w:hAnsi="Arial" w:cs="Arial"/>
          <w:sz w:val="24"/>
          <w:szCs w:val="24"/>
        </w:rPr>
        <w:t>, в целях нового строительства или реконструкции;</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2) обращаются в администрацию</w:t>
      </w:r>
      <w:r w:rsidR="006E4466">
        <w:rPr>
          <w:rFonts w:ascii="Arial" w:hAnsi="Arial" w:cs="Arial"/>
          <w:sz w:val="24"/>
          <w:szCs w:val="24"/>
        </w:rPr>
        <w:t xml:space="preserve"> поселения</w:t>
      </w:r>
      <w:r w:rsidRPr="004C500E">
        <w:rPr>
          <w:rFonts w:ascii="Arial" w:hAnsi="Arial" w:cs="Arial"/>
          <w:sz w:val="24"/>
          <w:szCs w:val="24"/>
        </w:rPr>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земель, находящихся в муниц</w:t>
      </w:r>
      <w:r w:rsidR="00F17D07" w:rsidRPr="004C500E">
        <w:rPr>
          <w:rFonts w:ascii="Arial" w:hAnsi="Arial" w:cs="Arial"/>
          <w:sz w:val="24"/>
          <w:szCs w:val="24"/>
        </w:rPr>
        <w:t>ипальной собственности</w:t>
      </w:r>
      <w:r w:rsidR="006E4466">
        <w:rPr>
          <w:rFonts w:ascii="Arial" w:hAnsi="Arial" w:cs="Arial"/>
          <w:sz w:val="24"/>
          <w:szCs w:val="24"/>
        </w:rPr>
        <w:t xml:space="preserve"> поселения</w:t>
      </w:r>
      <w:r w:rsidR="00F17D07" w:rsidRPr="004C500E">
        <w:rPr>
          <w:rFonts w:ascii="Arial" w:hAnsi="Arial" w:cs="Arial"/>
          <w:sz w:val="24"/>
          <w:szCs w:val="24"/>
        </w:rPr>
        <w:t>;</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4) владея на правах собственности помещениями в многоквартирных домах</w:t>
      </w:r>
      <w:r w:rsidR="00240A0B" w:rsidRPr="004C500E">
        <w:rPr>
          <w:rFonts w:ascii="Arial" w:hAnsi="Arial" w:cs="Arial"/>
          <w:sz w:val="24"/>
          <w:szCs w:val="24"/>
        </w:rPr>
        <w:t>,</w:t>
      </w:r>
      <w:r w:rsidRPr="004C500E">
        <w:rPr>
          <w:rFonts w:ascii="Arial" w:hAnsi="Arial" w:cs="Arial"/>
          <w:sz w:val="24"/>
          <w:szCs w:val="24"/>
        </w:rPr>
        <w:t xml:space="preserve">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 xml:space="preserve">5) осуществляют иные действия в </w:t>
      </w:r>
      <w:r w:rsidR="00F17D07" w:rsidRPr="004C500E">
        <w:rPr>
          <w:rFonts w:ascii="Arial" w:hAnsi="Arial" w:cs="Arial"/>
          <w:sz w:val="24"/>
          <w:szCs w:val="24"/>
        </w:rPr>
        <w:t>области</w:t>
      </w:r>
      <w:r w:rsidRPr="004C500E">
        <w:rPr>
          <w:rFonts w:ascii="Arial" w:hAnsi="Arial" w:cs="Arial"/>
          <w:sz w:val="24"/>
          <w:szCs w:val="24"/>
        </w:rPr>
        <w:t xml:space="preserve"> землепользования и застройки.</w:t>
      </w:r>
    </w:p>
    <w:p w:rsidR="007A621C" w:rsidRPr="004C500E" w:rsidRDefault="007A621C" w:rsidP="00F77D18">
      <w:pPr>
        <w:spacing w:before="300" w:line="360" w:lineRule="auto"/>
        <w:ind w:firstLine="851"/>
        <w:jc w:val="both"/>
        <w:rPr>
          <w:rFonts w:ascii="Arial" w:hAnsi="Arial" w:cs="Arial"/>
          <w:sz w:val="24"/>
          <w:szCs w:val="24"/>
        </w:rPr>
      </w:pPr>
      <w:r w:rsidRPr="004C500E">
        <w:rPr>
          <w:rFonts w:ascii="Arial" w:hAnsi="Arial" w:cs="Arial"/>
          <w:sz w:val="24"/>
          <w:szCs w:val="24"/>
        </w:rPr>
        <w:t xml:space="preserve">2. К указанным в части 1 настоящей статьи иным действиям в </w:t>
      </w:r>
      <w:r w:rsidR="0042637D" w:rsidRPr="004C500E">
        <w:rPr>
          <w:rFonts w:ascii="Arial" w:hAnsi="Arial" w:cs="Arial"/>
          <w:sz w:val="24"/>
          <w:szCs w:val="24"/>
        </w:rPr>
        <w:t>области</w:t>
      </w:r>
      <w:r w:rsidRPr="004C500E">
        <w:rPr>
          <w:rFonts w:ascii="Arial" w:hAnsi="Arial" w:cs="Arial"/>
          <w:sz w:val="24"/>
          <w:szCs w:val="24"/>
        </w:rPr>
        <w:t xml:space="preserve"> землепользования и застройки могут быть отнесены, в частности:</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 xml:space="preserve">1) возведение строений на земельных участках, находящихся в муниципальной собственности, расположенных на землях общего пользования, не </w:t>
      </w:r>
      <w:r w:rsidRPr="004C500E">
        <w:rPr>
          <w:rFonts w:ascii="Arial" w:hAnsi="Arial" w:cs="Arial"/>
          <w:sz w:val="24"/>
          <w:szCs w:val="24"/>
        </w:rPr>
        <w:lastRenderedPageBreak/>
        <w:t>подлежащих приватизации, и передаваемых в аренду физическим, юридическим лицам (посредством торгов - аукционов, конкурсов);</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3) иные действия, связанные с подготовкой и реализацией общественных или частных планов по землепользованию и застройке.</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7A621C" w:rsidRPr="004C500E" w:rsidRDefault="00A01BBE" w:rsidP="00F77D18">
      <w:pPr>
        <w:spacing w:line="360" w:lineRule="auto"/>
        <w:ind w:firstLine="851"/>
        <w:jc w:val="both"/>
        <w:rPr>
          <w:rFonts w:ascii="Arial" w:hAnsi="Arial" w:cs="Arial"/>
          <w:sz w:val="24"/>
          <w:szCs w:val="24"/>
        </w:rPr>
      </w:pPr>
      <w:r w:rsidRPr="004C500E">
        <w:rPr>
          <w:rFonts w:ascii="Arial" w:hAnsi="Arial" w:cs="Arial"/>
          <w:sz w:val="24"/>
          <w:szCs w:val="24"/>
        </w:rPr>
        <w:t>Подготовка документации по планировке территории не требуется, а осуществляется подготовка землеустроительной документации в порядке, предусмотренном земельным законодательством, в</w:t>
      </w:r>
      <w:r w:rsidR="007A621C" w:rsidRPr="004C500E">
        <w:rPr>
          <w:rFonts w:ascii="Arial" w:hAnsi="Arial" w:cs="Arial"/>
          <w:sz w:val="24"/>
          <w:szCs w:val="24"/>
        </w:rPr>
        <w:t xml:space="preserve"> случае, если по инициативе правообладателей земельных участков осуществляются:</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а)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w:t>
      </w:r>
      <w:r w:rsidR="00BA6792" w:rsidRPr="004C500E">
        <w:rPr>
          <w:rFonts w:ascii="Arial" w:hAnsi="Arial" w:cs="Arial"/>
          <w:sz w:val="24"/>
          <w:szCs w:val="24"/>
        </w:rPr>
        <w:t>я и комплексного строительства);</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б) объединение земельных участков в один земельный уч</w:t>
      </w:r>
      <w:r w:rsidR="00BA6792" w:rsidRPr="004C500E">
        <w:rPr>
          <w:rFonts w:ascii="Arial" w:hAnsi="Arial" w:cs="Arial"/>
          <w:sz w:val="24"/>
          <w:szCs w:val="24"/>
        </w:rPr>
        <w:t>асток;</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в) изменение общей границы земельных участков</w:t>
      </w:r>
      <w:r w:rsidR="00BA6792" w:rsidRPr="004C500E">
        <w:rPr>
          <w:rFonts w:ascii="Arial" w:hAnsi="Arial" w:cs="Arial"/>
          <w:sz w:val="24"/>
          <w:szCs w:val="24"/>
        </w:rPr>
        <w:t>.</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В этом случае обязательным условием является соблюдение следующих требований градостроительного законодательства:</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lastRenderedPageBreak/>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 xml:space="preserve">В указанных случаях контроль </w:t>
      </w:r>
      <w:r w:rsidR="00B12600" w:rsidRPr="004C500E">
        <w:rPr>
          <w:rFonts w:ascii="Arial" w:hAnsi="Arial" w:cs="Arial"/>
          <w:sz w:val="24"/>
          <w:szCs w:val="24"/>
        </w:rPr>
        <w:t>над</w:t>
      </w:r>
      <w:r w:rsidRPr="004C500E">
        <w:rPr>
          <w:rFonts w:ascii="Arial" w:hAnsi="Arial" w:cs="Arial"/>
          <w:sz w:val="24"/>
          <w:szCs w:val="24"/>
        </w:rPr>
        <w:t xml:space="preserve"> соблюдением указанных требований осуществляет специально уполномоченный орган администрации </w:t>
      </w:r>
      <w:r w:rsidR="00AD591F">
        <w:rPr>
          <w:rFonts w:ascii="Arial" w:hAnsi="Arial" w:cs="Arial"/>
          <w:sz w:val="24"/>
          <w:szCs w:val="24"/>
        </w:rPr>
        <w:t>Октябрьского</w:t>
      </w:r>
      <w:r w:rsidR="003D0964" w:rsidRPr="004C500E">
        <w:rPr>
          <w:rFonts w:ascii="Arial" w:hAnsi="Arial" w:cs="Arial"/>
          <w:sz w:val="24"/>
          <w:szCs w:val="24"/>
        </w:rPr>
        <w:t xml:space="preserve"> </w:t>
      </w:r>
      <w:r w:rsidRPr="004C500E">
        <w:rPr>
          <w:rFonts w:ascii="Arial" w:hAnsi="Arial" w:cs="Arial"/>
          <w:sz w:val="24"/>
          <w:szCs w:val="24"/>
        </w:rPr>
        <w:t>района посредством проверки землеустроительной документации.</w:t>
      </w:r>
    </w:p>
    <w:p w:rsidR="007A621C" w:rsidRPr="004C500E" w:rsidRDefault="007A621C" w:rsidP="00F77D18">
      <w:pPr>
        <w:spacing w:before="300" w:line="360" w:lineRule="auto"/>
        <w:ind w:firstLine="851"/>
        <w:jc w:val="both"/>
        <w:rPr>
          <w:rFonts w:ascii="Arial" w:hAnsi="Arial" w:cs="Arial"/>
          <w:sz w:val="24"/>
          <w:szCs w:val="24"/>
        </w:rPr>
      </w:pPr>
      <w:r w:rsidRPr="004C500E">
        <w:rPr>
          <w:rFonts w:ascii="Arial" w:hAnsi="Arial" w:cs="Arial"/>
          <w:sz w:val="24"/>
          <w:szCs w:val="24"/>
        </w:rPr>
        <w:t xml:space="preserve">3. Лица, осуществляющие на территории </w:t>
      </w:r>
      <w:r w:rsidR="00013BDD">
        <w:rPr>
          <w:rFonts w:ascii="Arial" w:hAnsi="Arial" w:cs="Arial"/>
          <w:sz w:val="24"/>
          <w:szCs w:val="24"/>
        </w:rPr>
        <w:t xml:space="preserve">села Октябрьское </w:t>
      </w:r>
      <w:r w:rsidRPr="004C500E">
        <w:rPr>
          <w:rFonts w:ascii="Arial" w:hAnsi="Arial" w:cs="Arial"/>
          <w:sz w:val="24"/>
          <w:szCs w:val="24"/>
        </w:rPr>
        <w:t xml:space="preserve">землепользование и застройку от имени государственных органов и органов местного самоуправления </w:t>
      </w:r>
      <w:r w:rsidR="00AD591F">
        <w:rPr>
          <w:rFonts w:ascii="Arial" w:hAnsi="Arial" w:cs="Arial"/>
          <w:sz w:val="24"/>
          <w:szCs w:val="24"/>
        </w:rPr>
        <w:t>Октябрьского</w:t>
      </w:r>
      <w:r w:rsidR="005A546C" w:rsidRPr="004C500E">
        <w:rPr>
          <w:rFonts w:ascii="Arial" w:hAnsi="Arial" w:cs="Arial"/>
          <w:sz w:val="24"/>
          <w:szCs w:val="24"/>
        </w:rPr>
        <w:t xml:space="preserve"> </w:t>
      </w:r>
      <w:r w:rsidRPr="004C500E">
        <w:rPr>
          <w:rFonts w:ascii="Arial" w:hAnsi="Arial" w:cs="Arial"/>
          <w:sz w:val="24"/>
          <w:szCs w:val="24"/>
        </w:rPr>
        <w:t>района,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7A621C" w:rsidRPr="004C500E" w:rsidRDefault="007A621C" w:rsidP="00F77D18">
      <w:pPr>
        <w:shd w:val="clear" w:color="auto" w:fill="FFFFFF"/>
        <w:tabs>
          <w:tab w:val="left" w:pos="8334"/>
        </w:tabs>
        <w:spacing w:before="600" w:after="600" w:line="360" w:lineRule="auto"/>
        <w:ind w:firstLine="851"/>
        <w:jc w:val="both"/>
        <w:rPr>
          <w:rFonts w:ascii="Arial" w:hAnsi="Arial" w:cs="Arial"/>
          <w:b/>
          <w:sz w:val="24"/>
          <w:szCs w:val="24"/>
        </w:rPr>
      </w:pPr>
      <w:r w:rsidRPr="004C500E">
        <w:rPr>
          <w:rFonts w:ascii="Arial" w:hAnsi="Arial" w:cs="Arial"/>
          <w:b/>
          <w:sz w:val="24"/>
          <w:szCs w:val="24"/>
        </w:rPr>
        <w:t>Статья 8. Комиссия по зе</w:t>
      </w:r>
      <w:r w:rsidR="00285A89" w:rsidRPr="004C500E">
        <w:rPr>
          <w:rFonts w:ascii="Arial" w:hAnsi="Arial" w:cs="Arial"/>
          <w:b/>
          <w:sz w:val="24"/>
          <w:szCs w:val="24"/>
        </w:rPr>
        <w:t xml:space="preserve">млепользованию и застройке </w:t>
      </w:r>
    </w:p>
    <w:p w:rsidR="007A621C" w:rsidRPr="004C500E" w:rsidRDefault="007A621C" w:rsidP="00F77D18">
      <w:pPr>
        <w:shd w:val="clear" w:color="auto" w:fill="FFFFFF"/>
        <w:tabs>
          <w:tab w:val="left" w:pos="8334"/>
        </w:tabs>
        <w:spacing w:line="360" w:lineRule="auto"/>
        <w:ind w:firstLine="851"/>
        <w:jc w:val="both"/>
        <w:rPr>
          <w:rFonts w:ascii="Arial" w:hAnsi="Arial" w:cs="Arial"/>
          <w:sz w:val="24"/>
          <w:szCs w:val="24"/>
        </w:rPr>
      </w:pPr>
      <w:r w:rsidRPr="004C500E">
        <w:rPr>
          <w:rFonts w:ascii="Arial" w:hAnsi="Arial" w:cs="Arial"/>
          <w:sz w:val="24"/>
          <w:szCs w:val="24"/>
        </w:rPr>
        <w:t>1. Комиссия по землепользованию и застройке (далее – Комиссия) является постоянно действующ</w:t>
      </w:r>
      <w:r w:rsidR="00285A89" w:rsidRPr="004C500E">
        <w:rPr>
          <w:rFonts w:ascii="Arial" w:hAnsi="Arial" w:cs="Arial"/>
          <w:sz w:val="24"/>
          <w:szCs w:val="24"/>
        </w:rPr>
        <w:t>им консультативным органом при Г</w:t>
      </w:r>
      <w:r w:rsidRPr="004C500E">
        <w:rPr>
          <w:rFonts w:ascii="Arial" w:hAnsi="Arial" w:cs="Arial"/>
          <w:sz w:val="24"/>
          <w:szCs w:val="24"/>
        </w:rPr>
        <w:t xml:space="preserve">лаве </w:t>
      </w:r>
      <w:r w:rsidR="00ED2069" w:rsidRPr="004C500E">
        <w:rPr>
          <w:rFonts w:ascii="Arial" w:hAnsi="Arial" w:cs="Arial"/>
          <w:sz w:val="24"/>
          <w:szCs w:val="24"/>
        </w:rPr>
        <w:t>администрации</w:t>
      </w:r>
      <w:r w:rsidRPr="004C500E">
        <w:rPr>
          <w:rFonts w:ascii="Arial" w:hAnsi="Arial" w:cs="Arial"/>
          <w:sz w:val="24"/>
          <w:szCs w:val="24"/>
        </w:rPr>
        <w:t xml:space="preserve"> </w:t>
      </w:r>
      <w:r w:rsidR="00013BDD">
        <w:rPr>
          <w:rFonts w:ascii="Arial" w:hAnsi="Arial" w:cs="Arial"/>
          <w:sz w:val="24"/>
          <w:szCs w:val="24"/>
        </w:rPr>
        <w:t xml:space="preserve">Октябрьского сельского поселения </w:t>
      </w:r>
      <w:r w:rsidRPr="004C500E">
        <w:rPr>
          <w:rFonts w:ascii="Arial" w:hAnsi="Arial" w:cs="Arial"/>
          <w:sz w:val="24"/>
          <w:szCs w:val="24"/>
        </w:rPr>
        <w:t>и формируется для обеспечения реализации настоящих Правил.</w:t>
      </w:r>
    </w:p>
    <w:p w:rsidR="007A621C" w:rsidRPr="004C500E" w:rsidRDefault="007A621C" w:rsidP="00F77D18">
      <w:pPr>
        <w:spacing w:line="360" w:lineRule="auto"/>
        <w:ind w:firstLine="851"/>
        <w:jc w:val="both"/>
        <w:rPr>
          <w:rFonts w:ascii="Arial" w:hAnsi="Arial" w:cs="Arial"/>
          <w:sz w:val="24"/>
          <w:szCs w:val="24"/>
        </w:rPr>
      </w:pPr>
      <w:r w:rsidRPr="004C500E">
        <w:rPr>
          <w:rFonts w:ascii="Arial" w:hAnsi="Arial" w:cs="Arial"/>
          <w:sz w:val="24"/>
          <w:szCs w:val="24"/>
        </w:rPr>
        <w:t>Комиссия формируе</w:t>
      </w:r>
      <w:r w:rsidR="00394DA0" w:rsidRPr="004C500E">
        <w:rPr>
          <w:rFonts w:ascii="Arial" w:hAnsi="Arial" w:cs="Arial"/>
          <w:sz w:val="24"/>
          <w:szCs w:val="24"/>
        </w:rPr>
        <w:t>тся на основании постановления Г</w:t>
      </w:r>
      <w:r w:rsidRPr="004C500E">
        <w:rPr>
          <w:rFonts w:ascii="Arial" w:hAnsi="Arial" w:cs="Arial"/>
          <w:sz w:val="24"/>
          <w:szCs w:val="24"/>
        </w:rPr>
        <w:t xml:space="preserve">лавы </w:t>
      </w:r>
      <w:r w:rsidR="00ED2069" w:rsidRPr="004C500E">
        <w:rPr>
          <w:rFonts w:ascii="Arial" w:hAnsi="Arial" w:cs="Arial"/>
          <w:sz w:val="24"/>
          <w:szCs w:val="24"/>
        </w:rPr>
        <w:t>администрации</w:t>
      </w:r>
      <w:r w:rsidRPr="004C500E">
        <w:rPr>
          <w:rFonts w:ascii="Arial" w:hAnsi="Arial" w:cs="Arial"/>
          <w:sz w:val="24"/>
          <w:szCs w:val="24"/>
        </w:rPr>
        <w:t xml:space="preserve"> </w:t>
      </w:r>
      <w:r w:rsidR="00013BDD">
        <w:rPr>
          <w:rFonts w:ascii="Arial" w:hAnsi="Arial" w:cs="Arial"/>
          <w:sz w:val="24"/>
          <w:szCs w:val="24"/>
        </w:rPr>
        <w:t>Октябрьского сельского поселения</w:t>
      </w:r>
      <w:r w:rsidR="00B7637D" w:rsidRPr="004C500E">
        <w:rPr>
          <w:rFonts w:ascii="Arial" w:hAnsi="Arial" w:cs="Arial"/>
          <w:sz w:val="24"/>
          <w:szCs w:val="24"/>
        </w:rPr>
        <w:t xml:space="preserve"> </w:t>
      </w:r>
      <w:r w:rsidRPr="004C500E">
        <w:rPr>
          <w:rFonts w:ascii="Arial" w:hAnsi="Arial" w:cs="Arial"/>
          <w:sz w:val="24"/>
          <w:szCs w:val="24"/>
        </w:rPr>
        <w:t>и осуществляет свою деятельность в соответствии с настоящими Правилами, Положением о Комиссии, иными документами, регламентирующими е</w:t>
      </w:r>
      <w:r w:rsidR="00394DA0" w:rsidRPr="004C500E">
        <w:rPr>
          <w:rFonts w:ascii="Arial" w:hAnsi="Arial" w:cs="Arial"/>
          <w:sz w:val="24"/>
          <w:szCs w:val="24"/>
        </w:rPr>
        <w:t>е деятельность и утверждаемыми Г</w:t>
      </w:r>
      <w:r w:rsidRPr="004C500E">
        <w:rPr>
          <w:rFonts w:ascii="Arial" w:hAnsi="Arial" w:cs="Arial"/>
          <w:sz w:val="24"/>
          <w:szCs w:val="24"/>
        </w:rPr>
        <w:t xml:space="preserve">лавой </w:t>
      </w:r>
      <w:r w:rsidR="00ED2069" w:rsidRPr="004C500E">
        <w:rPr>
          <w:rFonts w:ascii="Arial" w:hAnsi="Arial" w:cs="Arial"/>
          <w:sz w:val="24"/>
          <w:szCs w:val="24"/>
        </w:rPr>
        <w:t>администрации</w:t>
      </w:r>
      <w:r w:rsidRPr="004C500E">
        <w:rPr>
          <w:rFonts w:ascii="Arial" w:hAnsi="Arial" w:cs="Arial"/>
          <w:sz w:val="24"/>
          <w:szCs w:val="24"/>
        </w:rPr>
        <w:t xml:space="preserve"> </w:t>
      </w:r>
      <w:r w:rsidR="00013BDD">
        <w:rPr>
          <w:rFonts w:ascii="Arial" w:hAnsi="Arial" w:cs="Arial"/>
          <w:sz w:val="24"/>
          <w:szCs w:val="24"/>
        </w:rPr>
        <w:t>Октябрьского сельского поселения.</w:t>
      </w:r>
    </w:p>
    <w:p w:rsidR="007A621C" w:rsidRPr="004C500E" w:rsidRDefault="007A621C" w:rsidP="00A72485">
      <w:pPr>
        <w:spacing w:before="300" w:line="360" w:lineRule="auto"/>
        <w:ind w:firstLine="851"/>
        <w:jc w:val="both"/>
        <w:rPr>
          <w:rFonts w:ascii="Arial" w:hAnsi="Arial" w:cs="Arial"/>
          <w:sz w:val="24"/>
          <w:szCs w:val="24"/>
        </w:rPr>
      </w:pPr>
      <w:r w:rsidRPr="004C500E">
        <w:rPr>
          <w:rFonts w:ascii="Arial" w:hAnsi="Arial" w:cs="Arial"/>
          <w:sz w:val="24"/>
          <w:szCs w:val="24"/>
        </w:rPr>
        <w:t>2. Комиссия:</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1) рассматривает заявки на предоставление земельных участков для строительства объектов, требующих получения специальных согласований в поря</w:t>
      </w:r>
      <w:r w:rsidR="0016311F" w:rsidRPr="004C500E">
        <w:rPr>
          <w:rFonts w:ascii="Arial" w:hAnsi="Arial" w:cs="Arial"/>
          <w:sz w:val="24"/>
          <w:szCs w:val="24"/>
        </w:rPr>
        <w:t>дке статьи 26 настоящих Правил;</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lastRenderedPageBreak/>
        <w:t>2) рассматривает заявки на строительство и изменение видов использования недвижимости, требующих получения специального согласования в порядке статьи 26 настоящих Правил;</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3) проводит публичные слушания в случаях и порядке, определенных статьями 25-27 настоящих Правил;</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4)</w:t>
      </w:r>
      <w:r w:rsidR="006D3BAD" w:rsidRPr="004C500E">
        <w:rPr>
          <w:rFonts w:ascii="Arial" w:hAnsi="Arial" w:cs="Arial"/>
          <w:sz w:val="24"/>
          <w:szCs w:val="24"/>
        </w:rPr>
        <w:t xml:space="preserve"> </w:t>
      </w:r>
      <w:r w:rsidRPr="004C500E">
        <w:rPr>
          <w:rFonts w:ascii="Arial" w:hAnsi="Arial" w:cs="Arial"/>
          <w:sz w:val="24"/>
          <w:szCs w:val="24"/>
        </w:rPr>
        <w:t xml:space="preserve">подготавливает </w:t>
      </w:r>
      <w:r w:rsidR="00285A89" w:rsidRPr="004C500E">
        <w:rPr>
          <w:rFonts w:ascii="Arial" w:hAnsi="Arial" w:cs="Arial"/>
          <w:sz w:val="24"/>
          <w:szCs w:val="24"/>
        </w:rPr>
        <w:t>Г</w:t>
      </w:r>
      <w:r w:rsidRPr="004C500E">
        <w:rPr>
          <w:rFonts w:ascii="Arial" w:hAnsi="Arial" w:cs="Arial"/>
          <w:sz w:val="24"/>
          <w:szCs w:val="24"/>
        </w:rPr>
        <w:t xml:space="preserve">лаве </w:t>
      </w:r>
      <w:r w:rsidR="00ED2069" w:rsidRPr="004C500E">
        <w:rPr>
          <w:rFonts w:ascii="Arial" w:hAnsi="Arial" w:cs="Arial"/>
          <w:sz w:val="24"/>
          <w:szCs w:val="24"/>
        </w:rPr>
        <w:t xml:space="preserve">администрации </w:t>
      </w:r>
      <w:r w:rsidR="00013BDD">
        <w:rPr>
          <w:rFonts w:ascii="Arial" w:hAnsi="Arial" w:cs="Arial"/>
          <w:sz w:val="24"/>
          <w:szCs w:val="24"/>
        </w:rPr>
        <w:t>Октябрьского сельского поселения</w:t>
      </w:r>
      <w:r w:rsidR="00ED2069" w:rsidRPr="004C500E">
        <w:rPr>
          <w:rFonts w:ascii="Arial" w:hAnsi="Arial" w:cs="Arial"/>
          <w:sz w:val="24"/>
          <w:szCs w:val="24"/>
        </w:rPr>
        <w:t xml:space="preserve"> </w:t>
      </w:r>
      <w:r w:rsidRPr="004C500E">
        <w:rPr>
          <w:rFonts w:ascii="Arial" w:hAnsi="Arial" w:cs="Arial"/>
          <w:sz w:val="24"/>
          <w:szCs w:val="24"/>
        </w:rPr>
        <w:t>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местной администрации, касающихся вопросо</w:t>
      </w:r>
      <w:r w:rsidR="006D3BAD" w:rsidRPr="004C500E">
        <w:rPr>
          <w:rFonts w:ascii="Arial" w:hAnsi="Arial" w:cs="Arial"/>
          <w:sz w:val="24"/>
          <w:szCs w:val="24"/>
        </w:rPr>
        <w:t>в землепользования и застройки;</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5)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7A621C" w:rsidRPr="004C500E" w:rsidRDefault="007A621C" w:rsidP="00A72485">
      <w:pPr>
        <w:spacing w:before="300" w:line="360" w:lineRule="auto"/>
        <w:ind w:firstLine="851"/>
        <w:jc w:val="both"/>
        <w:rPr>
          <w:rFonts w:ascii="Arial" w:hAnsi="Arial" w:cs="Arial"/>
          <w:sz w:val="24"/>
          <w:szCs w:val="24"/>
        </w:rPr>
      </w:pPr>
      <w:r w:rsidRPr="004C500E">
        <w:rPr>
          <w:rFonts w:ascii="Arial" w:hAnsi="Arial" w:cs="Arial"/>
          <w:sz w:val="24"/>
          <w:szCs w:val="24"/>
        </w:rPr>
        <w:t xml:space="preserve">3. Председателем Комиссии </w:t>
      </w:r>
      <w:r w:rsidR="00394DA0" w:rsidRPr="004C500E">
        <w:rPr>
          <w:rFonts w:ascii="Arial" w:hAnsi="Arial" w:cs="Arial"/>
          <w:sz w:val="24"/>
          <w:szCs w:val="24"/>
        </w:rPr>
        <w:t>назначается первый заместитель Г</w:t>
      </w:r>
      <w:r w:rsidRPr="004C500E">
        <w:rPr>
          <w:rFonts w:ascii="Arial" w:hAnsi="Arial" w:cs="Arial"/>
          <w:sz w:val="24"/>
          <w:szCs w:val="24"/>
        </w:rPr>
        <w:t xml:space="preserve">лавы </w:t>
      </w:r>
      <w:r w:rsidR="00ED2069" w:rsidRPr="004C500E">
        <w:rPr>
          <w:rFonts w:ascii="Arial" w:hAnsi="Arial" w:cs="Arial"/>
          <w:sz w:val="24"/>
          <w:szCs w:val="24"/>
        </w:rPr>
        <w:t xml:space="preserve">администрации </w:t>
      </w:r>
      <w:r w:rsidR="00013BDD">
        <w:rPr>
          <w:rFonts w:ascii="Arial" w:hAnsi="Arial" w:cs="Arial"/>
          <w:sz w:val="24"/>
          <w:szCs w:val="24"/>
        </w:rPr>
        <w:t>Октябрьского сельского поселения</w:t>
      </w:r>
      <w:r w:rsidRPr="004C500E">
        <w:rPr>
          <w:rFonts w:ascii="Arial" w:hAnsi="Arial" w:cs="Arial"/>
          <w:sz w:val="24"/>
          <w:szCs w:val="24"/>
        </w:rPr>
        <w:t xml:space="preserve">. </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В состав комиссии </w:t>
      </w:r>
      <w:r w:rsidR="00760FA6" w:rsidRPr="004C500E">
        <w:rPr>
          <w:rFonts w:ascii="Arial" w:hAnsi="Arial" w:cs="Arial"/>
          <w:sz w:val="24"/>
          <w:szCs w:val="24"/>
        </w:rPr>
        <w:t xml:space="preserve">могут </w:t>
      </w:r>
      <w:r w:rsidRPr="004C500E">
        <w:rPr>
          <w:rFonts w:ascii="Arial" w:hAnsi="Arial" w:cs="Arial"/>
          <w:sz w:val="24"/>
          <w:szCs w:val="24"/>
        </w:rPr>
        <w:t>включат</w:t>
      </w:r>
      <w:r w:rsidR="00760FA6" w:rsidRPr="004C500E">
        <w:rPr>
          <w:rFonts w:ascii="Arial" w:hAnsi="Arial" w:cs="Arial"/>
          <w:sz w:val="24"/>
          <w:szCs w:val="24"/>
        </w:rPr>
        <w:t>ь</w:t>
      </w:r>
      <w:r w:rsidRPr="004C500E">
        <w:rPr>
          <w:rFonts w:ascii="Arial" w:hAnsi="Arial" w:cs="Arial"/>
          <w:sz w:val="24"/>
          <w:szCs w:val="24"/>
        </w:rPr>
        <w:t>ся:</w:t>
      </w:r>
    </w:p>
    <w:p w:rsidR="007A621C" w:rsidRPr="004C500E" w:rsidRDefault="00D5317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 </w:t>
      </w:r>
      <w:r w:rsidR="007A621C" w:rsidRPr="004C500E">
        <w:rPr>
          <w:rFonts w:ascii="Arial" w:hAnsi="Arial" w:cs="Arial"/>
          <w:sz w:val="24"/>
          <w:szCs w:val="24"/>
        </w:rPr>
        <w:t>депутат</w:t>
      </w:r>
      <w:r w:rsidR="00760FA6" w:rsidRPr="004C500E">
        <w:rPr>
          <w:rFonts w:ascii="Arial" w:hAnsi="Arial" w:cs="Arial"/>
          <w:sz w:val="24"/>
          <w:szCs w:val="24"/>
        </w:rPr>
        <w:t>ы</w:t>
      </w:r>
      <w:r w:rsidR="007A621C" w:rsidRPr="004C500E">
        <w:rPr>
          <w:rFonts w:ascii="Arial" w:hAnsi="Arial" w:cs="Arial"/>
          <w:sz w:val="24"/>
          <w:szCs w:val="24"/>
        </w:rPr>
        <w:t xml:space="preserve"> Совета</w:t>
      </w:r>
      <w:r w:rsidR="006E4466">
        <w:rPr>
          <w:rFonts w:ascii="Arial" w:hAnsi="Arial" w:cs="Arial"/>
          <w:sz w:val="24"/>
          <w:szCs w:val="24"/>
        </w:rPr>
        <w:t xml:space="preserve"> депутатов поселения</w:t>
      </w:r>
      <w:r w:rsidRPr="004C500E">
        <w:rPr>
          <w:rFonts w:ascii="Arial" w:hAnsi="Arial" w:cs="Arial"/>
          <w:sz w:val="24"/>
          <w:szCs w:val="24"/>
        </w:rPr>
        <w:t>;</w:t>
      </w:r>
    </w:p>
    <w:p w:rsidR="007A621C" w:rsidRPr="004C500E" w:rsidRDefault="00D5317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 </w:t>
      </w:r>
      <w:r w:rsidR="007A621C" w:rsidRPr="004C500E">
        <w:rPr>
          <w:rFonts w:ascii="Arial" w:hAnsi="Arial" w:cs="Arial"/>
          <w:sz w:val="24"/>
          <w:szCs w:val="24"/>
        </w:rPr>
        <w:t xml:space="preserve">руководители структурных подразделений администрации </w:t>
      </w:r>
      <w:r w:rsidR="00013BDD">
        <w:rPr>
          <w:rFonts w:ascii="Arial" w:hAnsi="Arial" w:cs="Arial"/>
          <w:sz w:val="24"/>
          <w:szCs w:val="24"/>
        </w:rPr>
        <w:t>Октябрьского</w:t>
      </w:r>
      <w:r w:rsidR="006C1240" w:rsidRPr="004C500E">
        <w:rPr>
          <w:rFonts w:ascii="Arial" w:hAnsi="Arial" w:cs="Arial"/>
          <w:sz w:val="24"/>
          <w:szCs w:val="24"/>
        </w:rPr>
        <w:t xml:space="preserve"> </w:t>
      </w:r>
      <w:r w:rsidR="00FC7D4D" w:rsidRPr="004C500E">
        <w:rPr>
          <w:rFonts w:ascii="Arial" w:hAnsi="Arial" w:cs="Arial"/>
          <w:sz w:val="24"/>
          <w:szCs w:val="24"/>
        </w:rPr>
        <w:t>района;</w:t>
      </w:r>
    </w:p>
    <w:p w:rsidR="007A621C" w:rsidRPr="004C500E" w:rsidRDefault="00D5317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 </w:t>
      </w:r>
      <w:r w:rsidR="007A621C" w:rsidRPr="004C500E">
        <w:rPr>
          <w:rFonts w:ascii="Arial" w:hAnsi="Arial" w:cs="Arial"/>
          <w:sz w:val="24"/>
          <w:szCs w:val="24"/>
        </w:rPr>
        <w:t xml:space="preserve">лица, представляющие общественные и частные интересы граждан, владельцев недвижимости, общественных, коммерческих и иных организаций, проживающих на территории </w:t>
      </w:r>
      <w:r w:rsidR="00225CAC">
        <w:rPr>
          <w:rFonts w:ascii="Arial" w:hAnsi="Arial" w:cs="Arial"/>
          <w:sz w:val="24"/>
          <w:szCs w:val="24"/>
        </w:rPr>
        <w:t>села Октябрьское</w:t>
      </w:r>
      <w:r w:rsidR="007A621C" w:rsidRPr="004C500E">
        <w:rPr>
          <w:rFonts w:ascii="Arial" w:hAnsi="Arial" w:cs="Arial"/>
          <w:sz w:val="24"/>
          <w:szCs w:val="24"/>
        </w:rPr>
        <w:t>, в том числе два человека, рекомендованных Советом</w:t>
      </w:r>
      <w:r w:rsidR="00225CAC">
        <w:rPr>
          <w:rFonts w:ascii="Arial" w:hAnsi="Arial" w:cs="Arial"/>
          <w:sz w:val="24"/>
          <w:szCs w:val="24"/>
        </w:rPr>
        <w:t xml:space="preserve"> депутатов</w:t>
      </w:r>
      <w:r w:rsidR="007A621C" w:rsidRPr="004C500E">
        <w:rPr>
          <w:rFonts w:ascii="Arial" w:hAnsi="Arial" w:cs="Arial"/>
          <w:sz w:val="24"/>
          <w:szCs w:val="24"/>
        </w:rPr>
        <w:t xml:space="preserve"> </w:t>
      </w:r>
      <w:r w:rsidR="00225CAC">
        <w:rPr>
          <w:rFonts w:ascii="Arial" w:hAnsi="Arial" w:cs="Arial"/>
          <w:sz w:val="24"/>
          <w:szCs w:val="24"/>
        </w:rPr>
        <w:t>Октябрьского сельского поселения</w:t>
      </w:r>
      <w:r w:rsidR="007A621C" w:rsidRPr="004C500E">
        <w:rPr>
          <w:rFonts w:ascii="Arial" w:hAnsi="Arial" w:cs="Arial"/>
          <w:sz w:val="24"/>
          <w:szCs w:val="24"/>
        </w:rPr>
        <w:t>. Указанные лица не могут являться государственными или муниципальными служащими.</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В состав комиссии могут включаться представители государственных органов в сфере контроля и надзора, государственных органов управления, представители органов территориального общественного самоуправления, Земского Собрания </w:t>
      </w:r>
      <w:r w:rsidR="00AD591F">
        <w:rPr>
          <w:rFonts w:ascii="Arial" w:hAnsi="Arial" w:cs="Arial"/>
          <w:sz w:val="24"/>
          <w:szCs w:val="24"/>
        </w:rPr>
        <w:t>Октябрьского</w:t>
      </w:r>
      <w:r w:rsidR="00A30DD7" w:rsidRPr="004C500E">
        <w:rPr>
          <w:rFonts w:ascii="Arial" w:hAnsi="Arial" w:cs="Arial"/>
          <w:sz w:val="24"/>
          <w:szCs w:val="24"/>
        </w:rPr>
        <w:t xml:space="preserve"> </w:t>
      </w:r>
      <w:r w:rsidRPr="004C500E">
        <w:rPr>
          <w:rFonts w:ascii="Arial" w:hAnsi="Arial" w:cs="Arial"/>
          <w:sz w:val="24"/>
          <w:szCs w:val="24"/>
        </w:rPr>
        <w:t>района.</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Секретарем Комиссии является служащий администрации</w:t>
      </w:r>
      <w:r w:rsidR="006E4466">
        <w:rPr>
          <w:rFonts w:ascii="Arial" w:hAnsi="Arial" w:cs="Arial"/>
          <w:sz w:val="24"/>
          <w:szCs w:val="24"/>
        </w:rPr>
        <w:t xml:space="preserve"> поселения</w:t>
      </w:r>
      <w:r w:rsidRPr="004C500E">
        <w:rPr>
          <w:rFonts w:ascii="Arial" w:hAnsi="Arial" w:cs="Arial"/>
          <w:sz w:val="24"/>
          <w:szCs w:val="24"/>
        </w:rPr>
        <w:t>.</w:t>
      </w:r>
    </w:p>
    <w:p w:rsidR="007A621C" w:rsidRPr="004C500E" w:rsidRDefault="007A621C" w:rsidP="00A72485">
      <w:pPr>
        <w:spacing w:before="300" w:line="360" w:lineRule="auto"/>
        <w:ind w:firstLine="851"/>
        <w:jc w:val="both"/>
        <w:rPr>
          <w:rFonts w:ascii="Arial" w:hAnsi="Arial" w:cs="Arial"/>
          <w:sz w:val="24"/>
          <w:szCs w:val="24"/>
        </w:rPr>
      </w:pPr>
      <w:r w:rsidRPr="004C500E">
        <w:rPr>
          <w:rFonts w:ascii="Arial" w:hAnsi="Arial" w:cs="Arial"/>
          <w:sz w:val="24"/>
          <w:szCs w:val="24"/>
        </w:rPr>
        <w:lastRenderedPageBreak/>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A621C" w:rsidRPr="004C500E" w:rsidRDefault="007A621C" w:rsidP="00A72485">
      <w:pPr>
        <w:spacing w:before="300" w:line="360" w:lineRule="auto"/>
        <w:ind w:firstLine="851"/>
        <w:jc w:val="both"/>
        <w:rPr>
          <w:rFonts w:ascii="Arial" w:hAnsi="Arial" w:cs="Arial"/>
          <w:sz w:val="24"/>
          <w:szCs w:val="24"/>
        </w:rPr>
      </w:pPr>
      <w:r w:rsidRPr="004C500E">
        <w:rPr>
          <w:rFonts w:ascii="Arial" w:hAnsi="Arial" w:cs="Arial"/>
          <w:sz w:val="24"/>
          <w:szCs w:val="24"/>
        </w:rPr>
        <w:t>5. На заседания Комиссии (в том числе проводимых в форме публичных слушаний) в обязательном порядке приглашаются ответственные представители территориального общественного самоуправления тех территорий, где расположены объекты недвижимости,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7A621C" w:rsidRPr="004C500E" w:rsidRDefault="007A621C" w:rsidP="00A72485">
      <w:pPr>
        <w:spacing w:before="300" w:line="360" w:lineRule="auto"/>
        <w:ind w:firstLine="851"/>
        <w:jc w:val="both"/>
        <w:rPr>
          <w:rFonts w:ascii="Arial" w:hAnsi="Arial" w:cs="Arial"/>
          <w:sz w:val="24"/>
          <w:szCs w:val="24"/>
        </w:rPr>
      </w:pPr>
      <w:r w:rsidRPr="004C500E">
        <w:rPr>
          <w:rFonts w:ascii="Arial" w:hAnsi="Arial" w:cs="Arial"/>
          <w:sz w:val="24"/>
          <w:szCs w:val="24"/>
        </w:rPr>
        <w:t>6.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7A621C" w:rsidRPr="004C500E" w:rsidRDefault="007A621C" w:rsidP="00A72485">
      <w:pPr>
        <w:spacing w:line="360" w:lineRule="auto"/>
        <w:ind w:left="22" w:firstLine="851"/>
        <w:jc w:val="both"/>
        <w:rPr>
          <w:rFonts w:ascii="Arial" w:hAnsi="Arial" w:cs="Arial"/>
          <w:sz w:val="24"/>
          <w:szCs w:val="24"/>
        </w:rPr>
      </w:pPr>
      <w:r w:rsidRPr="004C500E">
        <w:rPr>
          <w:rFonts w:ascii="Arial" w:hAnsi="Arial" w:cs="Arial"/>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7A621C" w:rsidRPr="004C500E" w:rsidRDefault="007A621C" w:rsidP="00A72485">
      <w:pPr>
        <w:spacing w:before="300" w:line="360" w:lineRule="auto"/>
        <w:ind w:firstLine="851"/>
        <w:jc w:val="both"/>
        <w:rPr>
          <w:rFonts w:ascii="Arial" w:hAnsi="Arial" w:cs="Arial"/>
          <w:sz w:val="24"/>
          <w:szCs w:val="24"/>
        </w:rPr>
      </w:pPr>
      <w:r w:rsidRPr="004C500E">
        <w:rPr>
          <w:rFonts w:ascii="Arial" w:hAnsi="Arial" w:cs="Arial"/>
          <w:sz w:val="24"/>
          <w:szCs w:val="24"/>
        </w:rPr>
        <w:t xml:space="preserve">7. Публичные слушания, проводимые Комиссией, могут назначаться на рабочие и </w:t>
      </w:r>
      <w:r w:rsidR="00ED2069" w:rsidRPr="004C500E">
        <w:rPr>
          <w:rFonts w:ascii="Arial" w:hAnsi="Arial" w:cs="Arial"/>
          <w:sz w:val="24"/>
          <w:szCs w:val="24"/>
        </w:rPr>
        <w:t>выходные</w:t>
      </w:r>
      <w:r w:rsidRPr="004C500E">
        <w:rPr>
          <w:rFonts w:ascii="Arial" w:hAnsi="Arial" w:cs="Arial"/>
          <w:sz w:val="24"/>
          <w:szCs w:val="24"/>
        </w:rPr>
        <w:t xml:space="preserve">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7A621C" w:rsidRPr="004C500E" w:rsidRDefault="007A621C" w:rsidP="00A72485">
      <w:pPr>
        <w:shd w:val="clear" w:color="auto" w:fill="FFFFFF"/>
        <w:tabs>
          <w:tab w:val="left" w:pos="8334"/>
        </w:tabs>
        <w:spacing w:before="600" w:after="600" w:line="360" w:lineRule="auto"/>
        <w:ind w:firstLine="851"/>
        <w:jc w:val="both"/>
        <w:rPr>
          <w:rFonts w:ascii="Arial" w:hAnsi="Arial" w:cs="Arial"/>
          <w:b/>
          <w:sz w:val="24"/>
          <w:szCs w:val="24"/>
        </w:rPr>
      </w:pPr>
      <w:r w:rsidRPr="004C500E">
        <w:rPr>
          <w:rFonts w:ascii="Arial" w:hAnsi="Arial" w:cs="Arial"/>
          <w:b/>
          <w:sz w:val="24"/>
          <w:szCs w:val="24"/>
        </w:rPr>
        <w:lastRenderedPageBreak/>
        <w:t>Статья 9. Органы, уполномоченные регулировать и контролировать землепользование и застройку в части обеспечения применения Правил</w:t>
      </w:r>
    </w:p>
    <w:p w:rsidR="007A621C" w:rsidRPr="004C500E" w:rsidRDefault="007A621C" w:rsidP="00A72485">
      <w:pPr>
        <w:spacing w:line="360" w:lineRule="auto"/>
        <w:ind w:firstLine="851"/>
        <w:jc w:val="both"/>
        <w:rPr>
          <w:rFonts w:ascii="Arial" w:hAnsi="Arial" w:cs="Arial"/>
          <w:bCs/>
          <w:sz w:val="24"/>
          <w:szCs w:val="24"/>
        </w:rPr>
      </w:pPr>
      <w:r w:rsidRPr="004C500E">
        <w:rPr>
          <w:rFonts w:ascii="Arial" w:hAnsi="Arial" w:cs="Arial"/>
          <w:sz w:val="24"/>
          <w:szCs w:val="24"/>
        </w:rPr>
        <w:t xml:space="preserve">1. В соответствии с законодательством, иными нормативными правовыми актами к органам, </w:t>
      </w:r>
      <w:r w:rsidRPr="004C500E">
        <w:rPr>
          <w:rFonts w:ascii="Arial" w:hAnsi="Arial" w:cs="Arial"/>
          <w:bCs/>
          <w:sz w:val="24"/>
          <w:szCs w:val="24"/>
        </w:rPr>
        <w:t>уполномоченных регулировать и контролировать землепользование и застройку в части соблюдения настоящих Правил относятся:</w:t>
      </w:r>
    </w:p>
    <w:p w:rsidR="007A621C" w:rsidRPr="004C500E" w:rsidRDefault="007A621C" w:rsidP="00A72485">
      <w:pPr>
        <w:pStyle w:val="ConsNonformat"/>
        <w:widowControl/>
        <w:spacing w:line="360" w:lineRule="auto"/>
        <w:ind w:firstLine="851"/>
        <w:jc w:val="both"/>
        <w:rPr>
          <w:rFonts w:ascii="Arial" w:hAnsi="Arial" w:cs="Arial"/>
          <w:bCs/>
          <w:sz w:val="24"/>
          <w:szCs w:val="24"/>
        </w:rPr>
      </w:pPr>
      <w:r w:rsidRPr="004C500E">
        <w:rPr>
          <w:rFonts w:ascii="Arial" w:hAnsi="Arial" w:cs="Arial"/>
          <w:bCs/>
          <w:sz w:val="24"/>
          <w:szCs w:val="24"/>
        </w:rPr>
        <w:t xml:space="preserve">1) администрация </w:t>
      </w:r>
      <w:r w:rsidR="00225CAC">
        <w:rPr>
          <w:rFonts w:ascii="Arial" w:hAnsi="Arial" w:cs="Arial"/>
          <w:sz w:val="24"/>
          <w:szCs w:val="24"/>
        </w:rPr>
        <w:t>Октябрьского сельского поселения</w:t>
      </w:r>
      <w:r w:rsidR="00A30DD7" w:rsidRPr="004C500E">
        <w:rPr>
          <w:rFonts w:ascii="Arial" w:hAnsi="Arial" w:cs="Arial"/>
          <w:bCs/>
          <w:sz w:val="24"/>
          <w:szCs w:val="24"/>
        </w:rPr>
        <w:t xml:space="preserve"> </w:t>
      </w:r>
      <w:r w:rsidR="00394DA0" w:rsidRPr="004C500E">
        <w:rPr>
          <w:rFonts w:ascii="Arial" w:hAnsi="Arial" w:cs="Arial"/>
          <w:bCs/>
          <w:sz w:val="24"/>
          <w:szCs w:val="24"/>
        </w:rPr>
        <w:t>(уполномоченные Г</w:t>
      </w:r>
      <w:r w:rsidRPr="004C500E">
        <w:rPr>
          <w:rFonts w:ascii="Arial" w:hAnsi="Arial" w:cs="Arial"/>
          <w:bCs/>
          <w:sz w:val="24"/>
          <w:szCs w:val="24"/>
        </w:rPr>
        <w:t xml:space="preserve">лавой </w:t>
      </w:r>
      <w:r w:rsidR="007B766C" w:rsidRPr="004C500E">
        <w:rPr>
          <w:rFonts w:ascii="Arial" w:hAnsi="Arial" w:cs="Arial"/>
          <w:bCs/>
          <w:sz w:val="24"/>
          <w:szCs w:val="24"/>
        </w:rPr>
        <w:t xml:space="preserve">администрации </w:t>
      </w:r>
      <w:r w:rsidR="00225CAC">
        <w:rPr>
          <w:rFonts w:ascii="Arial" w:hAnsi="Arial" w:cs="Arial"/>
          <w:bCs/>
          <w:sz w:val="24"/>
          <w:szCs w:val="24"/>
        </w:rPr>
        <w:t>сельского поселения</w:t>
      </w:r>
      <w:r w:rsidRPr="004C500E">
        <w:rPr>
          <w:rFonts w:ascii="Arial" w:hAnsi="Arial" w:cs="Arial"/>
          <w:bCs/>
          <w:sz w:val="24"/>
          <w:szCs w:val="24"/>
        </w:rPr>
        <w:t xml:space="preserve"> структурные подразделения администрации</w:t>
      </w:r>
      <w:r w:rsidR="007B766C" w:rsidRPr="004C500E">
        <w:rPr>
          <w:rFonts w:ascii="Arial" w:hAnsi="Arial" w:cs="Arial"/>
          <w:bCs/>
          <w:sz w:val="24"/>
          <w:szCs w:val="24"/>
        </w:rPr>
        <w:t xml:space="preserve"> </w:t>
      </w:r>
      <w:r w:rsidR="00225CAC">
        <w:rPr>
          <w:rFonts w:ascii="Arial" w:hAnsi="Arial" w:cs="Arial"/>
          <w:bCs/>
          <w:sz w:val="24"/>
          <w:szCs w:val="24"/>
        </w:rPr>
        <w:t>поселения</w:t>
      </w:r>
      <w:r w:rsidRPr="004C500E">
        <w:rPr>
          <w:rFonts w:ascii="Arial" w:hAnsi="Arial" w:cs="Arial"/>
          <w:bCs/>
          <w:sz w:val="24"/>
          <w:szCs w:val="24"/>
        </w:rPr>
        <w:t>);</w:t>
      </w:r>
    </w:p>
    <w:p w:rsidR="007A621C" w:rsidRPr="004C500E" w:rsidRDefault="007A621C" w:rsidP="00A72485">
      <w:pPr>
        <w:pStyle w:val="ConsNonformat"/>
        <w:widowControl/>
        <w:spacing w:line="360" w:lineRule="auto"/>
        <w:ind w:firstLine="851"/>
        <w:jc w:val="both"/>
        <w:rPr>
          <w:rFonts w:ascii="Arial" w:hAnsi="Arial" w:cs="Arial"/>
          <w:bCs/>
          <w:sz w:val="24"/>
          <w:szCs w:val="24"/>
        </w:rPr>
      </w:pPr>
      <w:r w:rsidRPr="004C500E">
        <w:rPr>
          <w:rFonts w:ascii="Arial" w:hAnsi="Arial" w:cs="Arial"/>
          <w:bCs/>
          <w:sz w:val="24"/>
          <w:szCs w:val="24"/>
        </w:rPr>
        <w:t xml:space="preserve">2) администрация </w:t>
      </w:r>
      <w:r w:rsidR="00225CAC">
        <w:rPr>
          <w:rFonts w:ascii="Arial" w:hAnsi="Arial" w:cs="Arial"/>
          <w:bCs/>
          <w:sz w:val="24"/>
          <w:szCs w:val="24"/>
        </w:rPr>
        <w:t>Октябрьского</w:t>
      </w:r>
      <w:r w:rsidR="00F8483E" w:rsidRPr="004C500E">
        <w:rPr>
          <w:rFonts w:ascii="Arial" w:hAnsi="Arial" w:cs="Arial"/>
          <w:bCs/>
          <w:sz w:val="24"/>
          <w:szCs w:val="24"/>
        </w:rPr>
        <w:t xml:space="preserve"> </w:t>
      </w:r>
      <w:r w:rsidR="00394DA0" w:rsidRPr="004C500E">
        <w:rPr>
          <w:rFonts w:ascii="Arial" w:hAnsi="Arial" w:cs="Arial"/>
          <w:bCs/>
          <w:sz w:val="24"/>
          <w:szCs w:val="24"/>
        </w:rPr>
        <w:t>района (уполномоченные Г</w:t>
      </w:r>
      <w:r w:rsidRPr="004C500E">
        <w:rPr>
          <w:rFonts w:ascii="Arial" w:hAnsi="Arial" w:cs="Arial"/>
          <w:bCs/>
          <w:sz w:val="24"/>
          <w:szCs w:val="24"/>
        </w:rPr>
        <w:t xml:space="preserve">лавой </w:t>
      </w:r>
      <w:r w:rsidR="007B766C" w:rsidRPr="004C500E">
        <w:rPr>
          <w:rFonts w:ascii="Arial" w:hAnsi="Arial" w:cs="Arial"/>
          <w:bCs/>
          <w:sz w:val="24"/>
          <w:szCs w:val="24"/>
        </w:rPr>
        <w:t>администрации</w:t>
      </w:r>
      <w:r w:rsidRPr="004C500E">
        <w:rPr>
          <w:rFonts w:ascii="Arial" w:hAnsi="Arial" w:cs="Arial"/>
          <w:bCs/>
          <w:sz w:val="24"/>
          <w:szCs w:val="24"/>
        </w:rPr>
        <w:t xml:space="preserve"> </w:t>
      </w:r>
      <w:r w:rsidR="00225CAC">
        <w:rPr>
          <w:rFonts w:ascii="Arial" w:hAnsi="Arial" w:cs="Arial"/>
          <w:bCs/>
          <w:sz w:val="24"/>
          <w:szCs w:val="24"/>
        </w:rPr>
        <w:t>Октябрьского</w:t>
      </w:r>
      <w:r w:rsidR="00F8483E" w:rsidRPr="004C500E">
        <w:rPr>
          <w:rFonts w:ascii="Arial" w:hAnsi="Arial" w:cs="Arial"/>
          <w:bCs/>
          <w:sz w:val="24"/>
          <w:szCs w:val="24"/>
        </w:rPr>
        <w:t xml:space="preserve"> </w:t>
      </w:r>
      <w:r w:rsidRPr="004C500E">
        <w:rPr>
          <w:rFonts w:ascii="Arial" w:hAnsi="Arial" w:cs="Arial"/>
          <w:bCs/>
          <w:sz w:val="24"/>
          <w:szCs w:val="24"/>
        </w:rPr>
        <w:t>района структурные подразделения районной администрации);</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3) иные </w:t>
      </w:r>
      <w:r w:rsidRPr="004C500E">
        <w:rPr>
          <w:rFonts w:ascii="Arial" w:hAnsi="Arial" w:cs="Arial"/>
          <w:bCs/>
          <w:sz w:val="24"/>
          <w:szCs w:val="24"/>
        </w:rPr>
        <w:t>уполномоченные</w:t>
      </w:r>
      <w:r w:rsidRPr="004C500E">
        <w:rPr>
          <w:rFonts w:ascii="Arial" w:hAnsi="Arial" w:cs="Arial"/>
          <w:sz w:val="24"/>
          <w:szCs w:val="24"/>
        </w:rPr>
        <w:t xml:space="preserve"> органы.</w:t>
      </w:r>
    </w:p>
    <w:p w:rsidR="007A621C" w:rsidRPr="004C500E" w:rsidRDefault="007A621C" w:rsidP="00A72485">
      <w:pPr>
        <w:spacing w:before="300" w:line="360" w:lineRule="auto"/>
        <w:ind w:firstLine="851"/>
        <w:jc w:val="both"/>
        <w:rPr>
          <w:rFonts w:ascii="Arial" w:hAnsi="Arial" w:cs="Arial"/>
          <w:bCs/>
          <w:sz w:val="24"/>
          <w:szCs w:val="24"/>
        </w:rPr>
      </w:pPr>
      <w:r w:rsidRPr="004C500E">
        <w:rPr>
          <w:rFonts w:ascii="Arial" w:hAnsi="Arial" w:cs="Arial"/>
          <w:bCs/>
          <w:sz w:val="24"/>
          <w:szCs w:val="24"/>
        </w:rPr>
        <w:t xml:space="preserve">2. </w:t>
      </w:r>
      <w:r w:rsidRPr="004C500E">
        <w:rPr>
          <w:rFonts w:ascii="Arial" w:hAnsi="Arial" w:cs="Arial"/>
          <w:sz w:val="24"/>
          <w:szCs w:val="24"/>
        </w:rPr>
        <w:t xml:space="preserve">По вопросам применения настоящих Правил органы, </w:t>
      </w:r>
      <w:r w:rsidRPr="004C500E">
        <w:rPr>
          <w:rFonts w:ascii="Arial" w:hAnsi="Arial" w:cs="Arial"/>
          <w:bCs/>
          <w:sz w:val="24"/>
          <w:szCs w:val="24"/>
        </w:rPr>
        <w:t>уполномоченные регулировать и контролировать землепользование и застройку:</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 предоставляют по запросу Комиссии по землепользованию и застройке заключения по вопросам, связанным с проведением публичных слушаний;</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 участвуют в регулировании и контролировании землепользования и застройки в соответствии с законодательством, настоящими Правилами и на основ</w:t>
      </w:r>
      <w:r w:rsidR="00F8483E" w:rsidRPr="004C500E">
        <w:rPr>
          <w:rFonts w:ascii="Arial" w:hAnsi="Arial" w:cs="Arial"/>
          <w:sz w:val="24"/>
          <w:szCs w:val="24"/>
        </w:rPr>
        <w:t>ании Положений об этих органах.</w:t>
      </w:r>
    </w:p>
    <w:p w:rsidR="007A621C" w:rsidRPr="004C500E" w:rsidRDefault="007A621C" w:rsidP="00A72485">
      <w:pPr>
        <w:spacing w:before="300" w:line="360" w:lineRule="auto"/>
        <w:ind w:firstLine="851"/>
        <w:jc w:val="both"/>
        <w:rPr>
          <w:rFonts w:ascii="Arial" w:hAnsi="Arial" w:cs="Arial"/>
          <w:sz w:val="24"/>
          <w:szCs w:val="24"/>
        </w:rPr>
      </w:pPr>
      <w:r w:rsidRPr="004C500E">
        <w:rPr>
          <w:rFonts w:ascii="Arial" w:hAnsi="Arial" w:cs="Arial"/>
          <w:sz w:val="24"/>
          <w:szCs w:val="24"/>
        </w:rPr>
        <w:t>3. По вопросам применения настоящих Правил в обязанности админи</w:t>
      </w:r>
      <w:r w:rsidR="00F8483E" w:rsidRPr="004C500E">
        <w:rPr>
          <w:rFonts w:ascii="Arial" w:hAnsi="Arial" w:cs="Arial"/>
          <w:sz w:val="24"/>
          <w:szCs w:val="24"/>
        </w:rPr>
        <w:t xml:space="preserve">страции </w:t>
      </w:r>
      <w:r w:rsidR="006E4466">
        <w:rPr>
          <w:rFonts w:ascii="Arial" w:hAnsi="Arial" w:cs="Arial"/>
          <w:sz w:val="24"/>
          <w:szCs w:val="24"/>
        </w:rPr>
        <w:t xml:space="preserve">поселения </w:t>
      </w:r>
      <w:r w:rsidR="00F8483E" w:rsidRPr="004C500E">
        <w:rPr>
          <w:rFonts w:ascii="Arial" w:hAnsi="Arial" w:cs="Arial"/>
          <w:sz w:val="24"/>
          <w:szCs w:val="24"/>
        </w:rPr>
        <w:t>входят:</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1) подготовка для </w:t>
      </w:r>
      <w:r w:rsidR="001B5BBE" w:rsidRPr="004C500E">
        <w:rPr>
          <w:rFonts w:ascii="Arial" w:hAnsi="Arial" w:cs="Arial"/>
          <w:sz w:val="24"/>
          <w:szCs w:val="24"/>
        </w:rPr>
        <w:t>Г</w:t>
      </w:r>
      <w:r w:rsidRPr="004C500E">
        <w:rPr>
          <w:rFonts w:ascii="Arial" w:hAnsi="Arial" w:cs="Arial"/>
          <w:sz w:val="24"/>
          <w:szCs w:val="24"/>
        </w:rPr>
        <w:t xml:space="preserve">лавы </w:t>
      </w:r>
      <w:r w:rsidR="007B766C" w:rsidRPr="004C500E">
        <w:rPr>
          <w:rFonts w:ascii="Arial" w:hAnsi="Arial" w:cs="Arial"/>
          <w:sz w:val="24"/>
          <w:szCs w:val="24"/>
        </w:rPr>
        <w:t>администрации</w:t>
      </w:r>
      <w:r w:rsidRPr="004C500E">
        <w:rPr>
          <w:rFonts w:ascii="Arial" w:hAnsi="Arial" w:cs="Arial"/>
          <w:sz w:val="24"/>
          <w:szCs w:val="24"/>
        </w:rPr>
        <w:t xml:space="preserve"> </w:t>
      </w:r>
      <w:r w:rsidR="00225CAC">
        <w:rPr>
          <w:rFonts w:ascii="Arial" w:hAnsi="Arial" w:cs="Arial"/>
          <w:sz w:val="24"/>
          <w:szCs w:val="24"/>
        </w:rPr>
        <w:t>Октябрьского сельского поселения</w:t>
      </w:r>
      <w:r w:rsidRPr="004C500E">
        <w:rPr>
          <w:rFonts w:ascii="Arial" w:hAnsi="Arial" w:cs="Arial"/>
          <w:sz w:val="24"/>
          <w:szCs w:val="24"/>
        </w:rPr>
        <w:t xml:space="preserve">, Совета </w:t>
      </w:r>
      <w:r w:rsidR="0044196A">
        <w:rPr>
          <w:rFonts w:ascii="Arial" w:hAnsi="Arial" w:cs="Arial"/>
          <w:sz w:val="24"/>
          <w:szCs w:val="24"/>
        </w:rPr>
        <w:t>депутатов Октябрьского поселения</w:t>
      </w:r>
      <w:r w:rsidRPr="004C500E">
        <w:rPr>
          <w:rFonts w:ascii="Arial" w:hAnsi="Arial" w:cs="Arial"/>
          <w:sz w:val="24"/>
          <w:szCs w:val="24"/>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lastRenderedPageBreak/>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3) ведение, совместно со специально уполномоченным органом администрации </w:t>
      </w:r>
      <w:r w:rsidR="00AD591F">
        <w:rPr>
          <w:rFonts w:ascii="Arial" w:hAnsi="Arial" w:cs="Arial"/>
          <w:sz w:val="24"/>
          <w:szCs w:val="24"/>
        </w:rPr>
        <w:t>Октябрьского</w:t>
      </w:r>
      <w:r w:rsidR="00A37B41" w:rsidRPr="004C500E">
        <w:rPr>
          <w:rFonts w:ascii="Arial" w:hAnsi="Arial" w:cs="Arial"/>
          <w:sz w:val="24"/>
          <w:szCs w:val="24"/>
        </w:rPr>
        <w:t xml:space="preserve"> </w:t>
      </w:r>
      <w:r w:rsidRPr="004C500E">
        <w:rPr>
          <w:rFonts w:ascii="Arial" w:hAnsi="Arial" w:cs="Arial"/>
          <w:sz w:val="24"/>
          <w:szCs w:val="24"/>
        </w:rPr>
        <w:t>района карты градостроительного зонирования, внесение в нее утвержденных в установленном порядке изменений;</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4) предоставление заинтересованным лицам информации, которая содержится в Правилах и утвержденной документации по планировке территории;</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5) предоставление по запросу Комиссии по землепользованию и застройке заключений относительно специальных согласований, иных вопросов;</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6) участие в разработке и осуществлении муниципальной земельной политики и программ земельной реформы, в том числе путем внесения предложений об изменении настоящих Правил;</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7) участие в подготовке обеспечение организации и проведения торгов -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8)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 xml:space="preserve">9) осуществление контроля </w:t>
      </w:r>
      <w:r w:rsidR="00480313" w:rsidRPr="004C500E">
        <w:rPr>
          <w:rFonts w:ascii="Arial" w:hAnsi="Arial" w:cs="Arial"/>
          <w:sz w:val="24"/>
          <w:szCs w:val="24"/>
        </w:rPr>
        <w:t>над</w:t>
      </w:r>
      <w:r w:rsidRPr="004C500E">
        <w:rPr>
          <w:rFonts w:ascii="Arial" w:hAnsi="Arial" w:cs="Arial"/>
          <w:sz w:val="24"/>
          <w:szCs w:val="24"/>
        </w:rPr>
        <w:t xml:space="preserve"> использованием и охраной земель;</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t xml:space="preserve">10) организация и координация разработки проектов планов и программ развития </w:t>
      </w:r>
      <w:r w:rsidR="006E4466">
        <w:rPr>
          <w:rFonts w:ascii="Arial" w:hAnsi="Arial" w:cs="Arial"/>
          <w:sz w:val="24"/>
          <w:szCs w:val="24"/>
        </w:rPr>
        <w:t>поселения в части касающейся села Октябрьское</w:t>
      </w:r>
      <w:r w:rsidRPr="004C500E">
        <w:rPr>
          <w:rFonts w:ascii="Arial" w:hAnsi="Arial" w:cs="Arial"/>
          <w:sz w:val="24"/>
          <w:szCs w:val="24"/>
        </w:rPr>
        <w:t>, в том числе в соответствии с настоящими Правилами;</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t>11) внедрение инноваций по оптимальному использованию экономического, финансового и налогового потенциалов</w:t>
      </w:r>
      <w:r w:rsidR="006E4466">
        <w:rPr>
          <w:rFonts w:ascii="Arial" w:hAnsi="Arial" w:cs="Arial"/>
          <w:sz w:val="24"/>
          <w:szCs w:val="24"/>
        </w:rPr>
        <w:t xml:space="preserve"> села Октябрьское</w:t>
      </w:r>
      <w:r w:rsidRPr="004C500E">
        <w:rPr>
          <w:rFonts w:ascii="Arial" w:hAnsi="Arial" w:cs="Arial"/>
          <w:sz w:val="24"/>
          <w:szCs w:val="24"/>
        </w:rPr>
        <w:t>;</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t>12)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lastRenderedPageBreak/>
        <w:t>13)</w:t>
      </w:r>
      <w:r w:rsidR="00A37B41" w:rsidRPr="004C500E">
        <w:rPr>
          <w:rFonts w:ascii="Arial" w:hAnsi="Arial" w:cs="Arial"/>
          <w:sz w:val="24"/>
          <w:szCs w:val="24"/>
        </w:rPr>
        <w:t xml:space="preserve"> </w:t>
      </w:r>
      <w:r w:rsidRPr="004C500E">
        <w:rPr>
          <w:rFonts w:ascii="Arial" w:hAnsi="Arial" w:cs="Arial"/>
          <w:sz w:val="24"/>
          <w:szCs w:val="24"/>
        </w:rPr>
        <w:t>подготовка и обеспечение реализации социально-экономических проектов, в том числе инновационных, направленных на социально-экономическое развитие муниципального образования и обеспечение его жизнедеятельности;</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t>14)</w:t>
      </w:r>
      <w:r w:rsidR="00A37B41" w:rsidRPr="004C500E">
        <w:rPr>
          <w:rFonts w:ascii="Arial" w:hAnsi="Arial" w:cs="Arial"/>
          <w:sz w:val="24"/>
          <w:szCs w:val="24"/>
        </w:rPr>
        <w:t xml:space="preserve"> </w:t>
      </w:r>
      <w:r w:rsidRPr="004C500E">
        <w:rPr>
          <w:rFonts w:ascii="Arial" w:hAnsi="Arial" w:cs="Arial"/>
          <w:sz w:val="24"/>
          <w:szCs w:val="24"/>
        </w:rPr>
        <w:t>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муниципального образования;</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t>15)</w:t>
      </w:r>
      <w:r w:rsidR="00A37B41" w:rsidRPr="004C500E">
        <w:rPr>
          <w:rFonts w:ascii="Arial" w:hAnsi="Arial" w:cs="Arial"/>
          <w:sz w:val="24"/>
          <w:szCs w:val="24"/>
        </w:rPr>
        <w:t xml:space="preserve"> </w:t>
      </w:r>
      <w:r w:rsidRPr="004C500E">
        <w:rPr>
          <w:rFonts w:ascii="Arial" w:hAnsi="Arial" w:cs="Arial"/>
          <w:sz w:val="24"/>
          <w:szCs w:val="24"/>
        </w:rPr>
        <w:t>координация работ по строительству жилья, разработка и реализация целевых комплексных программ развития и обновления жилищного фонда;</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t>16)</w:t>
      </w:r>
      <w:r w:rsidR="00A37B41" w:rsidRPr="004C500E">
        <w:rPr>
          <w:rFonts w:ascii="Arial" w:hAnsi="Arial" w:cs="Arial"/>
          <w:sz w:val="24"/>
          <w:szCs w:val="24"/>
        </w:rPr>
        <w:t xml:space="preserve"> </w:t>
      </w:r>
      <w:r w:rsidRPr="004C500E">
        <w:rPr>
          <w:rFonts w:ascii="Arial" w:hAnsi="Arial" w:cs="Arial"/>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муниципального образования;</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t>17) разработка и обеспечение реализации муниципальных программ строительства объектов муниципального заказа;</w:t>
      </w:r>
    </w:p>
    <w:p w:rsidR="007A621C" w:rsidRPr="004C500E" w:rsidRDefault="007A621C" w:rsidP="00A72485">
      <w:pPr>
        <w:pStyle w:val="aff"/>
        <w:spacing w:line="360" w:lineRule="auto"/>
        <w:ind w:firstLine="851"/>
        <w:jc w:val="both"/>
        <w:rPr>
          <w:rFonts w:ascii="Arial" w:hAnsi="Arial" w:cs="Arial"/>
          <w:sz w:val="24"/>
          <w:szCs w:val="24"/>
        </w:rPr>
      </w:pPr>
      <w:r w:rsidRPr="004C500E">
        <w:rPr>
          <w:rFonts w:ascii="Arial" w:hAnsi="Arial" w:cs="Arial"/>
          <w:sz w:val="24"/>
          <w:szCs w:val="24"/>
        </w:rPr>
        <w:t>18) создание и внедрение механизма системного, пропорционального, экономически обоснованного процесса освоения территорий муниципального образования;</w:t>
      </w:r>
    </w:p>
    <w:p w:rsidR="007A621C" w:rsidRPr="004C500E" w:rsidRDefault="007A621C" w:rsidP="00A72485">
      <w:pPr>
        <w:spacing w:line="360" w:lineRule="auto"/>
        <w:ind w:firstLine="851"/>
        <w:jc w:val="both"/>
        <w:rPr>
          <w:rFonts w:ascii="Arial" w:hAnsi="Arial" w:cs="Arial"/>
          <w:sz w:val="24"/>
          <w:szCs w:val="24"/>
        </w:rPr>
      </w:pPr>
      <w:r w:rsidRPr="004C500E">
        <w:rPr>
          <w:rFonts w:ascii="Arial" w:hAnsi="Arial" w:cs="Arial"/>
          <w:sz w:val="24"/>
          <w:szCs w:val="24"/>
        </w:rPr>
        <w:t>19) другие обязанности, выполняемые в соответствии с законодательством и Уставом</w:t>
      </w:r>
      <w:r w:rsidR="0044196A">
        <w:rPr>
          <w:rFonts w:ascii="Arial" w:hAnsi="Arial" w:cs="Arial"/>
          <w:sz w:val="24"/>
          <w:szCs w:val="24"/>
        </w:rPr>
        <w:t xml:space="preserve"> Октябрьского сельского поселения</w:t>
      </w:r>
      <w:r w:rsidRPr="004C500E">
        <w:rPr>
          <w:rFonts w:ascii="Arial" w:hAnsi="Arial" w:cs="Arial"/>
          <w:sz w:val="24"/>
          <w:szCs w:val="24"/>
        </w:rPr>
        <w:t>.</w:t>
      </w:r>
    </w:p>
    <w:p w:rsidR="007A621C" w:rsidRPr="004C500E" w:rsidRDefault="007A621C" w:rsidP="00632703">
      <w:pPr>
        <w:spacing w:before="300" w:line="360" w:lineRule="auto"/>
        <w:ind w:firstLine="851"/>
        <w:jc w:val="both"/>
        <w:rPr>
          <w:rFonts w:ascii="Arial" w:hAnsi="Arial" w:cs="Arial"/>
          <w:sz w:val="24"/>
          <w:szCs w:val="24"/>
        </w:rPr>
      </w:pPr>
      <w:r w:rsidRPr="004C500E">
        <w:rPr>
          <w:rFonts w:ascii="Arial" w:hAnsi="Arial" w:cs="Arial"/>
          <w:sz w:val="24"/>
          <w:szCs w:val="24"/>
        </w:rPr>
        <w:t xml:space="preserve">4. По вопросам применения настоящих Правил в обязанности администрации </w:t>
      </w:r>
      <w:r w:rsidR="00AD591F">
        <w:rPr>
          <w:rFonts w:ascii="Arial" w:hAnsi="Arial" w:cs="Arial"/>
          <w:sz w:val="24"/>
          <w:szCs w:val="24"/>
        </w:rPr>
        <w:t>Октябрьского</w:t>
      </w:r>
      <w:r w:rsidRPr="004C500E">
        <w:rPr>
          <w:rFonts w:ascii="Arial" w:hAnsi="Arial" w:cs="Arial"/>
          <w:sz w:val="24"/>
          <w:szCs w:val="24"/>
        </w:rPr>
        <w:t xml:space="preserve"> района вхо</w:t>
      </w:r>
      <w:r w:rsidR="00A96BB4" w:rsidRPr="004C500E">
        <w:rPr>
          <w:rFonts w:ascii="Arial" w:hAnsi="Arial" w:cs="Arial"/>
          <w:sz w:val="24"/>
          <w:szCs w:val="24"/>
        </w:rPr>
        <w:t>дят:</w:t>
      </w:r>
    </w:p>
    <w:p w:rsidR="007A621C" w:rsidRPr="004C500E" w:rsidRDefault="007A621C" w:rsidP="00632703">
      <w:pPr>
        <w:spacing w:line="360" w:lineRule="auto"/>
        <w:ind w:firstLine="851"/>
        <w:jc w:val="both"/>
        <w:rPr>
          <w:rFonts w:ascii="Arial" w:hAnsi="Arial" w:cs="Arial"/>
          <w:sz w:val="24"/>
          <w:szCs w:val="24"/>
        </w:rPr>
      </w:pPr>
      <w:r w:rsidRPr="004C500E">
        <w:rPr>
          <w:rFonts w:ascii="Arial" w:hAnsi="Arial" w:cs="Arial"/>
          <w:sz w:val="24"/>
          <w:szCs w:val="24"/>
        </w:rPr>
        <w:t>1)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w:t>
      </w:r>
      <w:r w:rsidR="00A96BB4" w:rsidRPr="004C500E">
        <w:rPr>
          <w:rFonts w:ascii="Arial" w:hAnsi="Arial" w:cs="Arial"/>
          <w:sz w:val="24"/>
          <w:szCs w:val="24"/>
        </w:rPr>
        <w:t>а ввод объектов в эксплуатацию;</w:t>
      </w:r>
    </w:p>
    <w:p w:rsidR="007A621C" w:rsidRPr="004C500E" w:rsidRDefault="007A621C" w:rsidP="00632703">
      <w:pPr>
        <w:spacing w:line="360" w:lineRule="auto"/>
        <w:ind w:firstLine="851"/>
        <w:jc w:val="both"/>
        <w:rPr>
          <w:rFonts w:ascii="Arial" w:hAnsi="Arial" w:cs="Arial"/>
          <w:sz w:val="24"/>
          <w:szCs w:val="24"/>
        </w:rPr>
      </w:pPr>
      <w:r w:rsidRPr="004C500E">
        <w:rPr>
          <w:rFonts w:ascii="Arial" w:hAnsi="Arial" w:cs="Arial"/>
          <w:sz w:val="24"/>
          <w:szCs w:val="24"/>
        </w:rPr>
        <w:t>2)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7A621C" w:rsidRPr="004C500E" w:rsidRDefault="007A621C" w:rsidP="00632703">
      <w:pPr>
        <w:spacing w:line="360" w:lineRule="auto"/>
        <w:ind w:firstLine="851"/>
        <w:jc w:val="both"/>
        <w:rPr>
          <w:rFonts w:ascii="Arial" w:hAnsi="Arial" w:cs="Arial"/>
          <w:sz w:val="24"/>
          <w:szCs w:val="24"/>
        </w:rPr>
      </w:pPr>
      <w:r w:rsidRPr="004C500E">
        <w:rPr>
          <w:rFonts w:ascii="Arial" w:hAnsi="Arial" w:cs="Arial"/>
          <w:sz w:val="24"/>
          <w:szCs w:val="24"/>
        </w:rPr>
        <w:t>3)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7A621C" w:rsidRPr="004C500E" w:rsidRDefault="007A621C" w:rsidP="00632703">
      <w:pPr>
        <w:spacing w:line="360" w:lineRule="auto"/>
        <w:ind w:firstLine="851"/>
        <w:jc w:val="both"/>
        <w:rPr>
          <w:rFonts w:ascii="Arial" w:hAnsi="Arial" w:cs="Arial"/>
          <w:sz w:val="24"/>
          <w:szCs w:val="24"/>
        </w:rPr>
      </w:pPr>
      <w:r w:rsidRPr="004C500E">
        <w:rPr>
          <w:rFonts w:ascii="Arial" w:hAnsi="Arial" w:cs="Arial"/>
          <w:sz w:val="24"/>
          <w:szCs w:val="24"/>
        </w:rPr>
        <w:t xml:space="preserve">4) организация и ведение муниципальной информационной системы обеспечения градостроительной деятельности (градостроительного кадастра), </w:t>
      </w:r>
      <w:r w:rsidRPr="004C500E">
        <w:rPr>
          <w:rFonts w:ascii="Arial" w:hAnsi="Arial" w:cs="Arial"/>
          <w:sz w:val="24"/>
          <w:szCs w:val="24"/>
        </w:rPr>
        <w:lastRenderedPageBreak/>
        <w:t>включая сведения о состоянии инженерно-технической инфраструктуры, санитарно-эпидемиологической, экологической обстано</w:t>
      </w:r>
      <w:r w:rsidR="00D25B80" w:rsidRPr="004C500E">
        <w:rPr>
          <w:rFonts w:ascii="Arial" w:hAnsi="Arial" w:cs="Arial"/>
          <w:sz w:val="24"/>
          <w:szCs w:val="24"/>
        </w:rPr>
        <w:t>вке, состоянии фонда застройки;</w:t>
      </w:r>
    </w:p>
    <w:p w:rsidR="007A621C" w:rsidRPr="004C500E" w:rsidRDefault="007A621C" w:rsidP="00632703">
      <w:pPr>
        <w:pStyle w:val="aff"/>
        <w:spacing w:line="360" w:lineRule="auto"/>
        <w:ind w:firstLine="851"/>
        <w:jc w:val="both"/>
        <w:rPr>
          <w:rFonts w:ascii="Arial" w:hAnsi="Arial" w:cs="Arial"/>
          <w:bCs/>
          <w:sz w:val="24"/>
          <w:szCs w:val="24"/>
        </w:rPr>
      </w:pPr>
      <w:r w:rsidRPr="004C500E">
        <w:rPr>
          <w:rFonts w:ascii="Arial" w:hAnsi="Arial" w:cs="Arial"/>
          <w:bCs/>
          <w:sz w:val="24"/>
          <w:szCs w:val="24"/>
        </w:rPr>
        <w:t>5) подготовка предложений в адрес администрации</w:t>
      </w:r>
      <w:r w:rsidR="006E4466">
        <w:rPr>
          <w:rFonts w:ascii="Arial" w:hAnsi="Arial" w:cs="Arial"/>
          <w:bCs/>
          <w:sz w:val="24"/>
          <w:szCs w:val="24"/>
        </w:rPr>
        <w:t xml:space="preserve"> поселения</w:t>
      </w:r>
      <w:r w:rsidRPr="004C500E">
        <w:rPr>
          <w:rFonts w:ascii="Arial" w:hAnsi="Arial" w:cs="Arial"/>
          <w:bCs/>
          <w:sz w:val="24"/>
          <w:szCs w:val="24"/>
        </w:rPr>
        <w:t xml:space="preserve"> по разработке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7A621C" w:rsidRPr="004C500E" w:rsidRDefault="007A621C" w:rsidP="00632703">
      <w:pPr>
        <w:pStyle w:val="aff"/>
        <w:spacing w:line="360" w:lineRule="auto"/>
        <w:ind w:firstLine="851"/>
        <w:jc w:val="both"/>
        <w:rPr>
          <w:rFonts w:ascii="Arial" w:hAnsi="Arial" w:cs="Arial"/>
          <w:bCs/>
          <w:sz w:val="24"/>
          <w:szCs w:val="24"/>
        </w:rPr>
      </w:pPr>
      <w:r w:rsidRPr="004C500E">
        <w:rPr>
          <w:rFonts w:ascii="Arial" w:hAnsi="Arial" w:cs="Arial"/>
          <w:bCs/>
          <w:sz w:val="24"/>
          <w:szCs w:val="24"/>
        </w:rPr>
        <w:t xml:space="preserve">6) подготовка правовых заключений на проекты федеральных законов, нормативных и иных правовых актов </w:t>
      </w:r>
      <w:r w:rsidR="0044196A">
        <w:rPr>
          <w:rFonts w:ascii="Arial" w:hAnsi="Arial" w:cs="Arial"/>
          <w:bCs/>
          <w:sz w:val="24"/>
          <w:szCs w:val="24"/>
        </w:rPr>
        <w:t>Челябинской</w:t>
      </w:r>
      <w:r w:rsidR="00964004" w:rsidRPr="004C500E">
        <w:rPr>
          <w:rFonts w:ascii="Arial" w:hAnsi="Arial" w:cs="Arial"/>
          <w:bCs/>
          <w:sz w:val="24"/>
          <w:szCs w:val="24"/>
        </w:rPr>
        <w:t xml:space="preserve"> области</w:t>
      </w:r>
      <w:r w:rsidRPr="004C500E">
        <w:rPr>
          <w:rFonts w:ascii="Arial" w:hAnsi="Arial" w:cs="Arial"/>
          <w:bCs/>
          <w:sz w:val="24"/>
          <w:szCs w:val="24"/>
        </w:rPr>
        <w:t xml:space="preserve">, органов местного самоуправления по вопросам землепользования и застройки относительно территории </w:t>
      </w:r>
      <w:r w:rsidR="0044196A">
        <w:rPr>
          <w:rFonts w:ascii="Arial" w:hAnsi="Arial" w:cs="Arial"/>
          <w:bCs/>
          <w:sz w:val="24"/>
          <w:szCs w:val="24"/>
        </w:rPr>
        <w:t>села Октябрьское</w:t>
      </w:r>
      <w:r w:rsidRPr="004C500E">
        <w:rPr>
          <w:rFonts w:ascii="Arial" w:hAnsi="Arial" w:cs="Arial"/>
          <w:bCs/>
          <w:sz w:val="24"/>
          <w:szCs w:val="24"/>
        </w:rPr>
        <w:t>;</w:t>
      </w:r>
    </w:p>
    <w:p w:rsidR="007A621C" w:rsidRPr="004C500E" w:rsidRDefault="007A621C" w:rsidP="00632703">
      <w:pPr>
        <w:pStyle w:val="aff"/>
        <w:spacing w:line="360" w:lineRule="auto"/>
        <w:ind w:firstLine="851"/>
        <w:jc w:val="both"/>
        <w:rPr>
          <w:rFonts w:ascii="Arial" w:hAnsi="Arial" w:cs="Arial"/>
          <w:bCs/>
          <w:sz w:val="24"/>
          <w:szCs w:val="24"/>
        </w:rPr>
      </w:pPr>
      <w:r w:rsidRPr="004C500E">
        <w:rPr>
          <w:rFonts w:ascii="Arial" w:hAnsi="Arial" w:cs="Arial"/>
          <w:bCs/>
          <w:sz w:val="24"/>
          <w:szCs w:val="24"/>
        </w:rPr>
        <w:t>7) обеспечение правовой информацией администрации</w:t>
      </w:r>
      <w:r w:rsidR="006E4466">
        <w:rPr>
          <w:rFonts w:ascii="Arial" w:hAnsi="Arial" w:cs="Arial"/>
          <w:bCs/>
          <w:sz w:val="24"/>
          <w:szCs w:val="24"/>
        </w:rPr>
        <w:t xml:space="preserve"> поселения</w:t>
      </w:r>
      <w:r w:rsidRPr="004C500E">
        <w:rPr>
          <w:rFonts w:ascii="Arial" w:hAnsi="Arial" w:cs="Arial"/>
          <w:bCs/>
          <w:sz w:val="24"/>
          <w:szCs w:val="24"/>
        </w:rPr>
        <w:t xml:space="preserve"> по вопроса</w:t>
      </w:r>
      <w:r w:rsidR="00D25B80" w:rsidRPr="004C500E">
        <w:rPr>
          <w:rFonts w:ascii="Arial" w:hAnsi="Arial" w:cs="Arial"/>
          <w:bCs/>
          <w:sz w:val="24"/>
          <w:szCs w:val="24"/>
        </w:rPr>
        <w:t>м землепользования и застройки;</w:t>
      </w:r>
    </w:p>
    <w:p w:rsidR="007A621C" w:rsidRPr="004C500E" w:rsidRDefault="007A621C" w:rsidP="00632703">
      <w:pPr>
        <w:pStyle w:val="aff"/>
        <w:spacing w:line="360" w:lineRule="auto"/>
        <w:ind w:firstLine="851"/>
        <w:jc w:val="both"/>
        <w:rPr>
          <w:rFonts w:ascii="Arial" w:hAnsi="Arial" w:cs="Arial"/>
          <w:bCs/>
          <w:sz w:val="24"/>
          <w:szCs w:val="24"/>
        </w:rPr>
      </w:pPr>
      <w:r w:rsidRPr="004C500E">
        <w:rPr>
          <w:rFonts w:ascii="Arial" w:hAnsi="Arial" w:cs="Arial"/>
          <w:bCs/>
          <w:sz w:val="24"/>
          <w:szCs w:val="24"/>
        </w:rPr>
        <w:t>8) предоставление Комиссии по землепользованию и застройке заключений по вопросам ее деятельности;</w:t>
      </w:r>
    </w:p>
    <w:p w:rsidR="007A621C" w:rsidRPr="004C500E" w:rsidRDefault="007A621C" w:rsidP="00632703">
      <w:pPr>
        <w:spacing w:line="360" w:lineRule="auto"/>
        <w:ind w:firstLine="851"/>
        <w:jc w:val="both"/>
        <w:rPr>
          <w:rFonts w:ascii="Arial" w:hAnsi="Arial" w:cs="Arial"/>
          <w:sz w:val="24"/>
          <w:szCs w:val="24"/>
        </w:rPr>
      </w:pPr>
      <w:r w:rsidRPr="004C500E">
        <w:rPr>
          <w:rFonts w:ascii="Arial" w:hAnsi="Arial" w:cs="Arial"/>
          <w:sz w:val="24"/>
          <w:szCs w:val="24"/>
        </w:rPr>
        <w:t xml:space="preserve">9) другие обязанности, выполняемые в соответствии с Уставом </w:t>
      </w:r>
      <w:r w:rsidR="0044196A">
        <w:rPr>
          <w:rFonts w:ascii="Arial" w:hAnsi="Arial" w:cs="Arial"/>
          <w:sz w:val="24"/>
          <w:szCs w:val="24"/>
        </w:rPr>
        <w:t>Октябрьского</w:t>
      </w:r>
      <w:r w:rsidR="00964004" w:rsidRPr="004C500E">
        <w:rPr>
          <w:rFonts w:ascii="Arial" w:hAnsi="Arial" w:cs="Arial"/>
          <w:sz w:val="24"/>
          <w:szCs w:val="24"/>
        </w:rPr>
        <w:t xml:space="preserve"> </w:t>
      </w:r>
      <w:r w:rsidRPr="004C500E">
        <w:rPr>
          <w:rFonts w:ascii="Arial" w:hAnsi="Arial" w:cs="Arial"/>
          <w:sz w:val="24"/>
          <w:szCs w:val="24"/>
        </w:rPr>
        <w:t xml:space="preserve">района и положениями о структурных подразделениях </w:t>
      </w:r>
      <w:r w:rsidRPr="004C500E">
        <w:rPr>
          <w:rFonts w:ascii="Arial" w:hAnsi="Arial" w:cs="Arial"/>
          <w:bCs/>
          <w:sz w:val="24"/>
          <w:szCs w:val="24"/>
        </w:rPr>
        <w:t xml:space="preserve">администрации </w:t>
      </w:r>
      <w:r w:rsidR="0044196A">
        <w:rPr>
          <w:rFonts w:ascii="Arial" w:hAnsi="Arial" w:cs="Arial"/>
          <w:bCs/>
          <w:sz w:val="24"/>
          <w:szCs w:val="24"/>
        </w:rPr>
        <w:t>Октябрьского</w:t>
      </w:r>
      <w:r w:rsidR="00964004" w:rsidRPr="004C500E">
        <w:rPr>
          <w:rFonts w:ascii="Arial" w:hAnsi="Arial" w:cs="Arial"/>
          <w:bCs/>
          <w:sz w:val="24"/>
          <w:szCs w:val="24"/>
        </w:rPr>
        <w:t xml:space="preserve"> </w:t>
      </w:r>
      <w:r w:rsidR="00D25B80" w:rsidRPr="004C500E">
        <w:rPr>
          <w:rFonts w:ascii="Arial" w:hAnsi="Arial" w:cs="Arial"/>
          <w:bCs/>
          <w:sz w:val="24"/>
          <w:szCs w:val="24"/>
        </w:rPr>
        <w:t>района.</w:t>
      </w:r>
    </w:p>
    <w:p w:rsidR="00583E6F" w:rsidRDefault="007A621C" w:rsidP="00632703">
      <w:pPr>
        <w:shd w:val="clear" w:color="auto" w:fill="FFFFFF"/>
        <w:tabs>
          <w:tab w:val="left" w:pos="8334"/>
        </w:tabs>
        <w:spacing w:line="360" w:lineRule="auto"/>
        <w:ind w:firstLine="851"/>
        <w:jc w:val="both"/>
        <w:rPr>
          <w:rFonts w:ascii="Arial" w:hAnsi="Arial" w:cs="Arial"/>
          <w:sz w:val="24"/>
          <w:szCs w:val="24"/>
        </w:rPr>
      </w:pPr>
      <w:r w:rsidRPr="004C500E">
        <w:rPr>
          <w:rFonts w:ascii="Arial" w:hAnsi="Arial" w:cs="Arial"/>
          <w:sz w:val="24"/>
          <w:szCs w:val="24"/>
        </w:rPr>
        <w:t xml:space="preserve">По вопросам участия администрации </w:t>
      </w:r>
      <w:r w:rsidR="0044196A">
        <w:rPr>
          <w:rFonts w:ascii="Arial" w:hAnsi="Arial" w:cs="Arial"/>
          <w:sz w:val="24"/>
          <w:szCs w:val="24"/>
        </w:rPr>
        <w:t>Октябрьского</w:t>
      </w:r>
      <w:r w:rsidR="00D25B80" w:rsidRPr="004C500E">
        <w:rPr>
          <w:rFonts w:ascii="Arial" w:hAnsi="Arial" w:cs="Arial"/>
          <w:sz w:val="24"/>
          <w:szCs w:val="24"/>
        </w:rPr>
        <w:t xml:space="preserve"> </w:t>
      </w:r>
      <w:r w:rsidRPr="004C500E">
        <w:rPr>
          <w:rFonts w:ascii="Arial" w:hAnsi="Arial" w:cs="Arial"/>
          <w:sz w:val="24"/>
          <w:szCs w:val="24"/>
        </w:rPr>
        <w:t xml:space="preserve">района в регулировании землепользования и застройки настоящие Правила применяются наряду с Уставом </w:t>
      </w:r>
      <w:r w:rsidR="0044196A">
        <w:rPr>
          <w:rFonts w:ascii="Arial" w:hAnsi="Arial" w:cs="Arial"/>
          <w:sz w:val="24"/>
          <w:szCs w:val="24"/>
        </w:rPr>
        <w:t>Октябрьского</w:t>
      </w:r>
      <w:r w:rsidR="00964004" w:rsidRPr="004C500E">
        <w:rPr>
          <w:rFonts w:ascii="Arial" w:hAnsi="Arial" w:cs="Arial"/>
          <w:sz w:val="24"/>
          <w:szCs w:val="24"/>
        </w:rPr>
        <w:t xml:space="preserve"> </w:t>
      </w:r>
      <w:r w:rsidRPr="004C500E">
        <w:rPr>
          <w:rFonts w:ascii="Arial" w:hAnsi="Arial" w:cs="Arial"/>
          <w:sz w:val="24"/>
          <w:szCs w:val="24"/>
        </w:rPr>
        <w:t xml:space="preserve">района, </w:t>
      </w:r>
      <w:r w:rsidR="00E85C8D" w:rsidRPr="004C500E">
        <w:rPr>
          <w:rFonts w:ascii="Arial" w:hAnsi="Arial" w:cs="Arial"/>
          <w:sz w:val="24"/>
          <w:szCs w:val="24"/>
        </w:rPr>
        <w:t xml:space="preserve">Соглашением между ОМС </w:t>
      </w:r>
      <w:r w:rsidR="0044196A">
        <w:rPr>
          <w:rFonts w:ascii="Arial" w:hAnsi="Arial" w:cs="Arial"/>
          <w:sz w:val="24"/>
          <w:szCs w:val="24"/>
        </w:rPr>
        <w:t>Октябрьского</w:t>
      </w:r>
      <w:r w:rsidR="00964004" w:rsidRPr="004C500E">
        <w:rPr>
          <w:rFonts w:ascii="Arial" w:hAnsi="Arial" w:cs="Arial"/>
          <w:sz w:val="24"/>
          <w:szCs w:val="24"/>
        </w:rPr>
        <w:t xml:space="preserve"> </w:t>
      </w:r>
      <w:r w:rsidR="00E85C8D" w:rsidRPr="004C500E">
        <w:rPr>
          <w:rFonts w:ascii="Arial" w:hAnsi="Arial" w:cs="Arial"/>
          <w:sz w:val="24"/>
          <w:szCs w:val="24"/>
        </w:rPr>
        <w:t xml:space="preserve">района и </w:t>
      </w:r>
      <w:r w:rsidR="0044196A">
        <w:rPr>
          <w:rFonts w:ascii="Arial" w:hAnsi="Arial" w:cs="Arial"/>
          <w:sz w:val="24"/>
          <w:szCs w:val="24"/>
        </w:rPr>
        <w:t>ОМС муниципального образования Октябрьское сельское поселение</w:t>
      </w:r>
      <w:r w:rsidR="00E85C8D" w:rsidRPr="004C500E">
        <w:rPr>
          <w:rFonts w:ascii="Arial" w:hAnsi="Arial" w:cs="Arial"/>
          <w:sz w:val="24"/>
          <w:szCs w:val="24"/>
        </w:rPr>
        <w:t xml:space="preserve">, </w:t>
      </w:r>
      <w:r w:rsidRPr="004C500E">
        <w:rPr>
          <w:rFonts w:ascii="Arial" w:hAnsi="Arial" w:cs="Arial"/>
          <w:sz w:val="24"/>
          <w:szCs w:val="24"/>
        </w:rPr>
        <w:t xml:space="preserve">иными нормативными правовыми </w:t>
      </w:r>
      <w:r w:rsidR="00E85C8D" w:rsidRPr="004C500E">
        <w:rPr>
          <w:rFonts w:ascii="Arial" w:hAnsi="Arial" w:cs="Arial"/>
          <w:sz w:val="24"/>
          <w:szCs w:val="24"/>
        </w:rPr>
        <w:t xml:space="preserve">и нормативными </w:t>
      </w:r>
      <w:r w:rsidRPr="004C500E">
        <w:rPr>
          <w:rFonts w:ascii="Arial" w:hAnsi="Arial" w:cs="Arial"/>
          <w:sz w:val="24"/>
          <w:szCs w:val="24"/>
        </w:rPr>
        <w:t xml:space="preserve">актами </w:t>
      </w:r>
      <w:r w:rsidR="00AD591F">
        <w:rPr>
          <w:rFonts w:ascii="Arial" w:hAnsi="Arial" w:cs="Arial"/>
          <w:sz w:val="24"/>
          <w:szCs w:val="24"/>
        </w:rPr>
        <w:t>Октябрьского</w:t>
      </w:r>
      <w:r w:rsidR="00964004" w:rsidRPr="004C500E">
        <w:rPr>
          <w:rFonts w:ascii="Arial" w:hAnsi="Arial" w:cs="Arial"/>
          <w:sz w:val="24"/>
          <w:szCs w:val="24"/>
        </w:rPr>
        <w:t xml:space="preserve"> </w:t>
      </w:r>
      <w:r w:rsidRPr="004C500E">
        <w:rPr>
          <w:rFonts w:ascii="Arial" w:hAnsi="Arial" w:cs="Arial"/>
          <w:sz w:val="24"/>
          <w:szCs w:val="24"/>
        </w:rPr>
        <w:t>района.</w:t>
      </w:r>
    </w:p>
    <w:p w:rsidR="00583E6F" w:rsidRDefault="00583E6F">
      <w:pPr>
        <w:rPr>
          <w:rFonts w:ascii="Arial" w:hAnsi="Arial" w:cs="Arial"/>
          <w:sz w:val="24"/>
          <w:szCs w:val="24"/>
        </w:rPr>
      </w:pPr>
      <w:r>
        <w:rPr>
          <w:rFonts w:ascii="Arial" w:hAnsi="Arial" w:cs="Arial"/>
          <w:sz w:val="24"/>
          <w:szCs w:val="24"/>
        </w:rPr>
        <w:br w:type="page"/>
      </w:r>
    </w:p>
    <w:p w:rsidR="007A621C" w:rsidRPr="004C500E" w:rsidRDefault="007A621C" w:rsidP="00403DE3">
      <w:pPr>
        <w:shd w:val="clear" w:color="auto" w:fill="FFFFFF"/>
        <w:tabs>
          <w:tab w:val="left" w:pos="8334"/>
        </w:tabs>
        <w:spacing w:before="600" w:after="300" w:line="360" w:lineRule="auto"/>
        <w:ind w:firstLine="851"/>
        <w:jc w:val="both"/>
        <w:rPr>
          <w:rFonts w:ascii="Arial" w:hAnsi="Arial" w:cs="Arial"/>
          <w:sz w:val="24"/>
          <w:szCs w:val="24"/>
        </w:rPr>
      </w:pPr>
      <w:r w:rsidRPr="004C500E">
        <w:rPr>
          <w:rFonts w:ascii="Arial" w:hAnsi="Arial" w:cs="Arial"/>
          <w:b/>
          <w:bCs/>
          <w:sz w:val="24"/>
          <w:szCs w:val="24"/>
        </w:rPr>
        <w:lastRenderedPageBreak/>
        <w:t>Глава 4.</w:t>
      </w:r>
      <w:r w:rsidR="00632703" w:rsidRPr="004C500E">
        <w:rPr>
          <w:rFonts w:ascii="Arial" w:hAnsi="Arial" w:cs="Arial"/>
          <w:b/>
          <w:bCs/>
          <w:sz w:val="24"/>
          <w:szCs w:val="24"/>
        </w:rPr>
        <w:t xml:space="preserve"> </w:t>
      </w:r>
      <w:r w:rsidRPr="004C500E">
        <w:rPr>
          <w:rFonts w:ascii="Arial" w:hAnsi="Arial" w:cs="Arial"/>
          <w:b/>
          <w:bCs/>
          <w:sz w:val="24"/>
          <w:szCs w:val="24"/>
        </w:rPr>
        <w:t>Положения о порядке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7A621C" w:rsidRPr="004C500E" w:rsidRDefault="007A621C" w:rsidP="00403DE3">
      <w:pPr>
        <w:shd w:val="clear" w:color="auto" w:fill="FFFFFF"/>
        <w:spacing w:after="600" w:line="360" w:lineRule="auto"/>
        <w:ind w:firstLine="851"/>
        <w:jc w:val="both"/>
        <w:rPr>
          <w:rFonts w:ascii="Arial" w:hAnsi="Arial" w:cs="Arial"/>
          <w:b/>
          <w:sz w:val="24"/>
          <w:szCs w:val="24"/>
        </w:rPr>
      </w:pPr>
      <w:r w:rsidRPr="004C500E">
        <w:rPr>
          <w:rFonts w:ascii="Arial" w:hAnsi="Arial" w:cs="Arial"/>
          <w:b/>
          <w:sz w:val="24"/>
          <w:szCs w:val="24"/>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7A621C" w:rsidRPr="004C500E" w:rsidRDefault="007A621C" w:rsidP="00632703">
      <w:pPr>
        <w:shd w:val="clear" w:color="auto" w:fill="FFFFFF"/>
        <w:tabs>
          <w:tab w:val="left" w:pos="770"/>
        </w:tabs>
        <w:spacing w:line="360" w:lineRule="auto"/>
        <w:ind w:firstLine="851"/>
        <w:jc w:val="both"/>
        <w:rPr>
          <w:rFonts w:ascii="Arial" w:hAnsi="Arial" w:cs="Arial"/>
          <w:sz w:val="24"/>
          <w:szCs w:val="24"/>
        </w:rPr>
      </w:pPr>
      <w:r w:rsidRPr="004C500E">
        <w:rPr>
          <w:rFonts w:ascii="Arial" w:hAnsi="Arial" w:cs="Arial"/>
          <w:sz w:val="24"/>
          <w:szCs w:val="2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7A621C" w:rsidRPr="004C500E" w:rsidRDefault="007A621C" w:rsidP="00632703">
      <w:pPr>
        <w:shd w:val="clear" w:color="auto" w:fill="FFFFFF"/>
        <w:tabs>
          <w:tab w:val="left" w:pos="770"/>
        </w:tabs>
        <w:spacing w:line="360" w:lineRule="auto"/>
        <w:ind w:firstLine="851"/>
        <w:jc w:val="both"/>
        <w:rPr>
          <w:rFonts w:ascii="Arial" w:hAnsi="Arial" w:cs="Arial"/>
          <w:sz w:val="24"/>
          <w:szCs w:val="24"/>
        </w:rPr>
      </w:pPr>
      <w:r w:rsidRPr="004C500E">
        <w:rPr>
          <w:rFonts w:ascii="Arial" w:hAnsi="Arial" w:cs="Arial"/>
          <w:sz w:val="24"/>
          <w:szCs w:val="2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7A621C" w:rsidRPr="004C500E" w:rsidRDefault="007A621C" w:rsidP="00632703">
      <w:pPr>
        <w:shd w:val="clear" w:color="auto" w:fill="FFFFFF"/>
        <w:tabs>
          <w:tab w:val="left" w:pos="770"/>
        </w:tabs>
        <w:spacing w:line="360" w:lineRule="auto"/>
        <w:ind w:firstLine="851"/>
        <w:jc w:val="both"/>
        <w:rPr>
          <w:rFonts w:ascii="Arial" w:hAnsi="Arial" w:cs="Arial"/>
          <w:sz w:val="24"/>
          <w:szCs w:val="24"/>
        </w:rPr>
      </w:pPr>
      <w:r w:rsidRPr="004C500E">
        <w:rPr>
          <w:rFonts w:ascii="Arial" w:hAnsi="Arial" w:cs="Arial"/>
          <w:sz w:val="24"/>
          <w:szCs w:val="2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w:t>
      </w:r>
      <w:r w:rsidR="006E7406" w:rsidRPr="004C500E">
        <w:rPr>
          <w:rFonts w:ascii="Arial" w:hAnsi="Arial" w:cs="Arial"/>
          <w:sz w:val="24"/>
          <w:szCs w:val="24"/>
        </w:rPr>
        <w:t>6</w:t>
      </w:r>
      <w:r w:rsidRPr="004C500E">
        <w:rPr>
          <w:rFonts w:ascii="Arial" w:hAnsi="Arial" w:cs="Arial"/>
          <w:sz w:val="24"/>
          <w:szCs w:val="24"/>
        </w:rPr>
        <w:t xml:space="preserve">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7A621C" w:rsidRPr="004C500E" w:rsidRDefault="007A621C" w:rsidP="00632703">
      <w:pPr>
        <w:shd w:val="clear" w:color="auto" w:fill="FFFFFF"/>
        <w:tabs>
          <w:tab w:val="left" w:pos="770"/>
        </w:tabs>
        <w:spacing w:before="300" w:line="360" w:lineRule="auto"/>
        <w:ind w:firstLine="851"/>
        <w:jc w:val="both"/>
        <w:rPr>
          <w:rFonts w:ascii="Arial" w:hAnsi="Arial" w:cs="Arial"/>
          <w:sz w:val="24"/>
          <w:szCs w:val="24"/>
        </w:rPr>
      </w:pPr>
      <w:r w:rsidRPr="004C500E">
        <w:rPr>
          <w:rFonts w:ascii="Arial" w:hAnsi="Arial" w:cs="Arial"/>
          <w:sz w:val="24"/>
          <w:szCs w:val="24"/>
        </w:rPr>
        <w:t>2. Приобретение физическими, юридическими лицами прав на земельные участки осуществляется в соответствии с нормами:</w:t>
      </w:r>
    </w:p>
    <w:p w:rsidR="007A621C" w:rsidRPr="004C500E" w:rsidRDefault="007A621C" w:rsidP="00632703">
      <w:pPr>
        <w:shd w:val="clear" w:color="auto" w:fill="FFFFFF"/>
        <w:tabs>
          <w:tab w:val="left" w:pos="842"/>
        </w:tabs>
        <w:spacing w:line="360" w:lineRule="auto"/>
        <w:ind w:firstLine="851"/>
        <w:jc w:val="both"/>
        <w:rPr>
          <w:rFonts w:ascii="Arial" w:hAnsi="Arial" w:cs="Arial"/>
          <w:sz w:val="24"/>
          <w:szCs w:val="24"/>
        </w:rPr>
      </w:pPr>
      <w:r w:rsidRPr="004C500E">
        <w:rPr>
          <w:rFonts w:ascii="Arial" w:hAnsi="Arial" w:cs="Arial"/>
          <w:sz w:val="24"/>
          <w:szCs w:val="24"/>
        </w:rPr>
        <w:t>а)</w:t>
      </w:r>
      <w:r w:rsidR="00F5748C" w:rsidRPr="004C500E">
        <w:rPr>
          <w:rFonts w:ascii="Arial" w:hAnsi="Arial" w:cs="Arial"/>
          <w:sz w:val="24"/>
          <w:szCs w:val="24"/>
        </w:rPr>
        <w:t xml:space="preserve"> </w:t>
      </w:r>
      <w:r w:rsidRPr="004C500E">
        <w:rPr>
          <w:rFonts w:ascii="Arial" w:hAnsi="Arial" w:cs="Arial"/>
          <w:sz w:val="24"/>
          <w:szCs w:val="24"/>
        </w:rPr>
        <w:t>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7A621C" w:rsidRPr="004C500E" w:rsidRDefault="007A621C" w:rsidP="00632703">
      <w:pPr>
        <w:shd w:val="clear" w:color="auto" w:fill="FFFFFF"/>
        <w:tabs>
          <w:tab w:val="left" w:pos="842"/>
        </w:tabs>
        <w:spacing w:line="360" w:lineRule="auto"/>
        <w:ind w:firstLine="851"/>
        <w:jc w:val="both"/>
        <w:rPr>
          <w:rFonts w:ascii="Arial" w:hAnsi="Arial" w:cs="Arial"/>
          <w:sz w:val="24"/>
          <w:szCs w:val="24"/>
        </w:rPr>
      </w:pPr>
      <w:r w:rsidRPr="004C500E">
        <w:rPr>
          <w:rFonts w:ascii="Arial" w:hAnsi="Arial" w:cs="Arial"/>
          <w:sz w:val="24"/>
          <w:szCs w:val="24"/>
        </w:rPr>
        <w:lastRenderedPageBreak/>
        <w:t>б)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7A621C" w:rsidRPr="004C500E" w:rsidRDefault="007A621C" w:rsidP="00632703">
      <w:pPr>
        <w:shd w:val="clear" w:color="auto" w:fill="FFFFFF"/>
        <w:tabs>
          <w:tab w:val="left" w:pos="770"/>
        </w:tabs>
        <w:spacing w:before="300" w:line="360" w:lineRule="auto"/>
        <w:ind w:firstLine="851"/>
        <w:jc w:val="both"/>
        <w:rPr>
          <w:rFonts w:ascii="Arial" w:hAnsi="Arial" w:cs="Arial"/>
          <w:sz w:val="24"/>
          <w:szCs w:val="24"/>
        </w:rPr>
      </w:pPr>
      <w:r w:rsidRPr="004C500E">
        <w:rPr>
          <w:rFonts w:ascii="Arial" w:hAnsi="Arial" w:cs="Arial"/>
          <w:sz w:val="24"/>
          <w:szCs w:val="24"/>
        </w:rPr>
        <w:t>3.</w:t>
      </w:r>
      <w:r w:rsidRPr="004C500E">
        <w:rPr>
          <w:rFonts w:ascii="Arial" w:hAnsi="Arial" w:cs="Arial"/>
          <w:iCs/>
          <w:sz w:val="24"/>
          <w:szCs w:val="24"/>
        </w:rPr>
        <w:t xml:space="preserve"> </w:t>
      </w:r>
      <w:r w:rsidRPr="004C500E">
        <w:rPr>
          <w:rFonts w:ascii="Arial" w:hAnsi="Arial" w:cs="Arial"/>
          <w:sz w:val="24"/>
          <w:szCs w:val="24"/>
        </w:rPr>
        <w:t xml:space="preserve">Порядок градостроительной подготовки и предоставления физическим и юридическим лицам земельных участков, сформированных из состава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w:t>
      </w:r>
      <w:r w:rsidR="00F65B51">
        <w:rPr>
          <w:rFonts w:ascii="Arial" w:hAnsi="Arial" w:cs="Arial"/>
          <w:sz w:val="24"/>
          <w:szCs w:val="24"/>
        </w:rPr>
        <w:t>Октябрьского</w:t>
      </w:r>
      <w:r w:rsidR="00B8760C" w:rsidRPr="004C500E">
        <w:rPr>
          <w:rFonts w:ascii="Arial" w:hAnsi="Arial" w:cs="Arial"/>
          <w:sz w:val="24"/>
          <w:szCs w:val="24"/>
        </w:rPr>
        <w:t xml:space="preserve"> района и </w:t>
      </w:r>
      <w:r w:rsidR="00F65B51">
        <w:rPr>
          <w:rFonts w:ascii="Arial" w:hAnsi="Arial" w:cs="Arial"/>
          <w:sz w:val="24"/>
          <w:szCs w:val="24"/>
        </w:rPr>
        <w:t>Октябрьского сельского поселения</w:t>
      </w:r>
      <w:r w:rsidRPr="004C500E">
        <w:rPr>
          <w:rFonts w:ascii="Arial" w:hAnsi="Arial" w:cs="Arial"/>
          <w:sz w:val="24"/>
          <w:szCs w:val="24"/>
        </w:rPr>
        <w:t>.</w:t>
      </w:r>
    </w:p>
    <w:p w:rsidR="00D5317C" w:rsidRPr="004C500E" w:rsidRDefault="00D5317C" w:rsidP="00632703">
      <w:pPr>
        <w:shd w:val="clear" w:color="auto" w:fill="FFFFFF"/>
        <w:tabs>
          <w:tab w:val="left" w:pos="770"/>
        </w:tabs>
        <w:spacing w:line="360" w:lineRule="auto"/>
        <w:ind w:firstLine="851"/>
        <w:jc w:val="both"/>
        <w:rPr>
          <w:rFonts w:ascii="Arial" w:hAnsi="Arial" w:cs="Arial"/>
          <w:b/>
          <w:sz w:val="24"/>
          <w:szCs w:val="24"/>
        </w:rPr>
      </w:pPr>
    </w:p>
    <w:p w:rsidR="007A621C" w:rsidRPr="004C500E" w:rsidRDefault="007A621C" w:rsidP="00632703">
      <w:pPr>
        <w:shd w:val="clear" w:color="auto" w:fill="FFFFFF"/>
        <w:tabs>
          <w:tab w:val="left" w:pos="770"/>
        </w:tabs>
        <w:spacing w:line="360" w:lineRule="auto"/>
        <w:ind w:firstLine="851"/>
        <w:jc w:val="both"/>
        <w:rPr>
          <w:rFonts w:ascii="Arial" w:hAnsi="Arial" w:cs="Arial"/>
          <w:sz w:val="24"/>
          <w:szCs w:val="24"/>
        </w:rPr>
      </w:pPr>
      <w:r w:rsidRPr="004C500E">
        <w:rPr>
          <w:rFonts w:ascii="Arial" w:hAnsi="Arial" w:cs="Arial"/>
          <w:sz w:val="24"/>
          <w:szCs w:val="24"/>
        </w:rPr>
        <w:t xml:space="preserve">Действие порядка градостроительной подготовки и предоставления физическим и юридическим лицам земельных участков, установленного настоящими Правилами распространяется только на земельные участки, находящиеся в собственности муниципального образования </w:t>
      </w:r>
      <w:r w:rsidR="00F65B51">
        <w:rPr>
          <w:rFonts w:ascii="Arial" w:hAnsi="Arial" w:cs="Arial"/>
          <w:sz w:val="24"/>
          <w:szCs w:val="24"/>
        </w:rPr>
        <w:t>Октябрьское сельское поселение</w:t>
      </w:r>
      <w:r w:rsidRPr="004C500E">
        <w:rPr>
          <w:rFonts w:ascii="Arial" w:hAnsi="Arial" w:cs="Arial"/>
          <w:sz w:val="24"/>
          <w:szCs w:val="24"/>
        </w:rPr>
        <w:t>.</w:t>
      </w:r>
    </w:p>
    <w:p w:rsidR="00E85C8D" w:rsidRPr="004C500E" w:rsidRDefault="007A621C" w:rsidP="00632703">
      <w:pPr>
        <w:shd w:val="clear" w:color="auto" w:fill="FFFFFF"/>
        <w:tabs>
          <w:tab w:val="left" w:pos="8334"/>
        </w:tabs>
        <w:spacing w:line="360" w:lineRule="auto"/>
        <w:ind w:firstLine="851"/>
        <w:jc w:val="both"/>
        <w:rPr>
          <w:rFonts w:ascii="Arial" w:hAnsi="Arial" w:cs="Arial"/>
          <w:bCs/>
          <w:sz w:val="24"/>
          <w:szCs w:val="24"/>
        </w:rPr>
      </w:pPr>
      <w:r w:rsidRPr="004C500E">
        <w:rPr>
          <w:rFonts w:ascii="Arial" w:hAnsi="Arial" w:cs="Arial"/>
          <w:sz w:val="24"/>
          <w:szCs w:val="24"/>
        </w:rPr>
        <w:t xml:space="preserve">Порядок градостроительной подготовки и предоставления физическим и юридическим лицам земельных участков сформированных из состава земель, государственная собственность на которые не </w:t>
      </w:r>
      <w:r w:rsidR="00846773" w:rsidRPr="004C500E">
        <w:rPr>
          <w:rFonts w:ascii="Arial" w:hAnsi="Arial" w:cs="Arial"/>
          <w:sz w:val="24"/>
          <w:szCs w:val="24"/>
        </w:rPr>
        <w:t>разграничена,</w:t>
      </w:r>
      <w:r w:rsidRPr="004C500E">
        <w:rPr>
          <w:rFonts w:ascii="Arial" w:hAnsi="Arial" w:cs="Arial"/>
          <w:sz w:val="24"/>
          <w:szCs w:val="24"/>
        </w:rPr>
        <w:t xml:space="preserve"> определяется</w:t>
      </w:r>
      <w:r w:rsidRPr="004C500E">
        <w:rPr>
          <w:rFonts w:ascii="Arial" w:hAnsi="Arial" w:cs="Arial"/>
          <w:b/>
          <w:sz w:val="24"/>
          <w:szCs w:val="24"/>
        </w:rPr>
        <w:t xml:space="preserve"> </w:t>
      </w:r>
      <w:r w:rsidR="00E85C8D" w:rsidRPr="004C500E">
        <w:rPr>
          <w:rFonts w:ascii="Arial" w:hAnsi="Arial" w:cs="Arial"/>
          <w:sz w:val="24"/>
          <w:szCs w:val="24"/>
        </w:rPr>
        <w:t xml:space="preserve">Соглашением между ОМС </w:t>
      </w:r>
      <w:r w:rsidR="00F65B51">
        <w:rPr>
          <w:rFonts w:ascii="Arial" w:hAnsi="Arial" w:cs="Arial"/>
          <w:sz w:val="24"/>
          <w:szCs w:val="24"/>
        </w:rPr>
        <w:t>Октябрьского</w:t>
      </w:r>
      <w:r w:rsidR="006E7406" w:rsidRPr="004C500E">
        <w:rPr>
          <w:rFonts w:ascii="Arial" w:hAnsi="Arial" w:cs="Arial"/>
          <w:sz w:val="24"/>
          <w:szCs w:val="24"/>
        </w:rPr>
        <w:t xml:space="preserve"> </w:t>
      </w:r>
      <w:r w:rsidR="00E85C8D" w:rsidRPr="004C500E">
        <w:rPr>
          <w:rFonts w:ascii="Arial" w:hAnsi="Arial" w:cs="Arial"/>
          <w:sz w:val="24"/>
          <w:szCs w:val="24"/>
        </w:rPr>
        <w:t>района и ОМС</w:t>
      </w:r>
      <w:r w:rsidR="00F65B51">
        <w:rPr>
          <w:rFonts w:ascii="Arial" w:hAnsi="Arial" w:cs="Arial"/>
          <w:sz w:val="24"/>
          <w:szCs w:val="24"/>
        </w:rPr>
        <w:t xml:space="preserve"> Октябрьского сельского поселения</w:t>
      </w:r>
      <w:r w:rsidR="00E85C8D" w:rsidRPr="004C500E">
        <w:rPr>
          <w:rFonts w:ascii="Arial" w:hAnsi="Arial" w:cs="Arial"/>
          <w:sz w:val="24"/>
          <w:szCs w:val="24"/>
        </w:rPr>
        <w:t xml:space="preserve">, иными нормативными правовыми и нормативными актами </w:t>
      </w:r>
      <w:r w:rsidR="00F65B51">
        <w:rPr>
          <w:rFonts w:ascii="Arial" w:hAnsi="Arial" w:cs="Arial"/>
          <w:sz w:val="24"/>
          <w:szCs w:val="24"/>
        </w:rPr>
        <w:t>Октябрьского</w:t>
      </w:r>
      <w:r w:rsidR="006E7406" w:rsidRPr="004C500E">
        <w:rPr>
          <w:rFonts w:ascii="Arial" w:hAnsi="Arial" w:cs="Arial"/>
          <w:sz w:val="24"/>
          <w:szCs w:val="24"/>
        </w:rPr>
        <w:t xml:space="preserve"> </w:t>
      </w:r>
      <w:r w:rsidR="00E85C8D" w:rsidRPr="004C500E">
        <w:rPr>
          <w:rFonts w:ascii="Arial" w:hAnsi="Arial" w:cs="Arial"/>
          <w:sz w:val="24"/>
          <w:szCs w:val="24"/>
        </w:rPr>
        <w:t>района.</w:t>
      </w:r>
    </w:p>
    <w:p w:rsidR="007A621C" w:rsidRPr="004C500E" w:rsidRDefault="007A621C" w:rsidP="00632703">
      <w:pPr>
        <w:shd w:val="clear" w:color="auto" w:fill="FFFFFF"/>
        <w:tabs>
          <w:tab w:val="left" w:pos="770"/>
        </w:tabs>
        <w:spacing w:before="300" w:line="360" w:lineRule="auto"/>
        <w:ind w:firstLine="851"/>
        <w:jc w:val="both"/>
        <w:rPr>
          <w:rFonts w:ascii="Arial" w:hAnsi="Arial" w:cs="Arial"/>
          <w:sz w:val="24"/>
          <w:szCs w:val="24"/>
        </w:rPr>
      </w:pPr>
      <w:r w:rsidRPr="004C500E">
        <w:rPr>
          <w:rFonts w:ascii="Arial" w:hAnsi="Arial" w:cs="Arial"/>
          <w:sz w:val="24"/>
          <w:szCs w:val="24"/>
        </w:rPr>
        <w:t xml:space="preserve">4. Органы местного самоуправления </w:t>
      </w:r>
      <w:r w:rsidR="00F65B51">
        <w:rPr>
          <w:rFonts w:ascii="Arial" w:hAnsi="Arial" w:cs="Arial"/>
          <w:sz w:val="24"/>
          <w:szCs w:val="24"/>
        </w:rPr>
        <w:t>сельского поселения</w:t>
      </w:r>
      <w:r w:rsidRPr="004C500E">
        <w:rPr>
          <w:rFonts w:ascii="Arial" w:hAnsi="Arial" w:cs="Arial"/>
          <w:sz w:val="24"/>
          <w:szCs w:val="24"/>
        </w:rPr>
        <w:t xml:space="preserve"> распоряжаются подготовленными и сформированными земельными участками, расположенными на территории муниципального образования, находящимися в собственности </w:t>
      </w:r>
      <w:r w:rsidR="00F65B51">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632703">
      <w:pPr>
        <w:shd w:val="clear" w:color="auto" w:fill="FFFFFF"/>
        <w:tabs>
          <w:tab w:val="left" w:pos="990"/>
        </w:tabs>
        <w:spacing w:before="300" w:line="360" w:lineRule="auto"/>
        <w:ind w:firstLine="851"/>
        <w:jc w:val="both"/>
        <w:rPr>
          <w:rFonts w:ascii="Arial" w:hAnsi="Arial" w:cs="Arial"/>
          <w:sz w:val="24"/>
          <w:szCs w:val="24"/>
        </w:rPr>
      </w:pPr>
      <w:r w:rsidRPr="004C500E">
        <w:rPr>
          <w:rFonts w:ascii="Arial" w:hAnsi="Arial" w:cs="Arial"/>
          <w:sz w:val="24"/>
          <w:szCs w:val="24"/>
        </w:rPr>
        <w:t xml:space="preserve">5. Распоряжение земельными участками, государственная собственность на которые не разграничена, на территории муниципального образования, осуществляется органами местного самоуправления </w:t>
      </w:r>
      <w:r w:rsidR="00F65B51">
        <w:rPr>
          <w:rFonts w:ascii="Arial" w:hAnsi="Arial" w:cs="Arial"/>
          <w:sz w:val="24"/>
          <w:szCs w:val="24"/>
        </w:rPr>
        <w:t>Октябрьского</w:t>
      </w:r>
      <w:r w:rsidR="006E7406" w:rsidRPr="004C500E">
        <w:rPr>
          <w:rFonts w:ascii="Arial" w:hAnsi="Arial" w:cs="Arial"/>
          <w:sz w:val="24"/>
          <w:szCs w:val="24"/>
        </w:rPr>
        <w:t xml:space="preserve"> </w:t>
      </w:r>
      <w:r w:rsidRPr="004C500E">
        <w:rPr>
          <w:rFonts w:ascii="Arial" w:hAnsi="Arial" w:cs="Arial"/>
          <w:sz w:val="24"/>
          <w:szCs w:val="24"/>
        </w:rPr>
        <w:t>района</w:t>
      </w:r>
      <w:r w:rsidR="00E85C8D" w:rsidRPr="004C500E">
        <w:rPr>
          <w:rFonts w:ascii="Arial" w:hAnsi="Arial" w:cs="Arial"/>
          <w:sz w:val="24"/>
          <w:szCs w:val="24"/>
        </w:rPr>
        <w:t>.</w:t>
      </w:r>
    </w:p>
    <w:p w:rsidR="00E85C8D" w:rsidRPr="004C500E" w:rsidRDefault="00E85C8D" w:rsidP="00632703">
      <w:pPr>
        <w:shd w:val="clear" w:color="auto" w:fill="FFFFFF"/>
        <w:tabs>
          <w:tab w:val="left" w:pos="990"/>
        </w:tabs>
        <w:spacing w:line="360" w:lineRule="auto"/>
        <w:ind w:firstLine="851"/>
        <w:jc w:val="both"/>
        <w:rPr>
          <w:rFonts w:ascii="Arial" w:hAnsi="Arial" w:cs="Arial"/>
          <w:sz w:val="24"/>
          <w:szCs w:val="24"/>
        </w:rPr>
      </w:pP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lastRenderedPageBreak/>
        <w:t xml:space="preserve">Не допускается осуществлять градостроительную подготовку и распоряжение земельными участками без учета прав собственников </w:t>
      </w:r>
      <w:r w:rsidR="001A5DDD" w:rsidRPr="004C500E">
        <w:rPr>
          <w:rFonts w:ascii="Arial" w:hAnsi="Arial" w:cs="Arial"/>
          <w:sz w:val="24"/>
          <w:szCs w:val="24"/>
        </w:rPr>
        <w:t>смежно-расположенных</w:t>
      </w:r>
      <w:r w:rsidRPr="004C500E">
        <w:rPr>
          <w:rFonts w:ascii="Arial" w:hAnsi="Arial" w:cs="Arial"/>
          <w:sz w:val="24"/>
          <w:szCs w:val="24"/>
        </w:rPr>
        <w:t xml:space="preserve">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w:t>
      </w:r>
      <w:r w:rsidR="003741A6" w:rsidRPr="004C500E">
        <w:rPr>
          <w:rFonts w:ascii="Arial" w:hAnsi="Arial" w:cs="Arial"/>
          <w:sz w:val="24"/>
          <w:szCs w:val="24"/>
        </w:rPr>
        <w:t>чая многоквартирные дома.</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w:t>
      </w:r>
      <w:r w:rsidR="003741A6" w:rsidRPr="004C500E">
        <w:rPr>
          <w:rFonts w:ascii="Arial" w:hAnsi="Arial" w:cs="Arial"/>
          <w:sz w:val="24"/>
          <w:szCs w:val="24"/>
        </w:rPr>
        <w:t>еделенном настоящими Правилами.</w:t>
      </w:r>
    </w:p>
    <w:p w:rsidR="007A621C" w:rsidRPr="004C500E" w:rsidRDefault="001E6E64" w:rsidP="0063270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6</w:t>
      </w:r>
      <w:r w:rsidR="007A621C" w:rsidRPr="004C500E">
        <w:rPr>
          <w:rFonts w:ascii="Arial" w:hAnsi="Arial" w:cs="Arial"/>
          <w:sz w:val="24"/>
          <w:szCs w:val="24"/>
        </w:rPr>
        <w:t>. 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w:t>
      </w:r>
      <w:r w:rsidR="00097D0A" w:rsidRPr="004C500E">
        <w:rPr>
          <w:rFonts w:ascii="Arial" w:hAnsi="Arial" w:cs="Arial"/>
          <w:sz w:val="24"/>
          <w:szCs w:val="24"/>
        </w:rPr>
        <w:t>,</w:t>
      </w:r>
      <w:r w:rsidRPr="004C500E">
        <w:rPr>
          <w:rFonts w:ascii="Arial" w:hAnsi="Arial" w:cs="Arial"/>
          <w:sz w:val="24"/>
          <w:szCs w:val="24"/>
        </w:rPr>
        <w:t xml:space="preserve"> осуществляют государственную регистрацию прав на предоставленные им земельные участки.</w:t>
      </w:r>
    </w:p>
    <w:p w:rsidR="007A621C" w:rsidRPr="004C500E" w:rsidRDefault="001E6E64" w:rsidP="00632703">
      <w:pPr>
        <w:shd w:val="clear" w:color="auto" w:fill="FFFFFF"/>
        <w:tabs>
          <w:tab w:val="left" w:pos="788"/>
        </w:tabs>
        <w:spacing w:before="300" w:line="360" w:lineRule="auto"/>
        <w:ind w:firstLine="851"/>
        <w:jc w:val="both"/>
        <w:rPr>
          <w:rFonts w:ascii="Arial" w:hAnsi="Arial" w:cs="Arial"/>
          <w:sz w:val="24"/>
          <w:szCs w:val="24"/>
        </w:rPr>
      </w:pPr>
      <w:r w:rsidRPr="004C500E">
        <w:rPr>
          <w:rFonts w:ascii="Arial" w:hAnsi="Arial" w:cs="Arial"/>
          <w:sz w:val="24"/>
          <w:szCs w:val="24"/>
        </w:rPr>
        <w:t>7</w:t>
      </w:r>
      <w:r w:rsidR="007A621C" w:rsidRPr="004C500E">
        <w:rPr>
          <w:rFonts w:ascii="Arial" w:hAnsi="Arial" w:cs="Arial"/>
          <w:sz w:val="24"/>
          <w:szCs w:val="24"/>
        </w:rPr>
        <w:t>.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7A621C" w:rsidRPr="004C500E" w:rsidRDefault="001E6E64" w:rsidP="00632703">
      <w:pPr>
        <w:shd w:val="clear" w:color="auto" w:fill="FFFFFF"/>
        <w:tabs>
          <w:tab w:val="left" w:pos="947"/>
        </w:tabs>
        <w:spacing w:before="300" w:line="360" w:lineRule="auto"/>
        <w:ind w:firstLine="851"/>
        <w:jc w:val="both"/>
        <w:rPr>
          <w:rFonts w:ascii="Arial" w:hAnsi="Arial" w:cs="Arial"/>
          <w:sz w:val="24"/>
          <w:szCs w:val="24"/>
        </w:rPr>
      </w:pPr>
      <w:r w:rsidRPr="004C500E">
        <w:rPr>
          <w:rFonts w:ascii="Arial" w:hAnsi="Arial" w:cs="Arial"/>
          <w:sz w:val="24"/>
          <w:szCs w:val="24"/>
        </w:rPr>
        <w:t>8</w:t>
      </w:r>
      <w:r w:rsidR="007A621C" w:rsidRPr="004C500E">
        <w:rPr>
          <w:rFonts w:ascii="Arial" w:hAnsi="Arial" w:cs="Arial"/>
          <w:sz w:val="24"/>
          <w:szCs w:val="24"/>
        </w:rPr>
        <w:t xml:space="preserve">. Из состава </w:t>
      </w:r>
      <w:r w:rsidR="00E85C8D" w:rsidRPr="004C500E">
        <w:rPr>
          <w:rFonts w:ascii="Arial" w:hAnsi="Arial" w:cs="Arial"/>
          <w:sz w:val="24"/>
          <w:szCs w:val="24"/>
        </w:rPr>
        <w:t xml:space="preserve">государственных и </w:t>
      </w:r>
      <w:r w:rsidR="007A621C" w:rsidRPr="004C500E">
        <w:rPr>
          <w:rFonts w:ascii="Arial" w:hAnsi="Arial" w:cs="Arial"/>
          <w:sz w:val="24"/>
          <w:szCs w:val="24"/>
        </w:rPr>
        <w:t xml:space="preserve">муниципальных земель физическим и юридическим лицам могут предоставляться только сформированные земельные </w:t>
      </w:r>
      <w:r w:rsidR="007A621C" w:rsidRPr="004C500E">
        <w:rPr>
          <w:rFonts w:ascii="Arial" w:hAnsi="Arial" w:cs="Arial"/>
          <w:sz w:val="24"/>
          <w:szCs w:val="24"/>
        </w:rPr>
        <w:lastRenderedPageBreak/>
        <w:t>участки. Сформированным для целей предоставления физическим, юридическим лицам является земельный участок, применительно к которому:</w:t>
      </w:r>
    </w:p>
    <w:p w:rsidR="007A621C" w:rsidRPr="004C500E" w:rsidRDefault="007A621C" w:rsidP="00632703">
      <w:pPr>
        <w:shd w:val="clear" w:color="auto" w:fill="FFFFFF"/>
        <w:tabs>
          <w:tab w:val="left" w:pos="882"/>
        </w:tabs>
        <w:spacing w:line="360" w:lineRule="auto"/>
        <w:ind w:firstLine="851"/>
        <w:jc w:val="both"/>
        <w:rPr>
          <w:rFonts w:ascii="Arial" w:hAnsi="Arial" w:cs="Arial"/>
          <w:sz w:val="24"/>
          <w:szCs w:val="24"/>
        </w:rPr>
      </w:pPr>
      <w:r w:rsidRPr="004C500E">
        <w:rPr>
          <w:rFonts w:ascii="Arial" w:hAnsi="Arial" w:cs="Arial"/>
          <w:sz w:val="24"/>
          <w:szCs w:val="24"/>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7A621C" w:rsidRPr="004C500E" w:rsidRDefault="007A621C" w:rsidP="00632703">
      <w:pPr>
        <w:shd w:val="clear" w:color="auto" w:fill="FFFFFF"/>
        <w:tabs>
          <w:tab w:val="left" w:pos="821"/>
        </w:tabs>
        <w:spacing w:line="360" w:lineRule="auto"/>
        <w:ind w:firstLine="851"/>
        <w:jc w:val="both"/>
        <w:rPr>
          <w:rFonts w:ascii="Arial" w:hAnsi="Arial" w:cs="Arial"/>
          <w:sz w:val="24"/>
          <w:szCs w:val="24"/>
        </w:rPr>
      </w:pPr>
      <w:r w:rsidRPr="004C500E">
        <w:rPr>
          <w:rFonts w:ascii="Arial" w:hAnsi="Arial" w:cs="Arial"/>
          <w:sz w:val="24"/>
          <w:szCs w:val="24"/>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r w:rsidR="00F65B51">
        <w:rPr>
          <w:rFonts w:ascii="Arial" w:hAnsi="Arial" w:cs="Arial"/>
          <w:sz w:val="24"/>
          <w:szCs w:val="24"/>
        </w:rPr>
        <w:t>села Октябрьское</w:t>
      </w:r>
      <w:r w:rsidRPr="004C500E">
        <w:rPr>
          <w:rFonts w:ascii="Arial" w:hAnsi="Arial" w:cs="Arial"/>
          <w:sz w:val="24"/>
          <w:szCs w:val="24"/>
        </w:rPr>
        <w:t xml:space="preserve"> (статья 42 настоящих Правил);</w:t>
      </w:r>
    </w:p>
    <w:p w:rsidR="007A621C" w:rsidRPr="004C500E" w:rsidRDefault="007A621C" w:rsidP="00632703">
      <w:pPr>
        <w:shd w:val="clear" w:color="auto" w:fill="FFFFFF"/>
        <w:tabs>
          <w:tab w:val="left" w:pos="925"/>
        </w:tabs>
        <w:spacing w:line="360" w:lineRule="auto"/>
        <w:ind w:firstLine="851"/>
        <w:jc w:val="both"/>
        <w:rPr>
          <w:rFonts w:ascii="Arial" w:hAnsi="Arial" w:cs="Arial"/>
          <w:sz w:val="24"/>
          <w:szCs w:val="24"/>
        </w:rPr>
      </w:pPr>
      <w:r w:rsidRPr="004C500E">
        <w:rPr>
          <w:rFonts w:ascii="Arial" w:hAnsi="Arial" w:cs="Arial"/>
          <w:sz w:val="24"/>
          <w:szCs w:val="24"/>
        </w:rPr>
        <w:t>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канализованию, водо-, тепло-, электроснабжению) - в случае, когда использование соответствующего земельного участка невозможно без обеспечения такого подключения;</w:t>
      </w:r>
    </w:p>
    <w:p w:rsidR="007A621C" w:rsidRPr="004C500E" w:rsidRDefault="007A621C" w:rsidP="00632703">
      <w:pPr>
        <w:shd w:val="clear" w:color="auto" w:fill="FFFFFF"/>
        <w:tabs>
          <w:tab w:val="left" w:pos="857"/>
        </w:tabs>
        <w:spacing w:line="360" w:lineRule="auto"/>
        <w:ind w:firstLine="851"/>
        <w:jc w:val="both"/>
        <w:rPr>
          <w:rFonts w:ascii="Arial" w:hAnsi="Arial" w:cs="Arial"/>
          <w:sz w:val="24"/>
          <w:szCs w:val="24"/>
        </w:rPr>
      </w:pPr>
      <w:r w:rsidRPr="004C500E">
        <w:rPr>
          <w:rFonts w:ascii="Arial" w:hAnsi="Arial" w:cs="Arial"/>
          <w:sz w:val="24"/>
          <w:szCs w:val="24"/>
        </w:rPr>
        <w:t>4) установлены границы земельного участка на местности.</w:t>
      </w:r>
    </w:p>
    <w:p w:rsidR="007A621C" w:rsidRPr="004C500E" w:rsidRDefault="001E6E64" w:rsidP="00632703">
      <w:pPr>
        <w:shd w:val="clear" w:color="auto" w:fill="FFFFFF"/>
        <w:tabs>
          <w:tab w:val="left" w:pos="857"/>
        </w:tabs>
        <w:spacing w:before="300" w:line="360" w:lineRule="auto"/>
        <w:ind w:firstLine="851"/>
        <w:jc w:val="both"/>
        <w:rPr>
          <w:rFonts w:ascii="Arial" w:hAnsi="Arial" w:cs="Arial"/>
          <w:sz w:val="24"/>
          <w:szCs w:val="24"/>
        </w:rPr>
      </w:pPr>
      <w:r w:rsidRPr="004C500E">
        <w:rPr>
          <w:rFonts w:ascii="Arial" w:hAnsi="Arial" w:cs="Arial"/>
          <w:sz w:val="24"/>
          <w:szCs w:val="24"/>
        </w:rPr>
        <w:t>9</w:t>
      </w:r>
      <w:r w:rsidR="007A621C" w:rsidRPr="004C500E">
        <w:rPr>
          <w:rFonts w:ascii="Arial" w:hAnsi="Arial" w:cs="Arial"/>
          <w:sz w:val="24"/>
          <w:szCs w:val="24"/>
        </w:rPr>
        <w:t>. Факт того, что земельный участок, находящийся в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7A621C" w:rsidRPr="004C500E" w:rsidRDefault="007A621C" w:rsidP="00632703">
      <w:pPr>
        <w:shd w:val="clear" w:color="auto" w:fill="FFFFFF"/>
        <w:tabs>
          <w:tab w:val="left" w:pos="839"/>
        </w:tabs>
        <w:spacing w:line="360" w:lineRule="auto"/>
        <w:ind w:firstLine="851"/>
        <w:jc w:val="both"/>
        <w:rPr>
          <w:rFonts w:ascii="Arial" w:hAnsi="Arial" w:cs="Arial"/>
          <w:sz w:val="24"/>
          <w:szCs w:val="24"/>
        </w:rPr>
      </w:pPr>
      <w:r w:rsidRPr="004C500E">
        <w:rPr>
          <w:rFonts w:ascii="Arial" w:hAnsi="Arial" w:cs="Arial"/>
          <w:sz w:val="24"/>
          <w:szCs w:val="24"/>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7A621C" w:rsidRPr="004C500E" w:rsidRDefault="007A621C" w:rsidP="00632703">
      <w:pPr>
        <w:shd w:val="clear" w:color="auto" w:fill="FFFFFF"/>
        <w:tabs>
          <w:tab w:val="left" w:pos="752"/>
        </w:tabs>
        <w:spacing w:line="360" w:lineRule="auto"/>
        <w:ind w:firstLine="851"/>
        <w:jc w:val="both"/>
        <w:rPr>
          <w:rFonts w:ascii="Arial" w:hAnsi="Arial" w:cs="Arial"/>
          <w:sz w:val="24"/>
          <w:szCs w:val="24"/>
        </w:rPr>
      </w:pPr>
      <w:r w:rsidRPr="004C500E">
        <w:rPr>
          <w:rFonts w:ascii="Arial" w:hAnsi="Arial" w:cs="Arial"/>
          <w:sz w:val="24"/>
          <w:szCs w:val="24"/>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и иных объектов недвижимости</w:t>
      </w:r>
      <w:r w:rsidR="00F80236" w:rsidRPr="004C500E">
        <w:rPr>
          <w:rFonts w:ascii="Arial" w:hAnsi="Arial" w:cs="Arial"/>
          <w:sz w:val="24"/>
          <w:szCs w:val="24"/>
        </w:rPr>
        <w:t>.</w:t>
      </w:r>
    </w:p>
    <w:p w:rsidR="007A621C" w:rsidRPr="004C500E" w:rsidRDefault="007A621C" w:rsidP="00632703">
      <w:pPr>
        <w:shd w:val="clear" w:color="auto" w:fill="FFFFFF"/>
        <w:tabs>
          <w:tab w:val="left" w:pos="821"/>
        </w:tabs>
        <w:spacing w:line="360" w:lineRule="auto"/>
        <w:ind w:firstLine="851"/>
        <w:jc w:val="both"/>
        <w:rPr>
          <w:rFonts w:ascii="Arial" w:hAnsi="Arial" w:cs="Arial"/>
          <w:sz w:val="24"/>
          <w:szCs w:val="24"/>
        </w:rPr>
      </w:pP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в установленном в соответствии с земельным законодательством порядке.</w:t>
      </w:r>
    </w:p>
    <w:p w:rsidR="00A60DC6" w:rsidRPr="004C500E" w:rsidRDefault="00A60DC6" w:rsidP="00A60DC6">
      <w:pPr>
        <w:shd w:val="clear" w:color="auto" w:fill="FFFFFF"/>
        <w:tabs>
          <w:tab w:val="left" w:pos="857"/>
        </w:tabs>
        <w:spacing w:before="300" w:line="360" w:lineRule="auto"/>
        <w:ind w:firstLine="851"/>
        <w:jc w:val="both"/>
        <w:rPr>
          <w:rFonts w:ascii="Arial" w:hAnsi="Arial" w:cs="Arial"/>
          <w:sz w:val="24"/>
          <w:szCs w:val="24"/>
        </w:rPr>
      </w:pPr>
      <w:r w:rsidRPr="004C500E">
        <w:rPr>
          <w:rFonts w:ascii="Arial" w:hAnsi="Arial" w:cs="Arial"/>
          <w:sz w:val="24"/>
          <w:szCs w:val="24"/>
        </w:rPr>
        <w:t>10. Действия по градостроительной подготовке и формированию из состава муниципальных земель земельных участков включают две стадии:</w:t>
      </w:r>
    </w:p>
    <w:p w:rsidR="00A60DC6" w:rsidRPr="004C500E" w:rsidRDefault="00A60DC6" w:rsidP="00632703">
      <w:pPr>
        <w:shd w:val="clear" w:color="auto" w:fill="FFFFFF"/>
        <w:spacing w:line="360" w:lineRule="auto"/>
        <w:ind w:firstLine="851"/>
        <w:jc w:val="both"/>
        <w:rPr>
          <w:rFonts w:ascii="Arial" w:hAnsi="Arial" w:cs="Arial"/>
          <w:sz w:val="24"/>
          <w:szCs w:val="24"/>
        </w:rPr>
      </w:pPr>
    </w:p>
    <w:p w:rsidR="007A621C" w:rsidRPr="004C500E" w:rsidRDefault="007A621C" w:rsidP="00632703">
      <w:pPr>
        <w:shd w:val="clear" w:color="auto" w:fill="FFFFFF"/>
        <w:tabs>
          <w:tab w:val="left" w:pos="958"/>
          <w:tab w:val="left" w:pos="2491"/>
        </w:tabs>
        <w:spacing w:line="360" w:lineRule="auto"/>
        <w:ind w:firstLine="851"/>
        <w:jc w:val="both"/>
        <w:rPr>
          <w:rFonts w:ascii="Arial" w:hAnsi="Arial" w:cs="Arial"/>
          <w:sz w:val="24"/>
          <w:szCs w:val="24"/>
        </w:rPr>
      </w:pPr>
      <w:r w:rsidRPr="004C500E">
        <w:rPr>
          <w:rFonts w:ascii="Arial" w:hAnsi="Arial" w:cs="Arial"/>
          <w:sz w:val="24"/>
          <w:szCs w:val="24"/>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местного самоуправления </w:t>
      </w:r>
      <w:r w:rsidR="00F65B51">
        <w:rPr>
          <w:rFonts w:ascii="Arial" w:hAnsi="Arial" w:cs="Arial"/>
          <w:sz w:val="24"/>
          <w:szCs w:val="24"/>
        </w:rPr>
        <w:t>Октябрьского</w:t>
      </w:r>
      <w:r w:rsidR="00A60DC6" w:rsidRPr="004C500E">
        <w:rPr>
          <w:rFonts w:ascii="Arial" w:hAnsi="Arial" w:cs="Arial"/>
          <w:sz w:val="24"/>
          <w:szCs w:val="24"/>
        </w:rPr>
        <w:t xml:space="preserve"> </w:t>
      </w:r>
      <w:r w:rsidRPr="004C500E">
        <w:rPr>
          <w:rFonts w:ascii="Arial" w:hAnsi="Arial" w:cs="Arial"/>
          <w:sz w:val="24"/>
          <w:szCs w:val="24"/>
        </w:rPr>
        <w:t xml:space="preserve">района и </w:t>
      </w:r>
      <w:r w:rsidR="00E85C8D" w:rsidRPr="004C500E">
        <w:rPr>
          <w:rFonts w:ascii="Arial" w:hAnsi="Arial" w:cs="Arial"/>
          <w:sz w:val="24"/>
          <w:szCs w:val="24"/>
        </w:rPr>
        <w:t xml:space="preserve">ОМС </w:t>
      </w:r>
      <w:r w:rsidR="00F65B51">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632703">
      <w:pPr>
        <w:shd w:val="clear" w:color="auto" w:fill="FFFFFF"/>
        <w:tabs>
          <w:tab w:val="left" w:pos="839"/>
        </w:tabs>
        <w:spacing w:line="360" w:lineRule="auto"/>
        <w:ind w:firstLine="851"/>
        <w:jc w:val="both"/>
        <w:rPr>
          <w:rFonts w:ascii="Arial" w:hAnsi="Arial" w:cs="Arial"/>
          <w:sz w:val="24"/>
          <w:szCs w:val="24"/>
        </w:rPr>
      </w:pPr>
      <w:r w:rsidRPr="004C500E">
        <w:rPr>
          <w:rFonts w:ascii="Arial" w:hAnsi="Arial" w:cs="Arial"/>
          <w:sz w:val="24"/>
          <w:szCs w:val="24"/>
        </w:rPr>
        <w:t>2) формирование земельных участков посредством землеустроительных работ, осуществляемых в соответствии с земельным законодательством.</w:t>
      </w:r>
    </w:p>
    <w:p w:rsidR="007A621C" w:rsidRPr="004C500E" w:rsidRDefault="001E6E64" w:rsidP="00632703">
      <w:pPr>
        <w:shd w:val="clear" w:color="auto" w:fill="FFFFFF"/>
        <w:tabs>
          <w:tab w:val="left" w:pos="853"/>
        </w:tabs>
        <w:spacing w:before="300" w:line="360" w:lineRule="auto"/>
        <w:ind w:firstLine="851"/>
        <w:jc w:val="both"/>
        <w:rPr>
          <w:rFonts w:ascii="Arial" w:hAnsi="Arial" w:cs="Arial"/>
          <w:sz w:val="24"/>
          <w:szCs w:val="24"/>
        </w:rPr>
      </w:pPr>
      <w:r w:rsidRPr="004C500E">
        <w:rPr>
          <w:rFonts w:ascii="Arial" w:hAnsi="Arial" w:cs="Arial"/>
          <w:sz w:val="24"/>
          <w:szCs w:val="24"/>
        </w:rPr>
        <w:t>11</w:t>
      </w:r>
      <w:r w:rsidR="007A621C" w:rsidRPr="004C500E">
        <w:rPr>
          <w:rFonts w:ascii="Arial" w:hAnsi="Arial" w:cs="Arial"/>
          <w:sz w:val="24"/>
          <w:szCs w:val="24"/>
        </w:rPr>
        <w:t>.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 22 настоящих Правил.</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w:t>
      </w:r>
      <w:r w:rsidR="004C4DDF" w:rsidRPr="004C500E">
        <w:rPr>
          <w:rFonts w:ascii="Arial" w:hAnsi="Arial" w:cs="Arial"/>
          <w:sz w:val="24"/>
          <w:szCs w:val="24"/>
        </w:rPr>
        <w:t>тельством Российской Федерации.</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lastRenderedPageBreak/>
        <w:t>Утвержденный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w:t>
      </w:r>
      <w:r w:rsidR="004C4DDF" w:rsidRPr="004C500E">
        <w:rPr>
          <w:rFonts w:ascii="Arial" w:hAnsi="Arial" w:cs="Arial"/>
          <w:sz w:val="24"/>
          <w:szCs w:val="24"/>
        </w:rPr>
        <w:t>емельного участка на местность.</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w:t>
      </w:r>
      <w:r w:rsidR="00AD591F">
        <w:rPr>
          <w:rFonts w:ascii="Arial" w:hAnsi="Arial" w:cs="Arial"/>
          <w:sz w:val="24"/>
          <w:szCs w:val="24"/>
        </w:rPr>
        <w:t>Октябрьского</w:t>
      </w:r>
      <w:r w:rsidR="00A60DC6" w:rsidRPr="004C500E">
        <w:rPr>
          <w:rFonts w:ascii="Arial" w:hAnsi="Arial" w:cs="Arial"/>
          <w:sz w:val="24"/>
          <w:szCs w:val="24"/>
        </w:rPr>
        <w:t xml:space="preserve"> </w:t>
      </w:r>
      <w:r w:rsidRPr="004C500E">
        <w:rPr>
          <w:rFonts w:ascii="Arial" w:hAnsi="Arial" w:cs="Arial"/>
          <w:sz w:val="24"/>
          <w:szCs w:val="24"/>
        </w:rPr>
        <w:t>района.</w:t>
      </w:r>
    </w:p>
    <w:p w:rsidR="007A621C" w:rsidRPr="004C500E" w:rsidRDefault="007A621C" w:rsidP="00632703">
      <w:pPr>
        <w:shd w:val="clear" w:color="auto" w:fill="FFFFFF"/>
        <w:tabs>
          <w:tab w:val="left" w:pos="702"/>
        </w:tabs>
        <w:spacing w:line="360" w:lineRule="auto"/>
        <w:ind w:firstLine="851"/>
        <w:jc w:val="both"/>
        <w:rPr>
          <w:rFonts w:ascii="Arial" w:hAnsi="Arial" w:cs="Arial"/>
          <w:sz w:val="24"/>
          <w:szCs w:val="24"/>
        </w:rPr>
      </w:pPr>
      <w:r w:rsidRPr="004C500E">
        <w:rPr>
          <w:rFonts w:ascii="Arial" w:hAnsi="Arial" w:cs="Arial"/>
          <w:sz w:val="24"/>
          <w:szCs w:val="24"/>
        </w:rPr>
        <w:t>Утвержденные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иными нормативными правовыми актами </w:t>
      </w:r>
      <w:r w:rsidR="00AD591F">
        <w:rPr>
          <w:rFonts w:ascii="Arial" w:hAnsi="Arial" w:cs="Arial"/>
          <w:sz w:val="24"/>
          <w:szCs w:val="24"/>
        </w:rPr>
        <w:t>Октябрьского</w:t>
      </w:r>
      <w:r w:rsidR="00A60DC6" w:rsidRPr="004C500E">
        <w:rPr>
          <w:rFonts w:ascii="Arial" w:hAnsi="Arial" w:cs="Arial"/>
          <w:sz w:val="24"/>
          <w:szCs w:val="24"/>
        </w:rPr>
        <w:t xml:space="preserve"> </w:t>
      </w:r>
      <w:r w:rsidRPr="004C500E">
        <w:rPr>
          <w:rFonts w:ascii="Arial" w:hAnsi="Arial" w:cs="Arial"/>
          <w:sz w:val="24"/>
          <w:szCs w:val="24"/>
        </w:rPr>
        <w:t>района.</w:t>
      </w:r>
    </w:p>
    <w:p w:rsidR="007A621C" w:rsidRPr="004C500E" w:rsidRDefault="001E6E64" w:rsidP="00632703">
      <w:pPr>
        <w:spacing w:before="300" w:line="360" w:lineRule="auto"/>
        <w:ind w:firstLine="851"/>
        <w:jc w:val="both"/>
        <w:rPr>
          <w:rFonts w:ascii="Arial" w:hAnsi="Arial" w:cs="Arial"/>
          <w:sz w:val="24"/>
          <w:szCs w:val="24"/>
        </w:rPr>
      </w:pPr>
      <w:r w:rsidRPr="004C500E">
        <w:rPr>
          <w:rFonts w:ascii="Arial" w:hAnsi="Arial" w:cs="Arial"/>
          <w:sz w:val="24"/>
          <w:szCs w:val="24"/>
        </w:rPr>
        <w:t>12</w:t>
      </w:r>
      <w:r w:rsidR="007A621C" w:rsidRPr="004C500E">
        <w:rPr>
          <w:rFonts w:ascii="Arial" w:hAnsi="Arial" w:cs="Arial"/>
          <w:sz w:val="24"/>
          <w:szCs w:val="24"/>
        </w:rPr>
        <w:t xml:space="preserve">. Результатом второй стадии действий, связанных с формированием из состава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которые выдаются органам местного самоуправления </w:t>
      </w:r>
      <w:r w:rsidR="00F65B51">
        <w:rPr>
          <w:rFonts w:ascii="Arial" w:hAnsi="Arial" w:cs="Arial"/>
          <w:sz w:val="24"/>
          <w:szCs w:val="24"/>
        </w:rPr>
        <w:t>Октябрьского сельского поселения</w:t>
      </w:r>
      <w:r w:rsidR="007A621C" w:rsidRPr="004C500E">
        <w:rPr>
          <w:rFonts w:ascii="Arial" w:hAnsi="Arial" w:cs="Arial"/>
          <w:sz w:val="24"/>
          <w:szCs w:val="24"/>
        </w:rPr>
        <w:t>.</w:t>
      </w:r>
    </w:p>
    <w:p w:rsidR="007A621C" w:rsidRPr="004C500E" w:rsidRDefault="001E6E64" w:rsidP="00632703">
      <w:pPr>
        <w:shd w:val="clear" w:color="auto" w:fill="FFFFFF"/>
        <w:tabs>
          <w:tab w:val="left" w:pos="936"/>
        </w:tabs>
        <w:spacing w:before="300" w:line="360" w:lineRule="auto"/>
        <w:ind w:firstLine="851"/>
        <w:jc w:val="both"/>
        <w:rPr>
          <w:rFonts w:ascii="Arial" w:hAnsi="Arial" w:cs="Arial"/>
          <w:sz w:val="24"/>
          <w:szCs w:val="24"/>
        </w:rPr>
      </w:pPr>
      <w:r w:rsidRPr="004C500E">
        <w:rPr>
          <w:rFonts w:ascii="Arial" w:hAnsi="Arial" w:cs="Arial"/>
          <w:sz w:val="24"/>
          <w:szCs w:val="24"/>
        </w:rPr>
        <w:t>13</w:t>
      </w:r>
      <w:r w:rsidR="007A621C" w:rsidRPr="004C500E">
        <w:rPr>
          <w:rFonts w:ascii="Arial" w:hAnsi="Arial" w:cs="Arial"/>
          <w:sz w:val="24"/>
          <w:szCs w:val="24"/>
        </w:rPr>
        <w:t>. Земельные участки из состава муниципальных земель подготавливаются для предоставления физическим и юридическим лицам по инициативе и за счет средств:</w:t>
      </w:r>
    </w:p>
    <w:p w:rsidR="007A621C" w:rsidRPr="004C500E" w:rsidRDefault="007A621C" w:rsidP="00632703">
      <w:pPr>
        <w:shd w:val="clear" w:color="auto" w:fill="FFFFFF"/>
        <w:tabs>
          <w:tab w:val="left" w:pos="659"/>
        </w:tabs>
        <w:spacing w:line="360" w:lineRule="auto"/>
        <w:ind w:firstLine="851"/>
        <w:jc w:val="both"/>
        <w:rPr>
          <w:rFonts w:ascii="Arial" w:hAnsi="Arial" w:cs="Arial"/>
          <w:sz w:val="24"/>
          <w:szCs w:val="24"/>
        </w:rPr>
      </w:pPr>
      <w:r w:rsidRPr="004C500E">
        <w:rPr>
          <w:rFonts w:ascii="Arial" w:hAnsi="Arial" w:cs="Arial"/>
          <w:sz w:val="24"/>
          <w:szCs w:val="24"/>
        </w:rPr>
        <w:t xml:space="preserve">1) органов местного самоуправления </w:t>
      </w:r>
      <w:r w:rsidR="00F65B51">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632703">
      <w:pPr>
        <w:shd w:val="clear" w:color="auto" w:fill="FFFFFF"/>
        <w:tabs>
          <w:tab w:val="left" w:pos="659"/>
        </w:tabs>
        <w:spacing w:line="360" w:lineRule="auto"/>
        <w:ind w:firstLine="851"/>
        <w:jc w:val="both"/>
        <w:rPr>
          <w:rFonts w:ascii="Arial" w:hAnsi="Arial" w:cs="Arial"/>
          <w:sz w:val="24"/>
          <w:szCs w:val="24"/>
        </w:rPr>
      </w:pPr>
      <w:r w:rsidRPr="004C500E">
        <w:rPr>
          <w:rFonts w:ascii="Arial" w:hAnsi="Arial" w:cs="Arial"/>
          <w:sz w:val="24"/>
          <w:szCs w:val="24"/>
        </w:rPr>
        <w:t>2) физических и юридических лиц.</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победителем торгов за право собственности, аренды земельного участка. Порядок компенсации указанных затрат </w:t>
      </w:r>
      <w:r w:rsidRPr="004C500E">
        <w:rPr>
          <w:rFonts w:ascii="Arial" w:hAnsi="Arial" w:cs="Arial"/>
          <w:sz w:val="24"/>
          <w:szCs w:val="24"/>
        </w:rPr>
        <w:lastRenderedPageBreak/>
        <w:t>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7A621C" w:rsidRPr="004C500E" w:rsidRDefault="001E6E64" w:rsidP="0063270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14</w:t>
      </w:r>
      <w:r w:rsidR="007A621C" w:rsidRPr="004C500E">
        <w:rPr>
          <w:rFonts w:ascii="Arial" w:hAnsi="Arial" w:cs="Arial"/>
          <w:sz w:val="24"/>
          <w:szCs w:val="24"/>
        </w:rPr>
        <w:t>. Подготовленные и сформированные из состава муниципальных земель земельные участки предоставляются физическим и юридическим лицам для строительства, реконструкции в порядке, установленном</w:t>
      </w:r>
      <w:r w:rsidR="007A621C" w:rsidRPr="004C500E">
        <w:rPr>
          <w:rFonts w:ascii="Arial" w:hAnsi="Arial" w:cs="Arial"/>
          <w:b/>
          <w:sz w:val="24"/>
          <w:szCs w:val="24"/>
        </w:rPr>
        <w:t xml:space="preserve"> </w:t>
      </w:r>
      <w:r w:rsidR="007539D3" w:rsidRPr="004C500E">
        <w:rPr>
          <w:rFonts w:ascii="Arial" w:hAnsi="Arial" w:cs="Arial"/>
          <w:sz w:val="24"/>
          <w:szCs w:val="24"/>
        </w:rPr>
        <w:t>земельным законодательством.</w:t>
      </w:r>
    </w:p>
    <w:p w:rsidR="007A621C" w:rsidRPr="004C500E" w:rsidRDefault="007A621C" w:rsidP="00632703">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t>Статья 11. Виды процедур градостроительной</w:t>
      </w:r>
      <w:r w:rsidRPr="004C500E">
        <w:rPr>
          <w:rFonts w:ascii="Arial" w:hAnsi="Arial" w:cs="Arial"/>
          <w:sz w:val="24"/>
          <w:szCs w:val="24"/>
        </w:rPr>
        <w:t xml:space="preserve"> </w:t>
      </w:r>
      <w:r w:rsidRPr="004C500E">
        <w:rPr>
          <w:rFonts w:ascii="Arial" w:hAnsi="Arial" w:cs="Arial"/>
          <w:b/>
          <w:sz w:val="24"/>
          <w:szCs w:val="24"/>
        </w:rPr>
        <w:t>подготовки земельных участков из состава муниципальных земель</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муниципального образования </w:t>
      </w:r>
      <w:r w:rsidR="00F65B51">
        <w:rPr>
          <w:rFonts w:ascii="Arial" w:hAnsi="Arial" w:cs="Arial"/>
          <w:sz w:val="24"/>
          <w:szCs w:val="24"/>
        </w:rPr>
        <w:t>Октябрьское сельское поселение</w:t>
      </w:r>
      <w:r w:rsidRPr="004C500E">
        <w:rPr>
          <w:rFonts w:ascii="Arial" w:hAnsi="Arial" w:cs="Arial"/>
          <w:sz w:val="24"/>
          <w:szCs w:val="24"/>
        </w:rPr>
        <w:t xml:space="preserve"> применительно к случаям:</w:t>
      </w:r>
    </w:p>
    <w:p w:rsidR="007A621C" w:rsidRPr="004C500E" w:rsidRDefault="007A621C" w:rsidP="00632703">
      <w:pPr>
        <w:shd w:val="clear" w:color="auto" w:fill="FFFFFF"/>
        <w:tabs>
          <w:tab w:val="left" w:pos="911"/>
        </w:tabs>
        <w:spacing w:line="360" w:lineRule="auto"/>
        <w:ind w:firstLine="851"/>
        <w:jc w:val="both"/>
        <w:rPr>
          <w:rFonts w:ascii="Arial" w:hAnsi="Arial" w:cs="Arial"/>
          <w:sz w:val="24"/>
          <w:szCs w:val="24"/>
        </w:rPr>
      </w:pPr>
      <w:r w:rsidRPr="004C500E">
        <w:rPr>
          <w:rFonts w:ascii="Arial" w:hAnsi="Arial" w:cs="Arial"/>
          <w:sz w:val="24"/>
          <w:szCs w:val="24"/>
        </w:rPr>
        <w:t>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w:t>
      </w:r>
      <w:r w:rsidR="006E4466">
        <w:rPr>
          <w:rFonts w:ascii="Arial" w:hAnsi="Arial" w:cs="Arial"/>
          <w:sz w:val="24"/>
          <w:szCs w:val="24"/>
        </w:rPr>
        <w:t xml:space="preserve"> поселения</w:t>
      </w:r>
      <w:r w:rsidRPr="004C500E">
        <w:rPr>
          <w:rFonts w:ascii="Arial" w:hAnsi="Arial" w:cs="Arial"/>
          <w:sz w:val="24"/>
          <w:szCs w:val="24"/>
        </w:rPr>
        <w:t xml:space="preserve"> - в порядке, определенном статьями 12, 13 настоящих Правил;</w:t>
      </w:r>
    </w:p>
    <w:p w:rsidR="007A621C" w:rsidRPr="004C500E" w:rsidRDefault="007A621C" w:rsidP="00632703">
      <w:pPr>
        <w:shd w:val="clear" w:color="auto" w:fill="FFFFFF"/>
        <w:tabs>
          <w:tab w:val="left" w:pos="911"/>
        </w:tabs>
        <w:spacing w:line="360" w:lineRule="auto"/>
        <w:ind w:firstLine="851"/>
        <w:jc w:val="both"/>
        <w:rPr>
          <w:rFonts w:ascii="Arial" w:hAnsi="Arial" w:cs="Arial"/>
          <w:sz w:val="24"/>
          <w:szCs w:val="24"/>
        </w:rPr>
      </w:pPr>
      <w:r w:rsidRPr="004C500E">
        <w:rPr>
          <w:rFonts w:ascii="Arial" w:hAnsi="Arial" w:cs="Arial"/>
          <w:sz w:val="24"/>
          <w:szCs w:val="24"/>
        </w:rPr>
        <w:t>2) градостроительной подготовки земельных участков на застроенных территориях, обремененных правами третьих лиц:</w:t>
      </w:r>
    </w:p>
    <w:p w:rsidR="007A621C" w:rsidRPr="004C500E" w:rsidRDefault="007A621C" w:rsidP="00632703">
      <w:pPr>
        <w:shd w:val="clear" w:color="auto" w:fill="FFFFFF"/>
        <w:tabs>
          <w:tab w:val="left" w:pos="724"/>
        </w:tabs>
        <w:spacing w:line="360" w:lineRule="auto"/>
        <w:ind w:firstLine="851"/>
        <w:jc w:val="both"/>
        <w:rPr>
          <w:rFonts w:ascii="Arial" w:hAnsi="Arial" w:cs="Arial"/>
          <w:sz w:val="24"/>
          <w:szCs w:val="24"/>
        </w:rPr>
      </w:pPr>
      <w:r w:rsidRPr="004C500E">
        <w:rPr>
          <w:rFonts w:ascii="Arial" w:hAnsi="Arial" w:cs="Arial"/>
          <w:sz w:val="24"/>
          <w:szCs w:val="24"/>
        </w:rPr>
        <w:t>- для осуществления реконструкции по инициативе собственников, объектов недвижимости, заявителей, администрации</w:t>
      </w:r>
      <w:r w:rsidR="006E4466">
        <w:rPr>
          <w:rFonts w:ascii="Arial" w:hAnsi="Arial" w:cs="Arial"/>
          <w:sz w:val="24"/>
          <w:szCs w:val="24"/>
        </w:rPr>
        <w:t xml:space="preserve"> поселения </w:t>
      </w:r>
      <w:r w:rsidRPr="004C500E">
        <w:rPr>
          <w:rFonts w:ascii="Arial" w:hAnsi="Arial" w:cs="Arial"/>
          <w:sz w:val="24"/>
          <w:szCs w:val="24"/>
        </w:rPr>
        <w:t>– в порядке, определенном статьями 14, 15 настоящих Правил;</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w:t>
      </w:r>
      <w:r w:rsidR="006E4466">
        <w:rPr>
          <w:rFonts w:ascii="Arial" w:hAnsi="Arial" w:cs="Arial"/>
          <w:sz w:val="24"/>
          <w:szCs w:val="24"/>
        </w:rPr>
        <w:t xml:space="preserve">поселения </w:t>
      </w:r>
      <w:r w:rsidRPr="004C500E">
        <w:rPr>
          <w:rFonts w:ascii="Arial" w:hAnsi="Arial" w:cs="Arial"/>
          <w:sz w:val="24"/>
          <w:szCs w:val="24"/>
        </w:rPr>
        <w:t>- в порядке, определенном статьей 18 настоящих Правил;</w:t>
      </w:r>
    </w:p>
    <w:p w:rsidR="007A621C" w:rsidRPr="004C500E" w:rsidRDefault="007A621C" w:rsidP="00632703">
      <w:pPr>
        <w:shd w:val="clear" w:color="auto" w:fill="FFFFFF"/>
        <w:tabs>
          <w:tab w:val="left" w:pos="799"/>
        </w:tabs>
        <w:spacing w:line="360" w:lineRule="auto"/>
        <w:ind w:firstLine="851"/>
        <w:jc w:val="both"/>
        <w:rPr>
          <w:rFonts w:ascii="Arial" w:hAnsi="Arial" w:cs="Arial"/>
          <w:sz w:val="24"/>
          <w:szCs w:val="24"/>
        </w:rPr>
      </w:pPr>
      <w:r w:rsidRPr="004C500E">
        <w:rPr>
          <w:rFonts w:ascii="Arial" w:hAnsi="Arial" w:cs="Arial"/>
          <w:sz w:val="24"/>
          <w:szCs w:val="24"/>
        </w:rPr>
        <w:lastRenderedPageBreak/>
        <w:t>3) 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администрации</w:t>
      </w:r>
      <w:r w:rsidR="006E4466">
        <w:rPr>
          <w:rFonts w:ascii="Arial" w:hAnsi="Arial" w:cs="Arial"/>
          <w:sz w:val="24"/>
          <w:szCs w:val="24"/>
        </w:rPr>
        <w:t xml:space="preserve"> поселения</w:t>
      </w:r>
      <w:r w:rsidRPr="004C500E">
        <w:rPr>
          <w:rFonts w:ascii="Arial" w:hAnsi="Arial" w:cs="Arial"/>
          <w:sz w:val="24"/>
          <w:szCs w:val="24"/>
        </w:rPr>
        <w:t xml:space="preserve"> - в порядке, определенном статьями 16, 17 настоящих Правил.</w:t>
      </w:r>
    </w:p>
    <w:p w:rsidR="007A621C" w:rsidRPr="004C500E" w:rsidRDefault="007A621C" w:rsidP="00632703">
      <w:pPr>
        <w:shd w:val="clear" w:color="auto" w:fill="FFFFFF"/>
        <w:tabs>
          <w:tab w:val="left" w:pos="799"/>
        </w:tabs>
        <w:spacing w:line="360" w:lineRule="auto"/>
        <w:ind w:firstLine="851"/>
        <w:jc w:val="both"/>
        <w:rPr>
          <w:rFonts w:ascii="Arial" w:hAnsi="Arial" w:cs="Arial"/>
          <w:sz w:val="24"/>
          <w:szCs w:val="24"/>
        </w:rPr>
      </w:pPr>
      <w:r w:rsidRPr="004C500E">
        <w:rPr>
          <w:rFonts w:ascii="Arial" w:hAnsi="Arial" w:cs="Arial"/>
          <w:sz w:val="24"/>
          <w:szCs w:val="24"/>
        </w:rP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7A621C" w:rsidRPr="004C500E" w:rsidRDefault="007A621C" w:rsidP="00632703">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t>Статья 12. Градостроительная</w:t>
      </w:r>
      <w:r w:rsidRPr="004C500E">
        <w:rPr>
          <w:rFonts w:ascii="Arial" w:hAnsi="Arial" w:cs="Arial"/>
          <w:sz w:val="24"/>
          <w:szCs w:val="24"/>
        </w:rPr>
        <w:t xml:space="preserve"> </w:t>
      </w:r>
      <w:r w:rsidRPr="004C500E">
        <w:rPr>
          <w:rFonts w:ascii="Arial" w:hAnsi="Arial" w:cs="Arial"/>
          <w:b/>
          <w:sz w:val="24"/>
          <w:szCs w:val="24"/>
        </w:rPr>
        <w:t>подготовка свободных от прав третьих лиц земельных участков в существующей застройке для строительства по инициативе заявителей</w:t>
      </w:r>
    </w:p>
    <w:p w:rsidR="007A621C" w:rsidRPr="004C500E" w:rsidRDefault="007A621C" w:rsidP="00632703">
      <w:pPr>
        <w:shd w:val="clear" w:color="auto" w:fill="FFFFFF"/>
        <w:tabs>
          <w:tab w:val="left" w:pos="810"/>
        </w:tabs>
        <w:spacing w:line="360" w:lineRule="auto"/>
        <w:ind w:firstLine="851"/>
        <w:jc w:val="both"/>
        <w:rPr>
          <w:rFonts w:ascii="Arial" w:hAnsi="Arial" w:cs="Arial"/>
          <w:sz w:val="24"/>
          <w:szCs w:val="24"/>
        </w:rPr>
      </w:pPr>
      <w:r w:rsidRPr="004C500E">
        <w:rPr>
          <w:rFonts w:ascii="Arial" w:hAnsi="Arial" w:cs="Arial"/>
          <w:sz w:val="24"/>
          <w:szCs w:val="24"/>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w:t>
      </w:r>
      <w:r w:rsidR="00B04B6E">
        <w:rPr>
          <w:rFonts w:ascii="Arial" w:hAnsi="Arial" w:cs="Arial"/>
          <w:sz w:val="24"/>
          <w:szCs w:val="24"/>
        </w:rPr>
        <w:t xml:space="preserve"> поселения</w:t>
      </w:r>
      <w:r w:rsidRPr="004C500E">
        <w:rPr>
          <w:rFonts w:ascii="Arial" w:hAnsi="Arial" w:cs="Arial"/>
          <w:sz w:val="24"/>
          <w:szCs w:val="24"/>
        </w:rPr>
        <w:t xml:space="preserve"> с соответствующей заявкой.</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Заявка составляется в произвольной форме, если иное не установлено правовым актом администрации</w:t>
      </w:r>
      <w:r w:rsidR="00B04B6E">
        <w:rPr>
          <w:rFonts w:ascii="Arial" w:hAnsi="Arial" w:cs="Arial"/>
          <w:sz w:val="24"/>
          <w:szCs w:val="24"/>
        </w:rPr>
        <w:t xml:space="preserve"> поселения</w:t>
      </w:r>
      <w:r w:rsidRPr="004C500E">
        <w:rPr>
          <w:rFonts w:ascii="Arial" w:hAnsi="Arial" w:cs="Arial"/>
          <w:sz w:val="24"/>
          <w:szCs w:val="24"/>
        </w:rPr>
        <w:t>.</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прилагаемых к заявке материалах:</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7A621C" w:rsidRPr="004C500E" w:rsidRDefault="007A621C" w:rsidP="00632703">
      <w:pPr>
        <w:shd w:val="clear" w:color="auto" w:fill="FFFFFF"/>
        <w:tabs>
          <w:tab w:val="left" w:pos="698"/>
        </w:tabs>
        <w:spacing w:line="360" w:lineRule="auto"/>
        <w:ind w:firstLine="851"/>
        <w:jc w:val="both"/>
        <w:rPr>
          <w:rFonts w:ascii="Arial" w:hAnsi="Arial" w:cs="Arial"/>
          <w:sz w:val="24"/>
          <w:szCs w:val="24"/>
        </w:rPr>
      </w:pPr>
      <w:r w:rsidRPr="004C500E">
        <w:rPr>
          <w:rFonts w:ascii="Arial" w:hAnsi="Arial" w:cs="Arial"/>
          <w:sz w:val="24"/>
          <w:szCs w:val="24"/>
        </w:rPr>
        <w:t>-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7A621C" w:rsidRPr="004C500E" w:rsidRDefault="007A621C" w:rsidP="00632703">
      <w:pPr>
        <w:shd w:val="clear" w:color="auto" w:fill="FFFFFF"/>
        <w:tabs>
          <w:tab w:val="left" w:pos="698"/>
        </w:tabs>
        <w:spacing w:line="360" w:lineRule="auto"/>
        <w:ind w:firstLine="851"/>
        <w:jc w:val="both"/>
        <w:rPr>
          <w:rFonts w:ascii="Arial" w:hAnsi="Arial" w:cs="Arial"/>
          <w:sz w:val="24"/>
          <w:szCs w:val="24"/>
        </w:rPr>
      </w:pPr>
      <w:r w:rsidRPr="004C500E">
        <w:rPr>
          <w:rFonts w:ascii="Arial" w:hAnsi="Arial" w:cs="Arial"/>
          <w:sz w:val="24"/>
          <w:szCs w:val="24"/>
        </w:rPr>
        <w:t>- содержится ходатайство о подготовке и предоставлении исходной информации, необходимой для подготовки</w:t>
      </w:r>
      <w:r w:rsidR="00285A89" w:rsidRPr="004C500E">
        <w:rPr>
          <w:rFonts w:ascii="Arial" w:hAnsi="Arial" w:cs="Arial"/>
          <w:sz w:val="24"/>
          <w:szCs w:val="24"/>
        </w:rPr>
        <w:t xml:space="preserve"> и предъявления на утверждение Г</w:t>
      </w:r>
      <w:r w:rsidRPr="004C500E">
        <w:rPr>
          <w:rFonts w:ascii="Arial" w:hAnsi="Arial" w:cs="Arial"/>
          <w:sz w:val="24"/>
          <w:szCs w:val="24"/>
        </w:rPr>
        <w:t xml:space="preserve">лаве </w:t>
      </w:r>
      <w:r w:rsidR="00285A89" w:rsidRPr="004C500E">
        <w:rPr>
          <w:rFonts w:ascii="Arial" w:hAnsi="Arial" w:cs="Arial"/>
          <w:sz w:val="24"/>
          <w:szCs w:val="24"/>
        </w:rPr>
        <w:lastRenderedPageBreak/>
        <w:t xml:space="preserve">администрации </w:t>
      </w:r>
      <w:r w:rsidR="00F65B51">
        <w:rPr>
          <w:rFonts w:ascii="Arial" w:hAnsi="Arial" w:cs="Arial"/>
          <w:sz w:val="24"/>
          <w:szCs w:val="24"/>
        </w:rPr>
        <w:t>Октябрьского сельского поселения</w:t>
      </w:r>
      <w:r w:rsidR="00285A89" w:rsidRPr="004C500E">
        <w:rPr>
          <w:rFonts w:ascii="Arial" w:hAnsi="Arial" w:cs="Arial"/>
          <w:sz w:val="24"/>
          <w:szCs w:val="24"/>
        </w:rPr>
        <w:t xml:space="preserve"> </w:t>
      </w:r>
      <w:r w:rsidRPr="004C500E">
        <w:rPr>
          <w:rFonts w:ascii="Arial" w:hAnsi="Arial" w:cs="Arial"/>
          <w:sz w:val="24"/>
          <w:szCs w:val="24"/>
        </w:rPr>
        <w:t>проекта градостроительного плана земельного участка, разработку которого на основании представленной уполномоченным органом исходной информации готов обеспечить заявитель в составе документации по планировке территории.</w:t>
      </w:r>
    </w:p>
    <w:p w:rsidR="007A621C" w:rsidRPr="004C500E" w:rsidRDefault="007A621C" w:rsidP="0063270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 xml:space="preserve">2. Уполномоченное должностное лицо регистрирует заявку в день ее поступления и в течение семи рабочих дней подготавливает и направляет заявителю заключение, согласованное с </w:t>
      </w:r>
      <w:r w:rsidR="00FC510F"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18469F" w:rsidRPr="004C500E">
        <w:rPr>
          <w:rFonts w:ascii="Arial" w:hAnsi="Arial" w:cs="Arial"/>
          <w:sz w:val="24"/>
          <w:szCs w:val="24"/>
        </w:rPr>
        <w:t xml:space="preserve"> </w:t>
      </w:r>
      <w:r w:rsidR="00FC510F" w:rsidRPr="004C500E">
        <w:rPr>
          <w:rFonts w:ascii="Arial" w:hAnsi="Arial" w:cs="Arial"/>
          <w:sz w:val="24"/>
          <w:szCs w:val="24"/>
        </w:rPr>
        <w:t xml:space="preserve">района в </w:t>
      </w:r>
      <w:r w:rsidR="0018469F" w:rsidRPr="004C500E">
        <w:rPr>
          <w:rFonts w:ascii="Arial" w:hAnsi="Arial" w:cs="Arial"/>
          <w:sz w:val="24"/>
          <w:szCs w:val="24"/>
        </w:rPr>
        <w:t>области</w:t>
      </w:r>
      <w:r w:rsidR="00FC510F" w:rsidRPr="004C500E">
        <w:rPr>
          <w:rFonts w:ascii="Arial" w:hAnsi="Arial" w:cs="Arial"/>
          <w:sz w:val="24"/>
          <w:szCs w:val="24"/>
        </w:rPr>
        <w:t xml:space="preserve"> регулирования вопросов </w:t>
      </w:r>
      <w:r w:rsidRPr="004C500E">
        <w:rPr>
          <w:rFonts w:ascii="Arial" w:hAnsi="Arial" w:cs="Arial"/>
          <w:sz w:val="24"/>
          <w:szCs w:val="24"/>
        </w:rPr>
        <w:t>градостроитель</w:t>
      </w:r>
      <w:r w:rsidR="0018469F" w:rsidRPr="004C500E">
        <w:rPr>
          <w:rFonts w:ascii="Arial" w:hAnsi="Arial" w:cs="Arial"/>
          <w:sz w:val="24"/>
          <w:szCs w:val="24"/>
        </w:rPr>
        <w:t>ства, которое должно содержать:</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указание о возможности или невозможности выделения запрашиваемого земельного участка;</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в случае возможности выделения запрашиваемого земельного участка:</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w:t>
      </w:r>
      <w:r w:rsidR="00FC510F" w:rsidRPr="004C500E">
        <w:rPr>
          <w:rFonts w:ascii="Arial" w:hAnsi="Arial" w:cs="Arial"/>
          <w:sz w:val="24"/>
          <w:szCs w:val="24"/>
        </w:rPr>
        <w:t>, другого элемента территории</w:t>
      </w:r>
      <w:r w:rsidRPr="004C500E">
        <w:rPr>
          <w:rFonts w:ascii="Arial" w:hAnsi="Arial" w:cs="Arial"/>
          <w:sz w:val="24"/>
          <w:szCs w:val="24"/>
        </w:rPr>
        <w:t>), где такой участок располагается; проекта планировки с проектом межевания в составе проекта планировки – в иных случаях;</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7A621C" w:rsidRPr="004C500E" w:rsidRDefault="007A621C" w:rsidP="0063270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7A621C" w:rsidRPr="004C500E" w:rsidRDefault="007A621C" w:rsidP="006423D9">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 xml:space="preserve">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w:t>
      </w:r>
      <w:r w:rsidRPr="004C500E">
        <w:rPr>
          <w:rFonts w:ascii="Arial" w:hAnsi="Arial" w:cs="Arial"/>
          <w:sz w:val="24"/>
          <w:szCs w:val="24"/>
        </w:rPr>
        <w:lastRenderedPageBreak/>
        <w:t>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7A621C" w:rsidRPr="004C500E" w:rsidRDefault="007A621C" w:rsidP="006423D9">
      <w:pPr>
        <w:shd w:val="clear" w:color="auto" w:fill="FFFFFF"/>
        <w:tabs>
          <w:tab w:val="left" w:pos="796"/>
        </w:tabs>
        <w:spacing w:before="300" w:line="360" w:lineRule="auto"/>
        <w:ind w:firstLine="851"/>
        <w:jc w:val="both"/>
        <w:rPr>
          <w:rFonts w:ascii="Arial" w:hAnsi="Arial" w:cs="Arial"/>
          <w:sz w:val="24"/>
          <w:szCs w:val="24"/>
        </w:rPr>
      </w:pPr>
      <w:r w:rsidRPr="004C500E">
        <w:rPr>
          <w:rFonts w:ascii="Arial" w:hAnsi="Arial" w:cs="Arial"/>
          <w:sz w:val="24"/>
          <w:szCs w:val="24"/>
        </w:rPr>
        <w:t xml:space="preserve">4. В случае, когда подготовку исходной информации осуществляет специально уполномоченный орган </w:t>
      </w:r>
      <w:r w:rsidR="00B04B6E">
        <w:rPr>
          <w:rFonts w:ascii="Arial" w:hAnsi="Arial" w:cs="Arial"/>
          <w:sz w:val="24"/>
          <w:szCs w:val="24"/>
        </w:rPr>
        <w:t xml:space="preserve">администрации поселения </w:t>
      </w:r>
      <w:r w:rsidRPr="004C500E">
        <w:rPr>
          <w:rFonts w:ascii="Arial" w:hAnsi="Arial" w:cs="Arial"/>
          <w:sz w:val="24"/>
          <w:szCs w:val="24"/>
        </w:rPr>
        <w:t xml:space="preserve">или районной администрации,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 правовым актом соответственно </w:t>
      </w:r>
      <w:r w:rsidR="00B04B6E">
        <w:rPr>
          <w:rFonts w:ascii="Arial" w:hAnsi="Arial" w:cs="Arial"/>
          <w:sz w:val="24"/>
          <w:szCs w:val="24"/>
        </w:rPr>
        <w:t xml:space="preserve">администрации поселения </w:t>
      </w:r>
      <w:r w:rsidR="00964A0A" w:rsidRPr="004C500E">
        <w:rPr>
          <w:rFonts w:ascii="Arial" w:hAnsi="Arial" w:cs="Arial"/>
          <w:sz w:val="24"/>
          <w:szCs w:val="24"/>
        </w:rPr>
        <w:t>или районной администрацией.</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По результатам работ по подготовке исходной информации, подрядчик (подрядчики) предоставляет (предоставляют) заявителю (заказчику):</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 определенном </w:t>
      </w:r>
      <w:r w:rsidR="005E5657"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964A0A" w:rsidRPr="004C500E">
        <w:rPr>
          <w:rFonts w:ascii="Arial" w:hAnsi="Arial" w:cs="Arial"/>
          <w:sz w:val="24"/>
          <w:szCs w:val="24"/>
        </w:rPr>
        <w:t xml:space="preserve"> </w:t>
      </w:r>
      <w:r w:rsidR="005E5657" w:rsidRPr="004C500E">
        <w:rPr>
          <w:rFonts w:ascii="Arial" w:hAnsi="Arial" w:cs="Arial"/>
          <w:sz w:val="24"/>
          <w:szCs w:val="24"/>
        </w:rPr>
        <w:t xml:space="preserve">района в </w:t>
      </w:r>
      <w:r w:rsidR="00964A0A" w:rsidRPr="004C500E">
        <w:rPr>
          <w:rFonts w:ascii="Arial" w:hAnsi="Arial" w:cs="Arial"/>
          <w:sz w:val="24"/>
          <w:szCs w:val="24"/>
        </w:rPr>
        <w:t>области</w:t>
      </w:r>
      <w:r w:rsidR="005E5657" w:rsidRPr="004C500E">
        <w:rPr>
          <w:rFonts w:ascii="Arial" w:hAnsi="Arial" w:cs="Arial"/>
          <w:sz w:val="24"/>
          <w:szCs w:val="24"/>
        </w:rPr>
        <w:t xml:space="preserve"> регулирования вопросов градостроительства;</w:t>
      </w:r>
    </w:p>
    <w:p w:rsidR="007A621C" w:rsidRPr="004C500E" w:rsidRDefault="007A621C" w:rsidP="006423D9">
      <w:pPr>
        <w:shd w:val="clear" w:color="auto" w:fill="FFFFFF"/>
        <w:tabs>
          <w:tab w:val="left" w:pos="832"/>
        </w:tabs>
        <w:spacing w:line="360" w:lineRule="auto"/>
        <w:ind w:firstLine="851"/>
        <w:jc w:val="both"/>
        <w:rPr>
          <w:rFonts w:ascii="Arial" w:hAnsi="Arial" w:cs="Arial"/>
          <w:sz w:val="24"/>
          <w:szCs w:val="24"/>
        </w:rPr>
      </w:pPr>
      <w:r w:rsidRPr="004C500E">
        <w:rPr>
          <w:rFonts w:ascii="Arial" w:hAnsi="Arial" w:cs="Arial"/>
          <w:sz w:val="24"/>
          <w:szCs w:val="24"/>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7A621C" w:rsidRPr="004C500E" w:rsidRDefault="007A621C" w:rsidP="006423D9">
      <w:pPr>
        <w:shd w:val="clear" w:color="auto" w:fill="FFFFFF"/>
        <w:tabs>
          <w:tab w:val="left" w:pos="900"/>
        </w:tabs>
        <w:spacing w:line="360" w:lineRule="auto"/>
        <w:ind w:firstLine="851"/>
        <w:jc w:val="both"/>
        <w:rPr>
          <w:rFonts w:ascii="Arial" w:hAnsi="Arial" w:cs="Arial"/>
          <w:sz w:val="24"/>
          <w:szCs w:val="24"/>
        </w:rPr>
      </w:pPr>
      <w:r w:rsidRPr="004C500E">
        <w:rPr>
          <w:rFonts w:ascii="Arial" w:hAnsi="Arial" w:cs="Arial"/>
          <w:sz w:val="24"/>
          <w:szCs w:val="24"/>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7A621C" w:rsidRPr="004C500E" w:rsidRDefault="007A621C" w:rsidP="006423D9">
      <w:pPr>
        <w:shd w:val="clear" w:color="auto" w:fill="FFFFFF"/>
        <w:tabs>
          <w:tab w:val="left" w:pos="900"/>
        </w:tabs>
        <w:spacing w:line="360" w:lineRule="auto"/>
        <w:ind w:firstLine="851"/>
        <w:jc w:val="both"/>
        <w:rPr>
          <w:rFonts w:ascii="Arial" w:hAnsi="Arial" w:cs="Arial"/>
          <w:sz w:val="24"/>
          <w:szCs w:val="24"/>
        </w:rPr>
      </w:pPr>
      <w:r w:rsidRPr="004C500E">
        <w:rPr>
          <w:rFonts w:ascii="Arial" w:hAnsi="Arial" w:cs="Arial"/>
          <w:sz w:val="24"/>
          <w:szCs w:val="24"/>
        </w:rPr>
        <w:t>4) иную информацию, необходимую для проведения работ по выделению запрашиваемого земельного участка посредством планировки территории.</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случае, когда подрядчиком работ по оказанию информационных услуг является администрация</w:t>
      </w:r>
      <w:r w:rsidR="00C302B9">
        <w:rPr>
          <w:rFonts w:ascii="Arial" w:hAnsi="Arial" w:cs="Arial"/>
          <w:sz w:val="24"/>
          <w:szCs w:val="24"/>
        </w:rPr>
        <w:t xml:space="preserve"> поселения</w:t>
      </w:r>
      <w:r w:rsidRPr="004C500E">
        <w:rPr>
          <w:rFonts w:ascii="Arial" w:hAnsi="Arial" w:cs="Arial"/>
          <w:sz w:val="24"/>
          <w:szCs w:val="24"/>
        </w:rPr>
        <w:t>, то информацию, указанную в подпунктах 2, 3, 4 данной части настоящей статьи, администрация</w:t>
      </w:r>
      <w:r w:rsidR="00C302B9">
        <w:rPr>
          <w:rFonts w:ascii="Arial" w:hAnsi="Arial" w:cs="Arial"/>
          <w:sz w:val="24"/>
          <w:szCs w:val="24"/>
        </w:rPr>
        <w:t xml:space="preserve"> поселения</w:t>
      </w:r>
      <w:r w:rsidRPr="004C500E">
        <w:rPr>
          <w:rFonts w:ascii="Arial" w:hAnsi="Arial" w:cs="Arial"/>
          <w:sz w:val="24"/>
          <w:szCs w:val="24"/>
        </w:rPr>
        <w:t xml:space="preserve"> получает от соответствующих органов, организаций на основании соглашений между </w:t>
      </w:r>
      <w:r w:rsidRPr="004C500E">
        <w:rPr>
          <w:rFonts w:ascii="Arial" w:hAnsi="Arial" w:cs="Arial"/>
          <w:sz w:val="24"/>
          <w:szCs w:val="24"/>
        </w:rPr>
        <w:lastRenderedPageBreak/>
        <w:t>администрацией</w:t>
      </w:r>
      <w:r w:rsidR="00C302B9">
        <w:rPr>
          <w:rFonts w:ascii="Arial" w:hAnsi="Arial" w:cs="Arial"/>
          <w:sz w:val="24"/>
          <w:szCs w:val="24"/>
        </w:rPr>
        <w:t xml:space="preserve"> поселения</w:t>
      </w:r>
      <w:r w:rsidRPr="004C500E">
        <w:rPr>
          <w:rFonts w:ascii="Arial" w:hAnsi="Arial" w:cs="Arial"/>
          <w:sz w:val="24"/>
          <w:szCs w:val="24"/>
        </w:rPr>
        <w:t xml:space="preserve"> и этими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 ресурсами.</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7A621C" w:rsidRPr="004C500E" w:rsidRDefault="007A621C" w:rsidP="006423D9">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 xml:space="preserve">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w:t>
      </w:r>
      <w:r w:rsidR="005E5657" w:rsidRPr="004C500E">
        <w:rPr>
          <w:rFonts w:ascii="Arial" w:hAnsi="Arial" w:cs="Arial"/>
          <w:sz w:val="24"/>
          <w:szCs w:val="24"/>
        </w:rPr>
        <w:t xml:space="preserve">уполномоченного структурного подразделения администрации </w:t>
      </w:r>
      <w:r w:rsidR="00AD591F">
        <w:rPr>
          <w:rFonts w:ascii="Arial" w:hAnsi="Arial" w:cs="Arial"/>
          <w:sz w:val="24"/>
          <w:szCs w:val="24"/>
        </w:rPr>
        <w:t>Октябрьского</w:t>
      </w:r>
      <w:r w:rsidR="009455D3" w:rsidRPr="004C500E">
        <w:rPr>
          <w:rFonts w:ascii="Arial" w:hAnsi="Arial" w:cs="Arial"/>
          <w:sz w:val="24"/>
          <w:szCs w:val="24"/>
        </w:rPr>
        <w:t xml:space="preserve"> </w:t>
      </w:r>
      <w:r w:rsidR="005E5657" w:rsidRPr="004C500E">
        <w:rPr>
          <w:rFonts w:ascii="Arial" w:hAnsi="Arial" w:cs="Arial"/>
          <w:sz w:val="24"/>
          <w:szCs w:val="24"/>
        </w:rPr>
        <w:t xml:space="preserve">района в </w:t>
      </w:r>
      <w:r w:rsidR="009455D3" w:rsidRPr="004C500E">
        <w:rPr>
          <w:rFonts w:ascii="Arial" w:hAnsi="Arial" w:cs="Arial"/>
          <w:sz w:val="24"/>
          <w:szCs w:val="24"/>
        </w:rPr>
        <w:t>области</w:t>
      </w:r>
      <w:r w:rsidR="005E5657" w:rsidRPr="004C500E">
        <w:rPr>
          <w:rFonts w:ascii="Arial" w:hAnsi="Arial" w:cs="Arial"/>
          <w:sz w:val="24"/>
          <w:szCs w:val="24"/>
        </w:rPr>
        <w:t xml:space="preserve"> градостроительства</w:t>
      </w:r>
      <w:r w:rsidRPr="004C500E">
        <w:rPr>
          <w:rFonts w:ascii="Arial" w:hAnsi="Arial" w:cs="Arial"/>
          <w:sz w:val="24"/>
          <w:szCs w:val="24"/>
        </w:rPr>
        <w:t>, принятом в порядке, определенном частью 2 настоящей статьи).</w:t>
      </w:r>
    </w:p>
    <w:p w:rsidR="007A621C" w:rsidRPr="004C500E" w:rsidRDefault="007A621C" w:rsidP="006423D9">
      <w:pPr>
        <w:shd w:val="clear" w:color="auto" w:fill="FFFFFF"/>
        <w:tabs>
          <w:tab w:val="left" w:pos="756"/>
        </w:tabs>
        <w:spacing w:line="360" w:lineRule="auto"/>
        <w:ind w:firstLine="851"/>
        <w:jc w:val="both"/>
        <w:rPr>
          <w:rFonts w:ascii="Arial" w:hAnsi="Arial" w:cs="Arial"/>
          <w:sz w:val="24"/>
          <w:szCs w:val="24"/>
        </w:rPr>
      </w:pPr>
      <w:r w:rsidRPr="004C500E">
        <w:rPr>
          <w:rFonts w:ascii="Arial" w:hAnsi="Arial" w:cs="Arial"/>
          <w:sz w:val="24"/>
          <w:szCs w:val="24"/>
        </w:rPr>
        <w:t>Проект градостроительного плана земельного участка, подготовленный в составе проекта планировки или проекта межевания</w:t>
      </w:r>
      <w:r w:rsidR="00EC3043" w:rsidRPr="004C500E">
        <w:rPr>
          <w:rFonts w:ascii="Arial" w:hAnsi="Arial" w:cs="Arial"/>
          <w:sz w:val="24"/>
          <w:szCs w:val="24"/>
        </w:rPr>
        <w:t>,</w:t>
      </w:r>
      <w:r w:rsidRPr="004C500E">
        <w:rPr>
          <w:rFonts w:ascii="Arial" w:hAnsi="Arial" w:cs="Arial"/>
          <w:sz w:val="24"/>
          <w:szCs w:val="24"/>
        </w:rPr>
        <w:t xml:space="preserve"> подлежит согласованию с правообладателями смежно-расположенных земельных участков, иных объектов недвижимости посредством публичного слушания, проводимого в порядке, определенном статьей 27 настоящих Правил.</w:t>
      </w:r>
    </w:p>
    <w:p w:rsidR="007A621C" w:rsidRPr="004C500E" w:rsidRDefault="007A621C" w:rsidP="006423D9">
      <w:pPr>
        <w:shd w:val="clear" w:color="auto" w:fill="FFFFFF"/>
        <w:tabs>
          <w:tab w:val="left" w:pos="792"/>
        </w:tabs>
        <w:spacing w:before="300" w:line="360" w:lineRule="auto"/>
        <w:ind w:firstLine="851"/>
        <w:jc w:val="both"/>
        <w:rPr>
          <w:rFonts w:ascii="Arial" w:hAnsi="Arial" w:cs="Arial"/>
          <w:sz w:val="24"/>
          <w:szCs w:val="24"/>
        </w:rPr>
      </w:pPr>
      <w:r w:rsidRPr="004C500E">
        <w:rPr>
          <w:rFonts w:ascii="Arial" w:hAnsi="Arial" w:cs="Arial"/>
          <w:sz w:val="24"/>
          <w:szCs w:val="24"/>
        </w:rPr>
        <w:t xml:space="preserve">6. По завершении действий, указанных в части 5 настоящей статьи, не позднее семи рабочих дней после дня публичного слушания </w:t>
      </w:r>
      <w:r w:rsidR="00550D2B" w:rsidRPr="004C500E">
        <w:rPr>
          <w:rFonts w:ascii="Arial" w:hAnsi="Arial" w:cs="Arial"/>
          <w:sz w:val="24"/>
          <w:szCs w:val="24"/>
        </w:rPr>
        <w:t xml:space="preserve">уполномоченное структурное подразделение администрации </w:t>
      </w:r>
      <w:r w:rsidR="006636A8">
        <w:rPr>
          <w:rFonts w:ascii="Arial" w:hAnsi="Arial" w:cs="Arial"/>
          <w:sz w:val="24"/>
          <w:szCs w:val="24"/>
        </w:rPr>
        <w:t>Октябрьского</w:t>
      </w:r>
      <w:r w:rsidR="009455D3" w:rsidRPr="004C500E">
        <w:rPr>
          <w:rFonts w:ascii="Arial" w:hAnsi="Arial" w:cs="Arial"/>
          <w:sz w:val="24"/>
          <w:szCs w:val="24"/>
        </w:rPr>
        <w:t xml:space="preserve"> </w:t>
      </w:r>
      <w:r w:rsidR="00550D2B" w:rsidRPr="004C500E">
        <w:rPr>
          <w:rFonts w:ascii="Arial" w:hAnsi="Arial" w:cs="Arial"/>
          <w:sz w:val="24"/>
          <w:szCs w:val="24"/>
        </w:rPr>
        <w:t xml:space="preserve">района в </w:t>
      </w:r>
      <w:r w:rsidR="009455D3" w:rsidRPr="004C500E">
        <w:rPr>
          <w:rFonts w:ascii="Arial" w:hAnsi="Arial" w:cs="Arial"/>
          <w:sz w:val="24"/>
          <w:szCs w:val="24"/>
        </w:rPr>
        <w:t>области</w:t>
      </w:r>
      <w:r w:rsidR="00550D2B" w:rsidRPr="004C500E">
        <w:rPr>
          <w:rFonts w:ascii="Arial" w:hAnsi="Arial" w:cs="Arial"/>
          <w:sz w:val="24"/>
          <w:szCs w:val="24"/>
        </w:rPr>
        <w:t xml:space="preserve"> градостроительства </w:t>
      </w:r>
      <w:r w:rsidRPr="004C500E">
        <w:rPr>
          <w:rFonts w:ascii="Arial" w:hAnsi="Arial" w:cs="Arial"/>
          <w:sz w:val="24"/>
          <w:szCs w:val="24"/>
        </w:rPr>
        <w:t xml:space="preserve">подготавливает и направляет Главе </w:t>
      </w:r>
      <w:r w:rsidR="00285A89" w:rsidRPr="004C500E">
        <w:rPr>
          <w:rFonts w:ascii="Arial" w:hAnsi="Arial" w:cs="Arial"/>
          <w:sz w:val="24"/>
          <w:szCs w:val="24"/>
        </w:rPr>
        <w:t>администрации</w:t>
      </w:r>
      <w:r w:rsidRPr="004C500E">
        <w:rPr>
          <w:rFonts w:ascii="Arial" w:hAnsi="Arial" w:cs="Arial"/>
          <w:sz w:val="24"/>
          <w:szCs w:val="24"/>
        </w:rPr>
        <w:t xml:space="preserve"> </w:t>
      </w:r>
      <w:r w:rsidR="006636A8">
        <w:rPr>
          <w:rFonts w:ascii="Arial" w:hAnsi="Arial" w:cs="Arial"/>
          <w:sz w:val="24"/>
          <w:szCs w:val="24"/>
        </w:rPr>
        <w:t>Октябрьского сельского поселения</w:t>
      </w:r>
      <w:r w:rsidR="00F23254" w:rsidRPr="004C500E">
        <w:rPr>
          <w:rFonts w:ascii="Arial" w:hAnsi="Arial" w:cs="Arial"/>
          <w:sz w:val="24"/>
          <w:szCs w:val="24"/>
        </w:rPr>
        <w:t xml:space="preserve"> </w:t>
      </w:r>
      <w:r w:rsidRPr="004C500E">
        <w:rPr>
          <w:rFonts w:ascii="Arial" w:hAnsi="Arial" w:cs="Arial"/>
          <w:sz w:val="24"/>
          <w:szCs w:val="24"/>
        </w:rPr>
        <w:t>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7A621C" w:rsidRPr="004C500E" w:rsidRDefault="007A621C" w:rsidP="006423D9">
      <w:pPr>
        <w:shd w:val="clear" w:color="auto" w:fill="FFFFFF"/>
        <w:tabs>
          <w:tab w:val="left" w:pos="792"/>
        </w:tabs>
        <w:spacing w:line="360" w:lineRule="auto"/>
        <w:ind w:firstLine="851"/>
        <w:jc w:val="both"/>
        <w:rPr>
          <w:rFonts w:ascii="Arial" w:hAnsi="Arial" w:cs="Arial"/>
          <w:sz w:val="24"/>
          <w:szCs w:val="24"/>
        </w:rPr>
      </w:pPr>
      <w:r w:rsidRPr="004C500E">
        <w:rPr>
          <w:rFonts w:ascii="Arial" w:hAnsi="Arial" w:cs="Arial"/>
          <w:sz w:val="24"/>
          <w:szCs w:val="24"/>
        </w:rPr>
        <w:t>1) документация по планировке территории с проектом градостроительного плана земельного участка в составе такой документации;</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lastRenderedPageBreak/>
        <w:t xml:space="preserve">2) заключение </w:t>
      </w:r>
      <w:r w:rsidR="005E5657" w:rsidRPr="004C500E">
        <w:rPr>
          <w:rFonts w:ascii="Arial" w:hAnsi="Arial" w:cs="Arial"/>
          <w:sz w:val="24"/>
          <w:szCs w:val="24"/>
        </w:rPr>
        <w:t xml:space="preserve">уполномоченного структурного подразделения администрации </w:t>
      </w:r>
      <w:r w:rsidR="00AD591F">
        <w:rPr>
          <w:rFonts w:ascii="Arial" w:hAnsi="Arial" w:cs="Arial"/>
          <w:sz w:val="24"/>
          <w:szCs w:val="24"/>
        </w:rPr>
        <w:t>Октябрьского</w:t>
      </w:r>
      <w:r w:rsidR="009455D3" w:rsidRPr="004C500E">
        <w:rPr>
          <w:rFonts w:ascii="Arial" w:hAnsi="Arial" w:cs="Arial"/>
          <w:sz w:val="24"/>
          <w:szCs w:val="24"/>
        </w:rPr>
        <w:t xml:space="preserve"> </w:t>
      </w:r>
      <w:r w:rsidR="005E5657" w:rsidRPr="004C500E">
        <w:rPr>
          <w:rFonts w:ascii="Arial" w:hAnsi="Arial" w:cs="Arial"/>
          <w:sz w:val="24"/>
          <w:szCs w:val="24"/>
        </w:rPr>
        <w:t xml:space="preserve">района в </w:t>
      </w:r>
      <w:r w:rsidR="009455D3" w:rsidRPr="004C500E">
        <w:rPr>
          <w:rFonts w:ascii="Arial" w:hAnsi="Arial" w:cs="Arial"/>
          <w:sz w:val="24"/>
          <w:szCs w:val="24"/>
        </w:rPr>
        <w:t>области</w:t>
      </w:r>
      <w:r w:rsidR="005E5657" w:rsidRPr="004C500E">
        <w:rPr>
          <w:rFonts w:ascii="Arial" w:hAnsi="Arial" w:cs="Arial"/>
          <w:sz w:val="24"/>
          <w:szCs w:val="24"/>
        </w:rPr>
        <w:t xml:space="preserve"> градостроительства</w:t>
      </w:r>
      <w:r w:rsidR="00550D2B" w:rsidRPr="004C500E">
        <w:rPr>
          <w:rFonts w:ascii="Arial" w:hAnsi="Arial" w:cs="Arial"/>
          <w:sz w:val="24"/>
          <w:szCs w:val="24"/>
        </w:rPr>
        <w:t xml:space="preserve"> </w:t>
      </w:r>
      <w:r w:rsidRPr="004C500E">
        <w:rPr>
          <w:rFonts w:ascii="Arial" w:hAnsi="Arial" w:cs="Arial"/>
          <w:sz w:val="24"/>
          <w:szCs w:val="24"/>
        </w:rPr>
        <w:t>о соответствии представляемой документации и проекта градостроительного плана земельного участка установленным требованиям;</w:t>
      </w:r>
    </w:p>
    <w:p w:rsidR="007A621C" w:rsidRPr="004C500E" w:rsidRDefault="007A621C" w:rsidP="006423D9">
      <w:pPr>
        <w:shd w:val="clear" w:color="auto" w:fill="FFFFFF"/>
        <w:tabs>
          <w:tab w:val="left" w:pos="792"/>
        </w:tabs>
        <w:spacing w:line="360" w:lineRule="auto"/>
        <w:ind w:firstLine="851"/>
        <w:jc w:val="both"/>
        <w:rPr>
          <w:rFonts w:ascii="Arial" w:hAnsi="Arial" w:cs="Arial"/>
          <w:sz w:val="24"/>
          <w:szCs w:val="24"/>
        </w:rPr>
      </w:pPr>
      <w:r w:rsidRPr="004C500E">
        <w:rPr>
          <w:rFonts w:ascii="Arial" w:hAnsi="Arial" w:cs="Arial"/>
          <w:sz w:val="24"/>
          <w:szCs w:val="24"/>
        </w:rPr>
        <w:t>3) материалы публичных слушаний, включая рекомендации Комиссии по землепользованию и застройк</w:t>
      </w:r>
      <w:r w:rsidR="00E25F20" w:rsidRPr="004C500E">
        <w:rPr>
          <w:rFonts w:ascii="Arial" w:hAnsi="Arial" w:cs="Arial"/>
          <w:sz w:val="24"/>
          <w:szCs w:val="24"/>
        </w:rPr>
        <w:t>е</w:t>
      </w:r>
      <w:r w:rsidRPr="004C500E">
        <w:rPr>
          <w:rFonts w:ascii="Arial" w:hAnsi="Arial" w:cs="Arial"/>
          <w:sz w:val="24"/>
          <w:szCs w:val="24"/>
        </w:rPr>
        <w:t>.</w:t>
      </w:r>
    </w:p>
    <w:p w:rsidR="007A621C" w:rsidRPr="004C500E" w:rsidRDefault="007A621C" w:rsidP="006423D9">
      <w:pPr>
        <w:shd w:val="clear" w:color="auto" w:fill="FFFFFF"/>
        <w:tabs>
          <w:tab w:val="left" w:pos="792"/>
        </w:tabs>
        <w:spacing w:line="360" w:lineRule="auto"/>
        <w:ind w:firstLine="851"/>
        <w:jc w:val="both"/>
        <w:rPr>
          <w:rFonts w:ascii="Arial" w:hAnsi="Arial" w:cs="Arial"/>
          <w:sz w:val="24"/>
          <w:szCs w:val="24"/>
        </w:rPr>
      </w:pP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Глава </w:t>
      </w:r>
      <w:r w:rsidR="00285A89" w:rsidRPr="004C500E">
        <w:rPr>
          <w:rFonts w:ascii="Arial" w:hAnsi="Arial" w:cs="Arial"/>
          <w:sz w:val="24"/>
          <w:szCs w:val="24"/>
        </w:rPr>
        <w:t xml:space="preserve">администрации </w:t>
      </w:r>
      <w:r w:rsidR="006636A8">
        <w:rPr>
          <w:rFonts w:ascii="Arial" w:hAnsi="Arial" w:cs="Arial"/>
          <w:sz w:val="24"/>
          <w:szCs w:val="24"/>
        </w:rPr>
        <w:t xml:space="preserve">Октябрьского сельского поселения </w:t>
      </w:r>
      <w:r w:rsidRPr="004C500E">
        <w:rPr>
          <w:rFonts w:ascii="Arial" w:hAnsi="Arial" w:cs="Arial"/>
          <w:sz w:val="24"/>
          <w:szCs w:val="24"/>
        </w:rPr>
        <w:t xml:space="preserve">в течение семи рабочих дней после поступления от </w:t>
      </w:r>
      <w:r w:rsidR="00550D2B" w:rsidRPr="004C500E">
        <w:rPr>
          <w:rFonts w:ascii="Arial" w:hAnsi="Arial" w:cs="Arial"/>
          <w:sz w:val="24"/>
          <w:szCs w:val="24"/>
        </w:rPr>
        <w:t xml:space="preserve">уполномоченного структурного подразделения администрации </w:t>
      </w:r>
      <w:r w:rsidR="006636A8">
        <w:rPr>
          <w:rFonts w:ascii="Arial" w:hAnsi="Arial" w:cs="Arial"/>
          <w:sz w:val="24"/>
          <w:szCs w:val="24"/>
        </w:rPr>
        <w:t>Октябрьского</w:t>
      </w:r>
      <w:r w:rsidR="00F23254" w:rsidRPr="004C500E">
        <w:rPr>
          <w:rFonts w:ascii="Arial" w:hAnsi="Arial" w:cs="Arial"/>
          <w:sz w:val="24"/>
          <w:szCs w:val="24"/>
        </w:rPr>
        <w:t xml:space="preserve"> </w:t>
      </w:r>
      <w:r w:rsidR="00550D2B" w:rsidRPr="004C500E">
        <w:rPr>
          <w:rFonts w:ascii="Arial" w:hAnsi="Arial" w:cs="Arial"/>
          <w:sz w:val="24"/>
          <w:szCs w:val="24"/>
        </w:rPr>
        <w:t xml:space="preserve">района в </w:t>
      </w:r>
      <w:r w:rsidR="00145D59" w:rsidRPr="004C500E">
        <w:rPr>
          <w:rFonts w:ascii="Arial" w:hAnsi="Arial" w:cs="Arial"/>
          <w:sz w:val="24"/>
          <w:szCs w:val="24"/>
        </w:rPr>
        <w:t>области</w:t>
      </w:r>
      <w:r w:rsidR="00550D2B" w:rsidRPr="004C500E">
        <w:rPr>
          <w:rFonts w:ascii="Arial" w:hAnsi="Arial" w:cs="Arial"/>
          <w:sz w:val="24"/>
          <w:szCs w:val="24"/>
        </w:rPr>
        <w:t xml:space="preserve"> градостроительства </w:t>
      </w:r>
      <w:r w:rsidRPr="004C500E">
        <w:rPr>
          <w:rFonts w:ascii="Arial" w:hAnsi="Arial" w:cs="Arial"/>
          <w:sz w:val="24"/>
          <w:szCs w:val="24"/>
        </w:rPr>
        <w:t xml:space="preserve">заключения и комплекта документов, если иной срок не определен нормативным правовым актом </w:t>
      </w:r>
      <w:r w:rsidR="006636A8">
        <w:rPr>
          <w:rFonts w:ascii="Arial" w:hAnsi="Arial" w:cs="Arial"/>
          <w:sz w:val="24"/>
          <w:szCs w:val="24"/>
        </w:rPr>
        <w:t>Октябрьского сельского поселения</w:t>
      </w:r>
      <w:r w:rsidRPr="004C500E">
        <w:rPr>
          <w:rFonts w:ascii="Arial" w:hAnsi="Arial" w:cs="Arial"/>
          <w:sz w:val="24"/>
          <w:szCs w:val="24"/>
        </w:rPr>
        <w:t>,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w:t>
      </w:r>
    </w:p>
    <w:p w:rsidR="007A621C" w:rsidRPr="004C500E" w:rsidRDefault="007A621C" w:rsidP="006423D9">
      <w:pPr>
        <w:shd w:val="clear" w:color="auto" w:fill="FFFFFF"/>
        <w:tabs>
          <w:tab w:val="left" w:pos="785"/>
          <w:tab w:val="left" w:leader="dot" w:pos="6268"/>
        </w:tabs>
        <w:spacing w:line="360" w:lineRule="auto"/>
        <w:ind w:firstLine="851"/>
        <w:jc w:val="both"/>
        <w:rPr>
          <w:rFonts w:ascii="Arial" w:hAnsi="Arial" w:cs="Arial"/>
          <w:sz w:val="24"/>
          <w:szCs w:val="24"/>
        </w:rPr>
      </w:pPr>
      <w:r w:rsidRPr="004C500E">
        <w:rPr>
          <w:rFonts w:ascii="Arial" w:hAnsi="Arial" w:cs="Arial"/>
          <w:sz w:val="24"/>
          <w:szCs w:val="24"/>
        </w:rPr>
        <w:t>В случае принятия решения об утверждении документации:</w:t>
      </w:r>
    </w:p>
    <w:p w:rsidR="007A621C" w:rsidRPr="004C500E" w:rsidRDefault="007A621C" w:rsidP="006423D9">
      <w:pPr>
        <w:shd w:val="clear" w:color="auto" w:fill="FFFFFF"/>
        <w:tabs>
          <w:tab w:val="left" w:pos="785"/>
        </w:tabs>
        <w:spacing w:line="360" w:lineRule="auto"/>
        <w:ind w:firstLine="851"/>
        <w:jc w:val="both"/>
        <w:rPr>
          <w:rFonts w:ascii="Arial" w:hAnsi="Arial" w:cs="Arial"/>
          <w:iCs/>
          <w:sz w:val="24"/>
          <w:szCs w:val="24"/>
        </w:rPr>
      </w:pPr>
      <w:r w:rsidRPr="004C500E">
        <w:rPr>
          <w:rFonts w:ascii="Arial" w:hAnsi="Arial" w:cs="Arial"/>
          <w:sz w:val="24"/>
          <w:szCs w:val="24"/>
        </w:rPr>
        <w:t>1) 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E66635" w:rsidRDefault="007A621C" w:rsidP="006423D9">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2) 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w:t>
      </w:r>
    </w:p>
    <w:p w:rsidR="00E66635" w:rsidRDefault="007A621C" w:rsidP="006423D9">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а) орган, уполномоченный на проведение торгов;</w:t>
      </w:r>
    </w:p>
    <w:p w:rsidR="007A621C" w:rsidRPr="004C500E" w:rsidRDefault="007A621C" w:rsidP="006423D9">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б) сроки подготовки д</w:t>
      </w:r>
      <w:r w:rsidR="000778A9" w:rsidRPr="004C500E">
        <w:rPr>
          <w:rFonts w:ascii="Arial" w:hAnsi="Arial" w:cs="Arial"/>
          <w:sz w:val="24"/>
          <w:szCs w:val="24"/>
        </w:rPr>
        <w:t>окументов для проведения торгов;</w:t>
      </w:r>
    </w:p>
    <w:p w:rsidR="007A621C" w:rsidRPr="004C500E" w:rsidRDefault="007A621C" w:rsidP="006423D9">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 xml:space="preserve">3) обязательство администрации </w:t>
      </w:r>
      <w:r w:rsidR="00B84FD2">
        <w:rPr>
          <w:rFonts w:ascii="Arial" w:hAnsi="Arial" w:cs="Arial"/>
          <w:sz w:val="24"/>
          <w:szCs w:val="24"/>
        </w:rPr>
        <w:t xml:space="preserve">поселения </w:t>
      </w:r>
      <w:r w:rsidRPr="004C500E">
        <w:rPr>
          <w:rFonts w:ascii="Arial" w:hAnsi="Arial" w:cs="Arial"/>
          <w:sz w:val="24"/>
          <w:szCs w:val="24"/>
        </w:rPr>
        <w:t>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lastRenderedPageBreak/>
        <w:t>При согласии заявителя совершить действия, определенные пунктом 1 данной части настоящей статьи, по его заявлению администрация</w:t>
      </w:r>
      <w:r w:rsidR="00B84FD2">
        <w:rPr>
          <w:rFonts w:ascii="Arial" w:hAnsi="Arial" w:cs="Arial"/>
          <w:sz w:val="24"/>
          <w:szCs w:val="24"/>
        </w:rPr>
        <w:t xml:space="preserve"> поселения</w:t>
      </w:r>
      <w:r w:rsidRPr="004C500E">
        <w:rPr>
          <w:rFonts w:ascii="Arial" w:hAnsi="Arial" w:cs="Arial"/>
          <w:sz w:val="24"/>
          <w:szCs w:val="24"/>
        </w:rPr>
        <w:t xml:space="preserve"> в течение десяти дней со дня подачи такого заявления предоставляет заявителю доверенность на совершение указанных действий от имени администрации</w:t>
      </w:r>
      <w:r w:rsidR="00B84FD2">
        <w:rPr>
          <w:rFonts w:ascii="Arial" w:hAnsi="Arial" w:cs="Arial"/>
          <w:sz w:val="24"/>
          <w:szCs w:val="24"/>
        </w:rPr>
        <w:t xml:space="preserve"> поселения</w:t>
      </w:r>
      <w:r w:rsidRPr="004C500E">
        <w:rPr>
          <w:rFonts w:ascii="Arial" w:hAnsi="Arial" w:cs="Arial"/>
          <w:sz w:val="24"/>
          <w:szCs w:val="24"/>
        </w:rPr>
        <w:t>.</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Дата проведения торгов назначается не позднее 60 дней со дня принятия указанного правового акта. В случае невыполнения сроков завершения действий согласно пункту 1), дата проведения торгов может быть изменена по согласованию с заявителем, путем внесения изменений в указанный правовой акт.</w:t>
      </w:r>
    </w:p>
    <w:p w:rsidR="007A621C" w:rsidRPr="004C500E" w:rsidRDefault="007A621C" w:rsidP="006423D9">
      <w:pPr>
        <w:shd w:val="clear" w:color="auto" w:fill="FFFFFF"/>
        <w:tabs>
          <w:tab w:val="left" w:pos="792"/>
        </w:tabs>
        <w:spacing w:before="300" w:line="360" w:lineRule="auto"/>
        <w:ind w:firstLine="851"/>
        <w:jc w:val="both"/>
        <w:rPr>
          <w:rFonts w:ascii="Arial" w:hAnsi="Arial" w:cs="Arial"/>
          <w:sz w:val="24"/>
          <w:szCs w:val="24"/>
        </w:rPr>
      </w:pPr>
      <w:r w:rsidRPr="004C500E">
        <w:rPr>
          <w:rFonts w:ascii="Arial" w:hAnsi="Arial" w:cs="Arial"/>
          <w:sz w:val="24"/>
          <w:szCs w:val="24"/>
        </w:rPr>
        <w:t xml:space="preserve">7. </w:t>
      </w:r>
      <w:r w:rsidR="00F47E7A" w:rsidRPr="004C500E">
        <w:rPr>
          <w:rFonts w:ascii="Arial" w:hAnsi="Arial" w:cs="Arial"/>
          <w:sz w:val="24"/>
          <w:szCs w:val="24"/>
        </w:rPr>
        <w:t>О</w:t>
      </w:r>
      <w:r w:rsidRPr="004C500E">
        <w:rPr>
          <w:rFonts w:ascii="Arial" w:hAnsi="Arial" w:cs="Arial"/>
          <w:sz w:val="24"/>
          <w:szCs w:val="24"/>
        </w:rPr>
        <w:t>рган администрации</w:t>
      </w:r>
      <w:r w:rsidR="006636A8">
        <w:rPr>
          <w:rFonts w:ascii="Arial" w:hAnsi="Arial" w:cs="Arial"/>
          <w:sz w:val="24"/>
          <w:szCs w:val="24"/>
        </w:rPr>
        <w:t xml:space="preserve"> сельского поселения</w:t>
      </w:r>
      <w:r w:rsidRPr="004C500E">
        <w:rPr>
          <w:rFonts w:ascii="Arial" w:hAnsi="Arial" w:cs="Arial"/>
          <w:sz w:val="24"/>
          <w:szCs w:val="24"/>
        </w:rPr>
        <w:t xml:space="preserve">, в соответствии с законодательством, статьей 24 настоящих Правил, иными нормативными правовыми актами </w:t>
      </w:r>
      <w:r w:rsidR="006636A8">
        <w:rPr>
          <w:rFonts w:ascii="Arial" w:hAnsi="Arial" w:cs="Arial"/>
          <w:sz w:val="24"/>
          <w:szCs w:val="24"/>
        </w:rPr>
        <w:t>Октябрьского сельского поселения</w:t>
      </w:r>
      <w:r w:rsidRPr="004C500E">
        <w:rPr>
          <w:rFonts w:ascii="Arial" w:hAnsi="Arial" w:cs="Arial"/>
          <w:sz w:val="24"/>
          <w:szCs w:val="24"/>
        </w:rPr>
        <w:t xml:space="preserve"> обеспечивает:</w:t>
      </w:r>
    </w:p>
    <w:p w:rsidR="007A621C" w:rsidRPr="004C500E" w:rsidRDefault="007A621C" w:rsidP="006423D9">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7A621C" w:rsidRPr="004C500E" w:rsidRDefault="00F47E7A" w:rsidP="006423D9">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2) направляет в уполномоченный на проведение торгов орган.</w:t>
      </w:r>
    </w:p>
    <w:p w:rsidR="007A621C" w:rsidRPr="004C500E" w:rsidRDefault="007A621C" w:rsidP="006423D9">
      <w:pPr>
        <w:shd w:val="clear" w:color="auto" w:fill="FFFFFF"/>
        <w:tabs>
          <w:tab w:val="left" w:pos="680"/>
        </w:tabs>
        <w:spacing w:before="300" w:line="360" w:lineRule="auto"/>
        <w:ind w:firstLine="851"/>
        <w:jc w:val="both"/>
        <w:rPr>
          <w:rFonts w:ascii="Arial" w:hAnsi="Arial" w:cs="Arial"/>
          <w:sz w:val="24"/>
          <w:szCs w:val="24"/>
        </w:rPr>
      </w:pPr>
      <w:r w:rsidRPr="004C500E">
        <w:rPr>
          <w:rFonts w:ascii="Arial" w:hAnsi="Arial" w:cs="Arial"/>
          <w:sz w:val="24"/>
          <w:szCs w:val="24"/>
        </w:rPr>
        <w:t>8. Заявитель, инициировавший градостроительную подготовку земельного участка, принимает участие в торгах на общих основаниях.</w:t>
      </w:r>
    </w:p>
    <w:p w:rsidR="007A621C" w:rsidRPr="004C500E" w:rsidRDefault="007A621C" w:rsidP="006423D9">
      <w:pPr>
        <w:spacing w:line="360" w:lineRule="auto"/>
        <w:ind w:firstLine="851"/>
        <w:jc w:val="both"/>
        <w:rPr>
          <w:rFonts w:ascii="Arial" w:hAnsi="Arial" w:cs="Arial"/>
          <w:sz w:val="24"/>
          <w:szCs w:val="24"/>
        </w:rPr>
      </w:pPr>
      <w:r w:rsidRPr="004C500E">
        <w:rPr>
          <w:rFonts w:ascii="Arial" w:hAnsi="Arial" w:cs="Arial"/>
          <w:sz w:val="24"/>
          <w:szCs w:val="24"/>
        </w:rPr>
        <w:t xml:space="preserve">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w:t>
      </w:r>
      <w:r w:rsidR="006636A8">
        <w:rPr>
          <w:rFonts w:ascii="Arial" w:hAnsi="Arial" w:cs="Arial"/>
          <w:sz w:val="24"/>
          <w:szCs w:val="24"/>
        </w:rPr>
        <w:t>Октябрьского сельского поселения</w:t>
      </w:r>
      <w:r w:rsidRPr="004C500E">
        <w:rPr>
          <w:rFonts w:ascii="Arial" w:hAnsi="Arial" w:cs="Arial"/>
          <w:sz w:val="24"/>
          <w:szCs w:val="24"/>
        </w:rPr>
        <w:t xml:space="preserve"> победителем торгов, в течение одного месяца со дня поступления таких средств.</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w:t>
      </w:r>
      <w:r w:rsidR="007431B9" w:rsidRPr="004C500E">
        <w:rPr>
          <w:rFonts w:ascii="Arial" w:hAnsi="Arial" w:cs="Arial"/>
          <w:sz w:val="24"/>
          <w:szCs w:val="24"/>
        </w:rPr>
        <w:t>ым Г</w:t>
      </w:r>
      <w:r w:rsidRPr="004C500E">
        <w:rPr>
          <w:rFonts w:ascii="Arial" w:hAnsi="Arial" w:cs="Arial"/>
          <w:sz w:val="24"/>
          <w:szCs w:val="24"/>
        </w:rPr>
        <w:t xml:space="preserve">лавой </w:t>
      </w:r>
      <w:r w:rsidR="007431B9" w:rsidRPr="004C500E">
        <w:rPr>
          <w:rFonts w:ascii="Arial" w:hAnsi="Arial" w:cs="Arial"/>
          <w:sz w:val="24"/>
          <w:szCs w:val="24"/>
        </w:rPr>
        <w:t>администрации</w:t>
      </w:r>
      <w:r w:rsidR="006636A8">
        <w:rPr>
          <w:rFonts w:ascii="Arial" w:hAnsi="Arial" w:cs="Arial"/>
          <w:sz w:val="24"/>
          <w:szCs w:val="24"/>
        </w:rPr>
        <w:t xml:space="preserve"> Октябрьского сельского поселения</w:t>
      </w:r>
      <w:r w:rsidRPr="004C500E">
        <w:rPr>
          <w:rFonts w:ascii="Arial" w:hAnsi="Arial" w:cs="Arial"/>
          <w:sz w:val="24"/>
          <w:szCs w:val="24"/>
        </w:rPr>
        <w:t>.</w:t>
      </w:r>
    </w:p>
    <w:p w:rsidR="007A621C" w:rsidRPr="004C500E" w:rsidRDefault="007A621C" w:rsidP="006423D9">
      <w:pPr>
        <w:shd w:val="clear" w:color="auto" w:fill="FFFFFF"/>
        <w:tabs>
          <w:tab w:val="left" w:pos="875"/>
        </w:tabs>
        <w:spacing w:before="300" w:line="360" w:lineRule="auto"/>
        <w:ind w:firstLine="851"/>
        <w:jc w:val="both"/>
        <w:rPr>
          <w:rFonts w:ascii="Arial" w:hAnsi="Arial" w:cs="Arial"/>
          <w:sz w:val="24"/>
          <w:szCs w:val="24"/>
        </w:rPr>
      </w:pPr>
      <w:r w:rsidRPr="004C500E">
        <w:rPr>
          <w:rFonts w:ascii="Arial" w:hAnsi="Arial" w:cs="Arial"/>
          <w:sz w:val="24"/>
          <w:szCs w:val="24"/>
        </w:rPr>
        <w:lastRenderedPageBreak/>
        <w:t xml:space="preserve">9. На основании протокола о результатах торгов уполномоченный орган администрации </w:t>
      </w:r>
      <w:r w:rsidR="00B84FD2">
        <w:rPr>
          <w:rFonts w:ascii="Arial" w:hAnsi="Arial" w:cs="Arial"/>
          <w:sz w:val="24"/>
          <w:szCs w:val="24"/>
        </w:rPr>
        <w:t xml:space="preserve">поселения </w:t>
      </w:r>
      <w:r w:rsidRPr="004C500E">
        <w:rPr>
          <w:rFonts w:ascii="Arial" w:hAnsi="Arial" w:cs="Arial"/>
          <w:sz w:val="24"/>
          <w:szCs w:val="24"/>
        </w:rPr>
        <w:t>заключает с победителем торгов договор купли-продажи земельного участка, или договор аренды земельного участка.</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Заключение договора должно состояться в срок не позднее 5 дней со дня подписания протокола о результатах торгов.</w:t>
      </w:r>
    </w:p>
    <w:p w:rsidR="007A621C" w:rsidRPr="004C500E" w:rsidRDefault="007A621C" w:rsidP="006423D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Примерные формы договоров купли-продажи, аренды земельных участков, предоставляемых по результатам торгов, подготавливаются в соответствии с земельным законодательством и утверждаются </w:t>
      </w:r>
      <w:r w:rsidR="007431B9" w:rsidRPr="004C500E">
        <w:rPr>
          <w:rFonts w:ascii="Arial" w:hAnsi="Arial" w:cs="Arial"/>
          <w:sz w:val="24"/>
          <w:szCs w:val="24"/>
        </w:rPr>
        <w:t>Г</w:t>
      </w:r>
      <w:r w:rsidRPr="004C500E">
        <w:rPr>
          <w:rFonts w:ascii="Arial" w:hAnsi="Arial" w:cs="Arial"/>
          <w:sz w:val="24"/>
          <w:szCs w:val="24"/>
        </w:rPr>
        <w:t xml:space="preserve">лавой </w:t>
      </w:r>
      <w:r w:rsidR="007431B9" w:rsidRPr="004C500E">
        <w:rPr>
          <w:rFonts w:ascii="Arial" w:hAnsi="Arial" w:cs="Arial"/>
          <w:sz w:val="24"/>
          <w:szCs w:val="24"/>
        </w:rPr>
        <w:t>администрации</w:t>
      </w:r>
      <w:r w:rsidRPr="004C500E">
        <w:rPr>
          <w:rFonts w:ascii="Arial" w:hAnsi="Arial" w:cs="Arial"/>
          <w:sz w:val="24"/>
          <w:szCs w:val="24"/>
        </w:rPr>
        <w:t xml:space="preserve"> </w:t>
      </w:r>
      <w:r w:rsidR="006636A8">
        <w:rPr>
          <w:rFonts w:ascii="Arial" w:hAnsi="Arial" w:cs="Arial"/>
          <w:sz w:val="24"/>
          <w:szCs w:val="24"/>
        </w:rPr>
        <w:t>Октябрьского сельского поселения</w:t>
      </w:r>
      <w:r w:rsidRPr="004C500E">
        <w:rPr>
          <w:rFonts w:ascii="Arial" w:hAnsi="Arial" w:cs="Arial"/>
          <w:sz w:val="24"/>
          <w:szCs w:val="24"/>
        </w:rPr>
        <w:t>.</w:t>
      </w:r>
    </w:p>
    <w:p w:rsidR="00AB6A6B" w:rsidRPr="004C500E" w:rsidRDefault="007A621C" w:rsidP="00F80236">
      <w:pPr>
        <w:shd w:val="clear" w:color="auto" w:fill="FFFFFF"/>
        <w:tabs>
          <w:tab w:val="left" w:pos="965"/>
        </w:tabs>
        <w:spacing w:before="300" w:line="360" w:lineRule="auto"/>
        <w:ind w:firstLine="709"/>
        <w:jc w:val="both"/>
        <w:rPr>
          <w:rFonts w:ascii="Arial" w:hAnsi="Arial" w:cs="Arial"/>
          <w:sz w:val="24"/>
          <w:szCs w:val="24"/>
        </w:rPr>
      </w:pPr>
      <w:r w:rsidRPr="004C500E">
        <w:rPr>
          <w:rFonts w:ascii="Arial" w:hAnsi="Arial" w:cs="Arial"/>
          <w:sz w:val="24"/>
          <w:szCs w:val="24"/>
        </w:rPr>
        <w:t>10. Победитель торгов, которому предоставлены права на сформированный земельный участок, в соответствии с законодательством, статьями 32-35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7A621C" w:rsidRPr="005531E1" w:rsidRDefault="007A621C" w:rsidP="006423D9">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t>Статья 13. Градостроительная подготовка свободных от прав третьих лиц земельных участков в существующей застройке для строительства по иници</w:t>
      </w:r>
      <w:r w:rsidR="0034036E" w:rsidRPr="004C500E">
        <w:rPr>
          <w:rFonts w:ascii="Arial" w:hAnsi="Arial" w:cs="Arial"/>
          <w:b/>
          <w:sz w:val="24"/>
          <w:szCs w:val="24"/>
        </w:rPr>
        <w:t xml:space="preserve">ативе </w:t>
      </w:r>
      <w:r w:rsidR="00471247" w:rsidRPr="004C500E">
        <w:rPr>
          <w:rFonts w:ascii="Arial" w:hAnsi="Arial" w:cs="Arial"/>
          <w:b/>
          <w:sz w:val="24"/>
          <w:szCs w:val="24"/>
        </w:rPr>
        <w:t xml:space="preserve">администрации </w:t>
      </w:r>
      <w:r w:rsidR="006636A8">
        <w:rPr>
          <w:rFonts w:ascii="Arial" w:hAnsi="Arial" w:cs="Arial"/>
          <w:b/>
          <w:sz w:val="24"/>
          <w:szCs w:val="24"/>
        </w:rPr>
        <w:t>Октябрьского сельского поселения</w:t>
      </w:r>
    </w:p>
    <w:p w:rsidR="007A621C" w:rsidRPr="004C500E" w:rsidRDefault="007A621C" w:rsidP="006423D9">
      <w:pPr>
        <w:shd w:val="clear" w:color="auto" w:fill="FFFFFF"/>
        <w:tabs>
          <w:tab w:val="left" w:pos="767"/>
        </w:tabs>
        <w:spacing w:line="360" w:lineRule="auto"/>
        <w:ind w:firstLine="851"/>
        <w:jc w:val="both"/>
        <w:rPr>
          <w:rFonts w:ascii="Arial" w:hAnsi="Arial" w:cs="Arial"/>
          <w:sz w:val="24"/>
          <w:szCs w:val="24"/>
        </w:rPr>
      </w:pPr>
      <w:r w:rsidRPr="004C500E">
        <w:rPr>
          <w:rFonts w:ascii="Arial" w:hAnsi="Arial" w:cs="Arial"/>
          <w:sz w:val="24"/>
          <w:szCs w:val="24"/>
        </w:rPr>
        <w:t xml:space="preserve">1. </w:t>
      </w:r>
      <w:r w:rsidR="006636A8">
        <w:rPr>
          <w:rFonts w:ascii="Arial" w:hAnsi="Arial" w:cs="Arial"/>
          <w:sz w:val="24"/>
          <w:szCs w:val="24"/>
        </w:rPr>
        <w:t>А</w:t>
      </w:r>
      <w:r w:rsidRPr="004C500E">
        <w:rPr>
          <w:rFonts w:ascii="Arial" w:hAnsi="Arial" w:cs="Arial"/>
          <w:sz w:val="24"/>
          <w:szCs w:val="24"/>
        </w:rPr>
        <w:t>дминистрация</w:t>
      </w:r>
      <w:r w:rsidR="006636A8">
        <w:rPr>
          <w:rFonts w:ascii="Arial" w:hAnsi="Arial" w:cs="Arial"/>
          <w:sz w:val="24"/>
          <w:szCs w:val="24"/>
        </w:rPr>
        <w:t xml:space="preserve"> сельского поселения</w:t>
      </w:r>
      <w:r w:rsidRPr="004C500E">
        <w:rPr>
          <w:rFonts w:ascii="Arial" w:hAnsi="Arial" w:cs="Arial"/>
          <w:sz w:val="24"/>
          <w:szCs w:val="24"/>
        </w:rPr>
        <w:t xml:space="preserve">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7A621C" w:rsidRPr="004C500E" w:rsidRDefault="007A621C" w:rsidP="006423D9">
      <w:pPr>
        <w:shd w:val="clear" w:color="auto" w:fill="FFFFFF"/>
        <w:tabs>
          <w:tab w:val="left" w:pos="846"/>
        </w:tabs>
        <w:spacing w:before="300" w:line="360" w:lineRule="auto"/>
        <w:ind w:firstLine="851"/>
        <w:jc w:val="both"/>
        <w:rPr>
          <w:rFonts w:ascii="Arial" w:hAnsi="Arial" w:cs="Arial"/>
          <w:sz w:val="24"/>
          <w:szCs w:val="24"/>
        </w:rPr>
      </w:pPr>
      <w:r w:rsidRPr="004C500E">
        <w:rPr>
          <w:rFonts w:ascii="Arial" w:hAnsi="Arial" w:cs="Arial"/>
          <w:sz w:val="24"/>
          <w:szCs w:val="24"/>
        </w:rPr>
        <w:t xml:space="preserve">2. Организует и обеспечивает совместно с администрацией </w:t>
      </w:r>
      <w:r w:rsidR="00AD591F">
        <w:rPr>
          <w:rFonts w:ascii="Arial" w:hAnsi="Arial" w:cs="Arial"/>
          <w:sz w:val="24"/>
          <w:szCs w:val="24"/>
        </w:rPr>
        <w:t>Октябрьского</w:t>
      </w:r>
      <w:r w:rsidR="00E82B2B" w:rsidRPr="004C500E">
        <w:rPr>
          <w:rFonts w:ascii="Arial" w:hAnsi="Arial" w:cs="Arial"/>
          <w:sz w:val="24"/>
          <w:szCs w:val="24"/>
        </w:rPr>
        <w:t xml:space="preserve"> </w:t>
      </w:r>
      <w:r w:rsidRPr="004C500E">
        <w:rPr>
          <w:rFonts w:ascii="Arial" w:hAnsi="Arial" w:cs="Arial"/>
          <w:sz w:val="24"/>
          <w:szCs w:val="24"/>
        </w:rPr>
        <w:t xml:space="preserve">района проведение работ </w:t>
      </w:r>
      <w:r w:rsidR="00140FBC" w:rsidRPr="004C500E">
        <w:rPr>
          <w:rFonts w:ascii="Arial" w:hAnsi="Arial" w:cs="Arial"/>
          <w:sz w:val="24"/>
          <w:szCs w:val="24"/>
        </w:rPr>
        <w:t xml:space="preserve">указанных в пункте 1 настоящей статьи </w:t>
      </w:r>
      <w:r w:rsidRPr="004C500E">
        <w:rPr>
          <w:rFonts w:ascii="Arial" w:hAnsi="Arial" w:cs="Arial"/>
          <w:sz w:val="24"/>
          <w:szCs w:val="24"/>
        </w:rPr>
        <w:t>п</w:t>
      </w:r>
      <w:r w:rsidR="00140FBC" w:rsidRPr="004C500E">
        <w:rPr>
          <w:rFonts w:ascii="Arial" w:hAnsi="Arial" w:cs="Arial"/>
          <w:sz w:val="24"/>
          <w:szCs w:val="24"/>
        </w:rPr>
        <w:t>о выделению земельных участков,</w:t>
      </w:r>
      <w:r w:rsidRPr="004C500E">
        <w:rPr>
          <w:rFonts w:ascii="Arial" w:hAnsi="Arial" w:cs="Arial"/>
          <w:sz w:val="24"/>
          <w:szCs w:val="24"/>
        </w:rPr>
        <w:t xml:space="preserve"> в рамках:</w:t>
      </w:r>
    </w:p>
    <w:p w:rsidR="007A621C" w:rsidRPr="004C500E" w:rsidRDefault="007A621C" w:rsidP="006423D9">
      <w:pPr>
        <w:shd w:val="clear" w:color="auto" w:fill="FFFFFF"/>
        <w:tabs>
          <w:tab w:val="left" w:pos="792"/>
        </w:tabs>
        <w:spacing w:line="360" w:lineRule="auto"/>
        <w:ind w:firstLine="851"/>
        <w:jc w:val="both"/>
        <w:rPr>
          <w:rFonts w:ascii="Arial" w:hAnsi="Arial" w:cs="Arial"/>
          <w:sz w:val="24"/>
          <w:szCs w:val="24"/>
        </w:rPr>
      </w:pPr>
      <w:r w:rsidRPr="004C500E">
        <w:rPr>
          <w:rFonts w:ascii="Arial" w:hAnsi="Arial" w:cs="Arial"/>
          <w:sz w:val="24"/>
          <w:szCs w:val="24"/>
        </w:rPr>
        <w:lastRenderedPageBreak/>
        <w:t>1) 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7A621C" w:rsidRPr="004C500E" w:rsidRDefault="007A621C" w:rsidP="006423D9">
      <w:pPr>
        <w:shd w:val="clear" w:color="auto" w:fill="FFFFFF"/>
        <w:tabs>
          <w:tab w:val="left" w:pos="698"/>
        </w:tabs>
        <w:spacing w:line="360" w:lineRule="auto"/>
        <w:ind w:firstLine="851"/>
        <w:jc w:val="both"/>
        <w:rPr>
          <w:rFonts w:ascii="Arial" w:hAnsi="Arial" w:cs="Arial"/>
          <w:sz w:val="24"/>
          <w:szCs w:val="24"/>
        </w:rPr>
      </w:pPr>
      <w:r w:rsidRPr="004C500E">
        <w:rPr>
          <w:rFonts w:ascii="Arial" w:hAnsi="Arial" w:cs="Arial"/>
          <w:sz w:val="24"/>
          <w:szCs w:val="24"/>
        </w:rPr>
        <w:t>2) осуществляемых на основе утвержденного плана работ по планировке и межеванию неразделенных на земельные участки территорий жилого и иного назначения.</w:t>
      </w:r>
    </w:p>
    <w:p w:rsidR="007A621C" w:rsidRPr="004C500E" w:rsidRDefault="007A621C" w:rsidP="006423D9">
      <w:pPr>
        <w:shd w:val="clear" w:color="auto" w:fill="FFFFFF"/>
        <w:tabs>
          <w:tab w:val="left" w:pos="770"/>
        </w:tabs>
        <w:spacing w:before="300" w:line="360" w:lineRule="auto"/>
        <w:ind w:firstLine="851"/>
        <w:jc w:val="both"/>
        <w:rPr>
          <w:rFonts w:ascii="Arial" w:hAnsi="Arial" w:cs="Arial"/>
          <w:sz w:val="24"/>
          <w:szCs w:val="24"/>
        </w:rPr>
      </w:pPr>
      <w:r w:rsidRPr="004C500E">
        <w:rPr>
          <w:rFonts w:ascii="Arial" w:hAnsi="Arial" w:cs="Arial"/>
          <w:sz w:val="24"/>
          <w:szCs w:val="24"/>
        </w:rPr>
        <w:t>3. Указанные в пункте 1 настоящей статьи работы:</w:t>
      </w:r>
    </w:p>
    <w:p w:rsidR="007A621C" w:rsidRPr="004C500E" w:rsidRDefault="007A621C" w:rsidP="006423D9">
      <w:pPr>
        <w:shd w:val="clear" w:color="auto" w:fill="FFFFFF"/>
        <w:tabs>
          <w:tab w:val="left" w:pos="698"/>
        </w:tabs>
        <w:spacing w:line="360" w:lineRule="auto"/>
        <w:ind w:firstLine="851"/>
        <w:jc w:val="both"/>
        <w:rPr>
          <w:rFonts w:ascii="Arial" w:hAnsi="Arial" w:cs="Arial"/>
          <w:sz w:val="24"/>
          <w:szCs w:val="24"/>
        </w:rPr>
      </w:pPr>
      <w:r w:rsidRPr="004C500E">
        <w:rPr>
          <w:rFonts w:ascii="Arial" w:hAnsi="Arial" w:cs="Arial"/>
          <w:sz w:val="24"/>
          <w:szCs w:val="24"/>
        </w:rPr>
        <w:t>1) оплачиваются из средств муниципального бюджета, а их стоимость включаются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7A621C" w:rsidRPr="004C500E" w:rsidRDefault="007A621C" w:rsidP="006423D9">
      <w:pPr>
        <w:shd w:val="clear" w:color="auto" w:fill="FFFFFF"/>
        <w:tabs>
          <w:tab w:val="left" w:pos="792"/>
        </w:tabs>
        <w:spacing w:line="360" w:lineRule="auto"/>
        <w:ind w:firstLine="851"/>
        <w:jc w:val="both"/>
        <w:rPr>
          <w:rFonts w:ascii="Arial" w:hAnsi="Arial" w:cs="Arial"/>
          <w:sz w:val="24"/>
          <w:szCs w:val="24"/>
        </w:rPr>
      </w:pPr>
      <w:r w:rsidRPr="004C500E">
        <w:rPr>
          <w:rFonts w:ascii="Arial" w:hAnsi="Arial" w:cs="Arial"/>
          <w:sz w:val="24"/>
          <w:szCs w:val="24"/>
        </w:rPr>
        <w:t xml:space="preserve">2) выполняются по договорам с органом, </w:t>
      </w:r>
      <w:r w:rsidR="00550D2B" w:rsidRPr="004C500E">
        <w:rPr>
          <w:rFonts w:ascii="Arial" w:hAnsi="Arial" w:cs="Arial"/>
          <w:sz w:val="24"/>
          <w:szCs w:val="24"/>
        </w:rPr>
        <w:t xml:space="preserve">уполномоченного структурного подразделения администрации </w:t>
      </w:r>
      <w:r w:rsidR="00AD591F">
        <w:rPr>
          <w:rFonts w:ascii="Arial" w:hAnsi="Arial" w:cs="Arial"/>
          <w:sz w:val="24"/>
          <w:szCs w:val="24"/>
        </w:rPr>
        <w:t>Октябрьского</w:t>
      </w:r>
      <w:r w:rsidR="005910E1" w:rsidRPr="004C500E">
        <w:rPr>
          <w:rFonts w:ascii="Arial" w:hAnsi="Arial" w:cs="Arial"/>
          <w:sz w:val="24"/>
          <w:szCs w:val="24"/>
        </w:rPr>
        <w:t xml:space="preserve"> </w:t>
      </w:r>
      <w:r w:rsidR="00550D2B" w:rsidRPr="004C500E">
        <w:rPr>
          <w:rFonts w:ascii="Arial" w:hAnsi="Arial" w:cs="Arial"/>
          <w:sz w:val="24"/>
          <w:szCs w:val="24"/>
        </w:rPr>
        <w:t xml:space="preserve">района в </w:t>
      </w:r>
      <w:r w:rsidR="005910E1" w:rsidRPr="004C500E">
        <w:rPr>
          <w:rFonts w:ascii="Arial" w:hAnsi="Arial" w:cs="Arial"/>
          <w:sz w:val="24"/>
          <w:szCs w:val="24"/>
        </w:rPr>
        <w:t>области</w:t>
      </w:r>
      <w:r w:rsidR="00550D2B" w:rsidRPr="004C500E">
        <w:rPr>
          <w:rFonts w:ascii="Arial" w:hAnsi="Arial" w:cs="Arial"/>
          <w:sz w:val="24"/>
          <w:szCs w:val="24"/>
        </w:rPr>
        <w:t xml:space="preserve"> градостроительства</w:t>
      </w:r>
      <w:r w:rsidRPr="004C500E">
        <w:rPr>
          <w:rFonts w:ascii="Arial" w:hAnsi="Arial" w:cs="Arial"/>
          <w:sz w:val="24"/>
          <w:szCs w:val="24"/>
        </w:rPr>
        <w:t>, физическими, юридическими лицами, которые в соответствии с законодательством обладают правами на выполнение работ по планировке территории.</w:t>
      </w:r>
    </w:p>
    <w:p w:rsidR="007A621C" w:rsidRPr="004C500E" w:rsidRDefault="007A621C" w:rsidP="006423D9">
      <w:pPr>
        <w:shd w:val="clear" w:color="auto" w:fill="FFFFFF"/>
        <w:tabs>
          <w:tab w:val="left" w:pos="788"/>
        </w:tabs>
        <w:spacing w:line="360" w:lineRule="auto"/>
        <w:ind w:firstLine="851"/>
        <w:jc w:val="both"/>
        <w:rPr>
          <w:rFonts w:ascii="Arial" w:hAnsi="Arial" w:cs="Arial"/>
          <w:sz w:val="24"/>
          <w:szCs w:val="24"/>
        </w:rPr>
      </w:pPr>
      <w:r w:rsidRPr="004C500E">
        <w:rPr>
          <w:rFonts w:ascii="Arial" w:hAnsi="Arial" w:cs="Arial"/>
          <w:sz w:val="24"/>
          <w:szCs w:val="24"/>
        </w:rPr>
        <w:t>Право на заключение договора по планировке территории приобретают победители конкурса на право выполнения муниципального заказа, проводимого</w:t>
      </w:r>
      <w:r w:rsidR="00977BF0" w:rsidRPr="004C500E">
        <w:rPr>
          <w:rFonts w:ascii="Arial" w:hAnsi="Arial" w:cs="Arial"/>
          <w:sz w:val="24"/>
          <w:szCs w:val="24"/>
        </w:rPr>
        <w:t xml:space="preserve"> </w:t>
      </w:r>
      <w:r w:rsidRPr="004C500E">
        <w:rPr>
          <w:rFonts w:ascii="Arial" w:hAnsi="Arial" w:cs="Arial"/>
          <w:sz w:val="24"/>
          <w:szCs w:val="24"/>
        </w:rPr>
        <w:t>администрацией</w:t>
      </w:r>
      <w:r w:rsidR="00B84FD2">
        <w:rPr>
          <w:rFonts w:ascii="Arial" w:hAnsi="Arial" w:cs="Arial"/>
          <w:sz w:val="24"/>
          <w:szCs w:val="24"/>
        </w:rPr>
        <w:t xml:space="preserve"> поселения</w:t>
      </w:r>
      <w:r w:rsidRPr="004C500E">
        <w:rPr>
          <w:rFonts w:ascii="Arial" w:hAnsi="Arial" w:cs="Arial"/>
          <w:sz w:val="24"/>
          <w:szCs w:val="24"/>
        </w:rPr>
        <w:t xml:space="preserve"> в соответствии с законодательством и в порядке, определенном нормативным правовым актом</w:t>
      </w:r>
      <w:r w:rsidR="006636A8">
        <w:rPr>
          <w:rFonts w:ascii="Arial" w:hAnsi="Arial" w:cs="Arial"/>
          <w:sz w:val="24"/>
          <w:szCs w:val="24"/>
        </w:rPr>
        <w:t xml:space="preserve"> Октябрьского сельского поселения</w:t>
      </w:r>
      <w:r w:rsidRPr="004C500E">
        <w:rPr>
          <w:rFonts w:ascii="Arial" w:hAnsi="Arial" w:cs="Arial"/>
          <w:sz w:val="24"/>
          <w:szCs w:val="24"/>
        </w:rPr>
        <w:t>.</w:t>
      </w:r>
    </w:p>
    <w:p w:rsidR="007A621C" w:rsidRPr="004C500E" w:rsidRDefault="007A621C" w:rsidP="006423D9">
      <w:pPr>
        <w:shd w:val="clear" w:color="auto" w:fill="FFFFFF"/>
        <w:tabs>
          <w:tab w:val="left" w:pos="788"/>
        </w:tabs>
        <w:spacing w:before="300" w:line="360" w:lineRule="auto"/>
        <w:ind w:firstLine="851"/>
        <w:jc w:val="both"/>
        <w:rPr>
          <w:rFonts w:ascii="Arial" w:hAnsi="Arial" w:cs="Arial"/>
          <w:sz w:val="24"/>
          <w:szCs w:val="24"/>
        </w:rPr>
      </w:pPr>
      <w:r w:rsidRPr="004C500E">
        <w:rPr>
          <w:rFonts w:ascii="Arial" w:hAnsi="Arial" w:cs="Arial"/>
          <w:sz w:val="24"/>
          <w:szCs w:val="24"/>
        </w:rPr>
        <w:t>4. Неотъемлемым приложением к договору, заключаемым между администрацией</w:t>
      </w:r>
      <w:r w:rsidR="006636A8">
        <w:rPr>
          <w:rFonts w:ascii="Arial" w:hAnsi="Arial" w:cs="Arial"/>
          <w:sz w:val="24"/>
          <w:szCs w:val="24"/>
        </w:rPr>
        <w:t xml:space="preserve"> сельского поселения</w:t>
      </w:r>
      <w:r w:rsidRPr="004C500E">
        <w:rPr>
          <w:rFonts w:ascii="Arial" w:hAnsi="Arial" w:cs="Arial"/>
          <w:sz w:val="24"/>
          <w:szCs w:val="24"/>
        </w:rPr>
        <w:t xml:space="preserve"> и победителем конкурса на выполнение работ по планировке территории является:</w:t>
      </w:r>
    </w:p>
    <w:p w:rsidR="007A621C" w:rsidRPr="004C500E" w:rsidRDefault="007A621C" w:rsidP="006423D9">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 xml:space="preserve">1) решение </w:t>
      </w:r>
      <w:r w:rsidR="00550D2B" w:rsidRPr="004C500E">
        <w:rPr>
          <w:rFonts w:ascii="Arial" w:hAnsi="Arial" w:cs="Arial"/>
          <w:sz w:val="24"/>
          <w:szCs w:val="24"/>
        </w:rPr>
        <w:t xml:space="preserve">уполномоченного структурного подразделения администрации </w:t>
      </w:r>
      <w:r w:rsidR="00AD591F">
        <w:rPr>
          <w:rFonts w:ascii="Arial" w:hAnsi="Arial" w:cs="Arial"/>
          <w:sz w:val="24"/>
          <w:szCs w:val="24"/>
        </w:rPr>
        <w:t>Октябрьского</w:t>
      </w:r>
      <w:r w:rsidR="00E82B2B" w:rsidRPr="004C500E">
        <w:rPr>
          <w:rFonts w:ascii="Arial" w:hAnsi="Arial" w:cs="Arial"/>
          <w:sz w:val="24"/>
          <w:szCs w:val="24"/>
        </w:rPr>
        <w:t xml:space="preserve"> </w:t>
      </w:r>
      <w:r w:rsidR="00550D2B" w:rsidRPr="004C500E">
        <w:rPr>
          <w:rFonts w:ascii="Arial" w:hAnsi="Arial" w:cs="Arial"/>
          <w:sz w:val="24"/>
          <w:szCs w:val="24"/>
        </w:rPr>
        <w:t xml:space="preserve">района в </w:t>
      </w:r>
      <w:r w:rsidR="00DB0FF8" w:rsidRPr="004C500E">
        <w:rPr>
          <w:rFonts w:ascii="Arial" w:hAnsi="Arial" w:cs="Arial"/>
          <w:sz w:val="24"/>
          <w:szCs w:val="24"/>
        </w:rPr>
        <w:t>области</w:t>
      </w:r>
      <w:r w:rsidR="00550D2B" w:rsidRPr="004C500E">
        <w:rPr>
          <w:rFonts w:ascii="Arial" w:hAnsi="Arial" w:cs="Arial"/>
          <w:sz w:val="24"/>
          <w:szCs w:val="24"/>
        </w:rPr>
        <w:t xml:space="preserve"> градостроительства </w:t>
      </w:r>
      <w:r w:rsidRPr="004C500E">
        <w:rPr>
          <w:rFonts w:ascii="Arial" w:hAnsi="Arial" w:cs="Arial"/>
          <w:sz w:val="24"/>
          <w:szCs w:val="24"/>
        </w:rPr>
        <w:t>о способе действий по планировке территории - посредством подготовки проекта планировки или проекта межевания;</w:t>
      </w:r>
    </w:p>
    <w:p w:rsidR="007A621C" w:rsidRPr="004C500E" w:rsidRDefault="00B84FD2" w:rsidP="006423D9">
      <w:pPr>
        <w:shd w:val="clear" w:color="auto" w:fill="FFFFFF"/>
        <w:tabs>
          <w:tab w:val="left" w:pos="666"/>
        </w:tabs>
        <w:spacing w:line="360" w:lineRule="auto"/>
        <w:ind w:firstLine="851"/>
        <w:jc w:val="both"/>
        <w:rPr>
          <w:rFonts w:ascii="Arial" w:hAnsi="Arial" w:cs="Arial"/>
          <w:sz w:val="24"/>
          <w:szCs w:val="24"/>
        </w:rPr>
      </w:pPr>
      <w:r>
        <w:rPr>
          <w:rFonts w:ascii="Arial" w:hAnsi="Arial" w:cs="Arial"/>
          <w:sz w:val="24"/>
          <w:szCs w:val="24"/>
        </w:rPr>
        <w:t>2) задание</w:t>
      </w:r>
      <w:r w:rsidR="007A621C" w:rsidRPr="004C500E">
        <w:rPr>
          <w:rFonts w:ascii="Arial" w:hAnsi="Arial" w:cs="Arial"/>
          <w:sz w:val="24"/>
          <w:szCs w:val="24"/>
        </w:rPr>
        <w:t xml:space="preserve"> администрации</w:t>
      </w:r>
      <w:r>
        <w:rPr>
          <w:rFonts w:ascii="Arial" w:hAnsi="Arial" w:cs="Arial"/>
          <w:sz w:val="24"/>
          <w:szCs w:val="24"/>
        </w:rPr>
        <w:t xml:space="preserve"> поселения</w:t>
      </w:r>
      <w:r w:rsidR="007A621C" w:rsidRPr="004C500E">
        <w:rPr>
          <w:rFonts w:ascii="Arial" w:hAnsi="Arial" w:cs="Arial"/>
          <w:sz w:val="24"/>
          <w:szCs w:val="24"/>
        </w:rPr>
        <w:t xml:space="preserve"> на выполнение работ по планировке соответствующей территории, согласованное с </w:t>
      </w:r>
      <w:r w:rsidR="00550D2B"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DB0FF8" w:rsidRPr="004C500E">
        <w:rPr>
          <w:rFonts w:ascii="Arial" w:hAnsi="Arial" w:cs="Arial"/>
          <w:sz w:val="24"/>
          <w:szCs w:val="24"/>
        </w:rPr>
        <w:t xml:space="preserve"> </w:t>
      </w:r>
      <w:r w:rsidR="00550D2B" w:rsidRPr="004C500E">
        <w:rPr>
          <w:rFonts w:ascii="Arial" w:hAnsi="Arial" w:cs="Arial"/>
          <w:sz w:val="24"/>
          <w:szCs w:val="24"/>
        </w:rPr>
        <w:t xml:space="preserve">района в </w:t>
      </w:r>
      <w:r w:rsidR="00DB0FF8" w:rsidRPr="004C500E">
        <w:rPr>
          <w:rFonts w:ascii="Arial" w:hAnsi="Arial" w:cs="Arial"/>
          <w:sz w:val="24"/>
          <w:szCs w:val="24"/>
        </w:rPr>
        <w:t>области</w:t>
      </w:r>
      <w:r w:rsidR="00550D2B" w:rsidRPr="004C500E">
        <w:rPr>
          <w:rFonts w:ascii="Arial" w:hAnsi="Arial" w:cs="Arial"/>
          <w:sz w:val="24"/>
          <w:szCs w:val="24"/>
        </w:rPr>
        <w:t xml:space="preserve"> градостроительства</w:t>
      </w:r>
      <w:r w:rsidR="007A621C" w:rsidRPr="004C500E">
        <w:rPr>
          <w:rFonts w:ascii="Arial" w:hAnsi="Arial" w:cs="Arial"/>
          <w:sz w:val="24"/>
          <w:szCs w:val="24"/>
        </w:rPr>
        <w:t>;</w:t>
      </w:r>
    </w:p>
    <w:p w:rsidR="007A621C" w:rsidRPr="004C500E" w:rsidRDefault="007A621C" w:rsidP="006423D9">
      <w:pPr>
        <w:shd w:val="clear" w:color="auto" w:fill="FFFFFF"/>
        <w:tabs>
          <w:tab w:val="left" w:pos="695"/>
        </w:tabs>
        <w:spacing w:line="360" w:lineRule="auto"/>
        <w:ind w:firstLine="851"/>
        <w:jc w:val="both"/>
        <w:rPr>
          <w:rFonts w:ascii="Arial" w:hAnsi="Arial" w:cs="Arial"/>
          <w:sz w:val="24"/>
          <w:szCs w:val="24"/>
        </w:rPr>
      </w:pPr>
      <w:r w:rsidRPr="004C500E">
        <w:rPr>
          <w:rFonts w:ascii="Arial" w:hAnsi="Arial" w:cs="Arial"/>
          <w:sz w:val="24"/>
          <w:szCs w:val="24"/>
        </w:rPr>
        <w:lastRenderedPageBreak/>
        <w:t>3) исходные данные в составе, определенном частью 4 статьи 12 настоящих Правил, п</w:t>
      </w:r>
      <w:r w:rsidR="00B84FD2">
        <w:rPr>
          <w:rFonts w:ascii="Arial" w:hAnsi="Arial" w:cs="Arial"/>
          <w:sz w:val="24"/>
          <w:szCs w:val="24"/>
        </w:rPr>
        <w:t>ередаваемые</w:t>
      </w:r>
      <w:r w:rsidRPr="004C500E">
        <w:rPr>
          <w:rFonts w:ascii="Arial" w:hAnsi="Arial" w:cs="Arial"/>
          <w:sz w:val="24"/>
          <w:szCs w:val="24"/>
        </w:rPr>
        <w:t xml:space="preserve"> администрацией</w:t>
      </w:r>
      <w:r w:rsidR="00B84FD2">
        <w:rPr>
          <w:rFonts w:ascii="Arial" w:hAnsi="Arial" w:cs="Arial"/>
          <w:sz w:val="24"/>
          <w:szCs w:val="24"/>
        </w:rPr>
        <w:t xml:space="preserve"> поселения</w:t>
      </w:r>
      <w:r w:rsidRPr="004C500E">
        <w:rPr>
          <w:rFonts w:ascii="Arial" w:hAnsi="Arial" w:cs="Arial"/>
          <w:sz w:val="24"/>
          <w:szCs w:val="24"/>
        </w:rPr>
        <w:t xml:space="preserve"> подрядчику по договору.</w:t>
      </w:r>
    </w:p>
    <w:p w:rsidR="007A621C" w:rsidRPr="004C500E" w:rsidRDefault="007A621C" w:rsidP="006423D9">
      <w:pPr>
        <w:shd w:val="clear" w:color="auto" w:fill="FFFFFF"/>
        <w:tabs>
          <w:tab w:val="left" w:pos="788"/>
        </w:tabs>
        <w:spacing w:before="300" w:line="360" w:lineRule="auto"/>
        <w:ind w:firstLine="851"/>
        <w:jc w:val="both"/>
        <w:rPr>
          <w:rFonts w:ascii="Arial" w:hAnsi="Arial" w:cs="Arial"/>
          <w:sz w:val="24"/>
          <w:szCs w:val="24"/>
        </w:rPr>
      </w:pPr>
      <w:r w:rsidRPr="004C500E">
        <w:rPr>
          <w:rFonts w:ascii="Arial" w:hAnsi="Arial" w:cs="Arial"/>
          <w:sz w:val="24"/>
          <w:szCs w:val="24"/>
        </w:rPr>
        <w:t>5. Подрядчик по договору на выполнение работ по планировке территории:</w:t>
      </w:r>
    </w:p>
    <w:p w:rsidR="007A621C" w:rsidRPr="004C500E" w:rsidRDefault="007A621C" w:rsidP="006423D9">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 xml:space="preserve">1) получает согласование </w:t>
      </w:r>
      <w:r w:rsidR="00550D2B" w:rsidRPr="004C500E">
        <w:rPr>
          <w:rFonts w:ascii="Arial" w:hAnsi="Arial" w:cs="Arial"/>
          <w:sz w:val="24"/>
          <w:szCs w:val="24"/>
        </w:rPr>
        <w:t xml:space="preserve">уполномоченного структурного подразделения администрации </w:t>
      </w:r>
      <w:r w:rsidR="00AD591F">
        <w:rPr>
          <w:rFonts w:ascii="Arial" w:hAnsi="Arial" w:cs="Arial"/>
          <w:sz w:val="24"/>
          <w:szCs w:val="24"/>
        </w:rPr>
        <w:t>Октябрьского</w:t>
      </w:r>
      <w:r w:rsidR="00DB0FF8" w:rsidRPr="004C500E">
        <w:rPr>
          <w:rFonts w:ascii="Arial" w:hAnsi="Arial" w:cs="Arial"/>
          <w:sz w:val="24"/>
          <w:szCs w:val="24"/>
        </w:rPr>
        <w:t xml:space="preserve"> </w:t>
      </w:r>
      <w:r w:rsidR="00550D2B" w:rsidRPr="004C500E">
        <w:rPr>
          <w:rFonts w:ascii="Arial" w:hAnsi="Arial" w:cs="Arial"/>
          <w:sz w:val="24"/>
          <w:szCs w:val="24"/>
        </w:rPr>
        <w:t xml:space="preserve">района в </w:t>
      </w:r>
      <w:r w:rsidR="00DB0FF8" w:rsidRPr="004C500E">
        <w:rPr>
          <w:rFonts w:ascii="Arial" w:hAnsi="Arial" w:cs="Arial"/>
          <w:sz w:val="24"/>
          <w:szCs w:val="24"/>
        </w:rPr>
        <w:t>области</w:t>
      </w:r>
      <w:r w:rsidR="00550D2B" w:rsidRPr="004C500E">
        <w:rPr>
          <w:rFonts w:ascii="Arial" w:hAnsi="Arial" w:cs="Arial"/>
          <w:sz w:val="24"/>
          <w:szCs w:val="24"/>
        </w:rPr>
        <w:t xml:space="preserve"> градостроительства, </w:t>
      </w:r>
      <w:r w:rsidRPr="004C500E">
        <w:rPr>
          <w:rFonts w:ascii="Arial" w:hAnsi="Arial" w:cs="Arial"/>
          <w:sz w:val="24"/>
          <w:szCs w:val="24"/>
        </w:rPr>
        <w:t>подготовленного в составе документации по планировке территории проекта градостроительного плана земельного участка;</w:t>
      </w:r>
    </w:p>
    <w:p w:rsidR="007A621C" w:rsidRPr="004C500E" w:rsidRDefault="007A621C" w:rsidP="006423D9">
      <w:pPr>
        <w:shd w:val="clear" w:color="auto" w:fill="FFFFFF"/>
        <w:tabs>
          <w:tab w:val="left" w:pos="788"/>
        </w:tabs>
        <w:spacing w:line="360" w:lineRule="auto"/>
        <w:ind w:firstLine="851"/>
        <w:jc w:val="both"/>
        <w:rPr>
          <w:rFonts w:ascii="Arial" w:hAnsi="Arial" w:cs="Arial"/>
          <w:sz w:val="24"/>
          <w:szCs w:val="24"/>
        </w:rPr>
      </w:pPr>
      <w:r w:rsidRPr="004C500E">
        <w:rPr>
          <w:rFonts w:ascii="Arial" w:hAnsi="Arial" w:cs="Arial"/>
          <w:sz w:val="24"/>
          <w:szCs w:val="24"/>
        </w:rPr>
        <w:t xml:space="preserve">2) совместно с </w:t>
      </w:r>
      <w:r w:rsidR="00550D2B"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341995" w:rsidRPr="004C500E">
        <w:rPr>
          <w:rFonts w:ascii="Arial" w:hAnsi="Arial" w:cs="Arial"/>
          <w:sz w:val="24"/>
          <w:szCs w:val="24"/>
        </w:rPr>
        <w:t xml:space="preserve"> </w:t>
      </w:r>
      <w:r w:rsidR="00550D2B" w:rsidRPr="004C500E">
        <w:rPr>
          <w:rFonts w:ascii="Arial" w:hAnsi="Arial" w:cs="Arial"/>
          <w:sz w:val="24"/>
          <w:szCs w:val="24"/>
        </w:rPr>
        <w:t xml:space="preserve">района в </w:t>
      </w:r>
      <w:r w:rsidR="00341995" w:rsidRPr="004C500E">
        <w:rPr>
          <w:rFonts w:ascii="Arial" w:hAnsi="Arial" w:cs="Arial"/>
          <w:sz w:val="24"/>
          <w:szCs w:val="24"/>
        </w:rPr>
        <w:t>области</w:t>
      </w:r>
      <w:r w:rsidR="00550D2B" w:rsidRPr="004C500E">
        <w:rPr>
          <w:rFonts w:ascii="Arial" w:hAnsi="Arial" w:cs="Arial"/>
          <w:sz w:val="24"/>
          <w:szCs w:val="24"/>
        </w:rPr>
        <w:t xml:space="preserve"> градостроительства </w:t>
      </w:r>
      <w:r w:rsidRPr="004C500E">
        <w:rPr>
          <w:rFonts w:ascii="Arial" w:hAnsi="Arial" w:cs="Arial"/>
          <w:sz w:val="24"/>
          <w:szCs w:val="24"/>
        </w:rPr>
        <w:t>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определенны законодательством и в соответствии с ним - настоящими Правилами;</w:t>
      </w:r>
    </w:p>
    <w:p w:rsidR="007A621C" w:rsidRPr="004C500E" w:rsidRDefault="007A621C" w:rsidP="006423D9">
      <w:pPr>
        <w:shd w:val="clear" w:color="auto" w:fill="FFFFFF"/>
        <w:tabs>
          <w:tab w:val="left" w:pos="788"/>
        </w:tabs>
        <w:spacing w:line="360" w:lineRule="auto"/>
        <w:ind w:firstLine="851"/>
        <w:jc w:val="both"/>
        <w:rPr>
          <w:rFonts w:ascii="Arial" w:hAnsi="Arial" w:cs="Arial"/>
          <w:sz w:val="24"/>
          <w:szCs w:val="24"/>
        </w:rPr>
      </w:pPr>
      <w:r w:rsidRPr="004C500E">
        <w:rPr>
          <w:rFonts w:ascii="Arial" w:hAnsi="Arial" w:cs="Arial"/>
          <w:sz w:val="24"/>
          <w:szCs w:val="24"/>
        </w:rPr>
        <w:t>3) передает администрации</w:t>
      </w:r>
      <w:r w:rsidR="00B84FD2">
        <w:rPr>
          <w:rFonts w:ascii="Arial" w:hAnsi="Arial" w:cs="Arial"/>
          <w:sz w:val="24"/>
          <w:szCs w:val="24"/>
        </w:rPr>
        <w:t xml:space="preserve"> поселения</w:t>
      </w:r>
      <w:r w:rsidRPr="004C500E">
        <w:rPr>
          <w:rFonts w:ascii="Arial" w:hAnsi="Arial" w:cs="Arial"/>
          <w:sz w:val="24"/>
          <w:szCs w:val="24"/>
        </w:rPr>
        <w:t xml:space="preserve"> - заказчику работ по планировке территории, проект градостроительного плана земельного участка, документы, подтверждающие полученные согласования.</w:t>
      </w:r>
    </w:p>
    <w:p w:rsidR="007A621C" w:rsidRPr="004C500E" w:rsidRDefault="007A621C" w:rsidP="006423D9">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6. Уполномоченное администрацией</w:t>
      </w:r>
      <w:r w:rsidR="00B84FD2">
        <w:rPr>
          <w:rFonts w:ascii="Arial" w:hAnsi="Arial" w:cs="Arial"/>
          <w:sz w:val="24"/>
          <w:szCs w:val="24"/>
        </w:rPr>
        <w:t xml:space="preserve"> поселения</w:t>
      </w:r>
      <w:r w:rsidRPr="004C500E">
        <w:rPr>
          <w:rFonts w:ascii="Arial" w:hAnsi="Arial" w:cs="Arial"/>
          <w:sz w:val="24"/>
          <w:szCs w:val="24"/>
        </w:rPr>
        <w:t xml:space="preserve"> должностное лицо в течение семи рабочих дней:</w:t>
      </w:r>
    </w:p>
    <w:p w:rsidR="007A621C" w:rsidRPr="004C500E" w:rsidRDefault="007A621C" w:rsidP="006423D9">
      <w:pPr>
        <w:shd w:val="clear" w:color="auto" w:fill="FFFFFF"/>
        <w:tabs>
          <w:tab w:val="left" w:pos="-851"/>
          <w:tab w:val="left" w:leader="dot" w:pos="4054"/>
        </w:tabs>
        <w:spacing w:line="360" w:lineRule="auto"/>
        <w:ind w:firstLine="851"/>
        <w:jc w:val="both"/>
        <w:rPr>
          <w:rFonts w:ascii="Arial" w:hAnsi="Arial" w:cs="Arial"/>
          <w:sz w:val="24"/>
          <w:szCs w:val="24"/>
        </w:rPr>
      </w:pPr>
      <w:r w:rsidRPr="004C500E">
        <w:rPr>
          <w:rFonts w:ascii="Arial" w:hAnsi="Arial" w:cs="Arial"/>
          <w:sz w:val="24"/>
          <w:szCs w:val="24"/>
        </w:rPr>
        <w:t>1)</w:t>
      </w:r>
      <w:r w:rsidR="003E1DB9" w:rsidRPr="004C500E">
        <w:rPr>
          <w:rFonts w:ascii="Arial" w:hAnsi="Arial" w:cs="Arial"/>
          <w:sz w:val="24"/>
          <w:szCs w:val="24"/>
        </w:rPr>
        <w:t xml:space="preserve"> </w:t>
      </w:r>
      <w:r w:rsidRPr="004C500E">
        <w:rPr>
          <w:rFonts w:ascii="Arial" w:hAnsi="Arial" w:cs="Arial"/>
          <w:sz w:val="24"/>
          <w:szCs w:val="24"/>
        </w:rPr>
        <w:t>подписывает акт приемки работ в случае соответствия содержания, объема и качества работ условиям договора;</w:t>
      </w:r>
    </w:p>
    <w:p w:rsidR="007A621C" w:rsidRPr="004C500E" w:rsidRDefault="007A621C" w:rsidP="006423D9">
      <w:pPr>
        <w:shd w:val="clear" w:color="auto" w:fill="FFFFFF"/>
        <w:tabs>
          <w:tab w:val="left" w:pos="-851"/>
          <w:tab w:val="left" w:leader="dot" w:pos="4054"/>
        </w:tabs>
        <w:spacing w:line="360" w:lineRule="auto"/>
        <w:ind w:firstLine="851"/>
        <w:jc w:val="both"/>
        <w:rPr>
          <w:rFonts w:ascii="Arial" w:hAnsi="Arial" w:cs="Arial"/>
          <w:sz w:val="24"/>
          <w:szCs w:val="24"/>
        </w:rPr>
      </w:pPr>
      <w:r w:rsidRPr="004C500E">
        <w:rPr>
          <w:rFonts w:ascii="Arial" w:hAnsi="Arial" w:cs="Arial"/>
          <w:sz w:val="24"/>
          <w:szCs w:val="24"/>
        </w:rPr>
        <w:t xml:space="preserve">2) направляет Главе </w:t>
      </w:r>
      <w:r w:rsidR="006636A8">
        <w:rPr>
          <w:rFonts w:ascii="Arial" w:hAnsi="Arial" w:cs="Arial"/>
          <w:sz w:val="24"/>
          <w:szCs w:val="24"/>
        </w:rPr>
        <w:t xml:space="preserve">Октябрьского сельского поселения </w:t>
      </w:r>
      <w:r w:rsidRPr="004C500E">
        <w:rPr>
          <w:rFonts w:ascii="Arial" w:hAnsi="Arial" w:cs="Arial"/>
          <w:sz w:val="24"/>
          <w:szCs w:val="24"/>
        </w:rPr>
        <w:t>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7A621C" w:rsidRPr="004C500E" w:rsidRDefault="007A621C" w:rsidP="00644E33">
      <w:pPr>
        <w:shd w:val="clear" w:color="auto" w:fill="FFFFFF"/>
        <w:tabs>
          <w:tab w:val="left" w:pos="695"/>
        </w:tabs>
        <w:spacing w:before="600" w:line="360" w:lineRule="auto"/>
        <w:ind w:firstLine="851"/>
        <w:jc w:val="both"/>
        <w:rPr>
          <w:rFonts w:ascii="Arial" w:hAnsi="Arial" w:cs="Arial"/>
          <w:sz w:val="24"/>
          <w:szCs w:val="24"/>
        </w:rPr>
      </w:pPr>
      <w:r w:rsidRPr="004C500E">
        <w:rPr>
          <w:rFonts w:ascii="Arial" w:hAnsi="Arial" w:cs="Arial"/>
          <w:sz w:val="24"/>
          <w:szCs w:val="24"/>
        </w:rPr>
        <w:lastRenderedPageBreak/>
        <w:t xml:space="preserve">7. Глава </w:t>
      </w:r>
      <w:r w:rsidR="006636A8">
        <w:rPr>
          <w:rFonts w:ascii="Arial" w:hAnsi="Arial" w:cs="Arial"/>
          <w:sz w:val="24"/>
          <w:szCs w:val="24"/>
        </w:rPr>
        <w:t xml:space="preserve">Октябрьского сельского поселения </w:t>
      </w:r>
      <w:r w:rsidRPr="004C500E">
        <w:rPr>
          <w:rFonts w:ascii="Arial" w:hAnsi="Arial" w:cs="Arial"/>
          <w:sz w:val="24"/>
          <w:szCs w:val="24"/>
        </w:rPr>
        <w:t xml:space="preserve">в течение семи рабочих дней после поступления от уполномоченного должностного лица указанного в пункте 6 настоящей статьи комплекта документов, если иной срок не определен нормативным правовым актом </w:t>
      </w:r>
      <w:r w:rsidR="00F80798">
        <w:rPr>
          <w:rFonts w:ascii="Arial" w:hAnsi="Arial" w:cs="Arial"/>
          <w:sz w:val="24"/>
          <w:szCs w:val="24"/>
        </w:rPr>
        <w:t>Октябрьского сельского поселения</w:t>
      </w:r>
      <w:r w:rsidRPr="004C500E">
        <w:rPr>
          <w:rFonts w:ascii="Arial" w:hAnsi="Arial" w:cs="Arial"/>
          <w:sz w:val="24"/>
          <w:szCs w:val="24"/>
        </w:rPr>
        <w:t>, утверждает своим решением документацию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7A621C" w:rsidRPr="004C500E" w:rsidRDefault="007A621C" w:rsidP="00644E33">
      <w:pPr>
        <w:shd w:val="clear" w:color="auto" w:fill="FFFFFF"/>
        <w:tabs>
          <w:tab w:val="left" w:pos="803"/>
        </w:tabs>
        <w:spacing w:line="360" w:lineRule="auto"/>
        <w:ind w:firstLine="851"/>
        <w:jc w:val="both"/>
        <w:rPr>
          <w:rFonts w:ascii="Arial" w:hAnsi="Arial" w:cs="Arial"/>
          <w:sz w:val="24"/>
          <w:szCs w:val="24"/>
        </w:rPr>
      </w:pPr>
      <w:r w:rsidRPr="004C500E">
        <w:rPr>
          <w:rFonts w:ascii="Arial" w:hAnsi="Arial" w:cs="Arial"/>
          <w:sz w:val="24"/>
          <w:szCs w:val="24"/>
        </w:rPr>
        <w:t>1)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7A621C" w:rsidRPr="004C500E" w:rsidRDefault="007A621C" w:rsidP="00644E33">
      <w:pPr>
        <w:shd w:val="clear" w:color="auto" w:fill="FFFFFF"/>
        <w:tabs>
          <w:tab w:val="left" w:pos="803"/>
        </w:tabs>
        <w:spacing w:line="360" w:lineRule="auto"/>
        <w:ind w:firstLine="851"/>
        <w:jc w:val="both"/>
        <w:rPr>
          <w:rFonts w:ascii="Arial" w:hAnsi="Arial" w:cs="Arial"/>
          <w:sz w:val="24"/>
          <w:szCs w:val="24"/>
        </w:rPr>
      </w:pPr>
      <w:r w:rsidRPr="004C500E">
        <w:rPr>
          <w:rFonts w:ascii="Arial" w:hAnsi="Arial" w:cs="Arial"/>
          <w:sz w:val="24"/>
          <w:szCs w:val="24"/>
        </w:rPr>
        <w:t>2)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8. Уполномоченный орган администрации</w:t>
      </w:r>
      <w:r w:rsidR="00B84FD2">
        <w:rPr>
          <w:rFonts w:ascii="Arial" w:hAnsi="Arial" w:cs="Arial"/>
          <w:sz w:val="24"/>
          <w:szCs w:val="24"/>
        </w:rPr>
        <w:t xml:space="preserve"> поселения</w:t>
      </w:r>
      <w:r w:rsidRPr="004C500E">
        <w:rPr>
          <w:rFonts w:ascii="Arial" w:hAnsi="Arial" w:cs="Arial"/>
          <w:sz w:val="24"/>
          <w:szCs w:val="24"/>
        </w:rPr>
        <w:t xml:space="preserve"> в соответствии с законодательством, статьями 23, 24 настоящих Правил, иными нормативными правовыми актами обеспечивает:</w:t>
      </w:r>
    </w:p>
    <w:p w:rsidR="007A621C" w:rsidRPr="004C500E" w:rsidRDefault="007A621C" w:rsidP="00644E33">
      <w:pPr>
        <w:shd w:val="clear" w:color="auto" w:fill="FFFFFF"/>
        <w:tabs>
          <w:tab w:val="left" w:pos="670"/>
        </w:tabs>
        <w:spacing w:line="360" w:lineRule="auto"/>
        <w:ind w:firstLine="851"/>
        <w:jc w:val="both"/>
        <w:rPr>
          <w:rFonts w:ascii="Arial" w:hAnsi="Arial" w:cs="Arial"/>
          <w:sz w:val="24"/>
          <w:szCs w:val="24"/>
        </w:rPr>
      </w:pPr>
      <w:r w:rsidRPr="004C500E">
        <w:rPr>
          <w:rFonts w:ascii="Arial" w:hAnsi="Arial" w:cs="Arial"/>
          <w:sz w:val="24"/>
          <w:szCs w:val="24"/>
        </w:rPr>
        <w:t>1)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7A621C" w:rsidRPr="004C500E" w:rsidRDefault="007A621C" w:rsidP="00644E33">
      <w:pPr>
        <w:shd w:val="clear" w:color="auto" w:fill="FFFFFF"/>
        <w:tabs>
          <w:tab w:val="left" w:pos="670"/>
        </w:tabs>
        <w:spacing w:line="360" w:lineRule="auto"/>
        <w:ind w:firstLine="851"/>
        <w:jc w:val="both"/>
        <w:rPr>
          <w:rFonts w:ascii="Arial" w:hAnsi="Arial" w:cs="Arial"/>
          <w:sz w:val="24"/>
          <w:szCs w:val="24"/>
        </w:rPr>
      </w:pPr>
      <w:r w:rsidRPr="004C500E">
        <w:rPr>
          <w:rFonts w:ascii="Arial" w:hAnsi="Arial" w:cs="Arial"/>
          <w:sz w:val="24"/>
          <w:szCs w:val="24"/>
        </w:rPr>
        <w:t>2) проведение торгов;</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3) заключение договора купли-продажи земельного участка, или договора аренды земельного участка с победителем торгов.</w:t>
      </w:r>
    </w:p>
    <w:p w:rsidR="007A621C" w:rsidRPr="004C500E" w:rsidRDefault="007A621C" w:rsidP="00644E33">
      <w:pPr>
        <w:shd w:val="clear" w:color="auto" w:fill="FFFFFF"/>
        <w:spacing w:before="600" w:after="600" w:line="360" w:lineRule="auto"/>
        <w:ind w:firstLine="851"/>
        <w:jc w:val="both"/>
        <w:rPr>
          <w:rFonts w:ascii="Arial" w:hAnsi="Arial" w:cs="Arial"/>
          <w:b/>
          <w:bCs/>
          <w:sz w:val="24"/>
          <w:szCs w:val="24"/>
        </w:rPr>
      </w:pPr>
      <w:r w:rsidRPr="004C500E">
        <w:rPr>
          <w:rFonts w:ascii="Arial" w:hAnsi="Arial" w:cs="Arial"/>
          <w:b/>
          <w:sz w:val="24"/>
          <w:szCs w:val="24"/>
        </w:rPr>
        <w:lastRenderedPageBreak/>
        <w:t>Статья 14. Градостроительная подготовка земельных участков на застроенных территориях для осуществления реконструкции по инициативе собс</w:t>
      </w:r>
      <w:r w:rsidR="0034036E" w:rsidRPr="004C500E">
        <w:rPr>
          <w:rFonts w:ascii="Arial" w:hAnsi="Arial" w:cs="Arial"/>
          <w:b/>
          <w:sz w:val="24"/>
          <w:szCs w:val="24"/>
        </w:rPr>
        <w:t>твенников объектов недвижимости</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7A621C" w:rsidRPr="004C500E" w:rsidRDefault="007A621C" w:rsidP="00644E3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7A621C" w:rsidRPr="004C500E" w:rsidRDefault="007A621C" w:rsidP="00644E33">
      <w:pPr>
        <w:shd w:val="clear" w:color="auto" w:fill="FFFFFF"/>
        <w:tabs>
          <w:tab w:val="left" w:pos="893"/>
        </w:tabs>
        <w:spacing w:before="300" w:line="360" w:lineRule="auto"/>
        <w:ind w:firstLine="851"/>
        <w:jc w:val="both"/>
        <w:rPr>
          <w:rFonts w:ascii="Arial" w:hAnsi="Arial" w:cs="Arial"/>
          <w:sz w:val="24"/>
          <w:szCs w:val="24"/>
        </w:rPr>
      </w:pPr>
      <w:r w:rsidRPr="004C500E">
        <w:rPr>
          <w:rFonts w:ascii="Arial" w:hAnsi="Arial" w:cs="Arial"/>
          <w:sz w:val="24"/>
          <w:szCs w:val="24"/>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статьями 32-35 настоящих Правил.</w:t>
      </w:r>
    </w:p>
    <w:p w:rsidR="007A621C" w:rsidRPr="004C500E" w:rsidRDefault="007A621C" w:rsidP="00644E33">
      <w:pPr>
        <w:shd w:val="clear" w:color="auto" w:fill="FFFFFF"/>
        <w:tabs>
          <w:tab w:val="left" w:pos="893"/>
        </w:tabs>
        <w:spacing w:line="360" w:lineRule="auto"/>
        <w:ind w:firstLine="851"/>
        <w:jc w:val="both"/>
        <w:rPr>
          <w:rFonts w:ascii="Arial" w:hAnsi="Arial" w:cs="Arial"/>
          <w:sz w:val="24"/>
          <w:szCs w:val="24"/>
        </w:rPr>
      </w:pPr>
      <w:r w:rsidRPr="004C500E">
        <w:rPr>
          <w:rFonts w:ascii="Arial" w:hAnsi="Arial" w:cs="Arial"/>
          <w:sz w:val="24"/>
          <w:szCs w:val="24"/>
        </w:rPr>
        <w:t xml:space="preserve">Собственники объектов недвижимости, обладающие зарегистрированными в установленном порядке правами на несколько </w:t>
      </w:r>
      <w:r w:rsidR="00A733D5" w:rsidRPr="004C500E">
        <w:rPr>
          <w:rFonts w:ascii="Arial" w:hAnsi="Arial" w:cs="Arial"/>
          <w:sz w:val="24"/>
          <w:szCs w:val="24"/>
        </w:rPr>
        <w:t>смежно-расположенных</w:t>
      </w:r>
      <w:r w:rsidRPr="004C500E">
        <w:rPr>
          <w:rFonts w:ascii="Arial" w:hAnsi="Arial" w:cs="Arial"/>
          <w:sz w:val="24"/>
          <w:szCs w:val="24"/>
        </w:rPr>
        <w:t xml:space="preserve"> земельных </w:t>
      </w:r>
      <w:r w:rsidRPr="004C500E">
        <w:rPr>
          <w:rFonts w:ascii="Arial" w:hAnsi="Arial" w:cs="Arial"/>
          <w:sz w:val="24"/>
          <w:szCs w:val="24"/>
        </w:rPr>
        <w:lastRenderedPageBreak/>
        <w:t>участков, обладают правами осуществлять реконструкцию (изменения, преобразования) принадлежащих им объектов недвижимости:</w:t>
      </w:r>
    </w:p>
    <w:p w:rsidR="007A621C" w:rsidRPr="004C500E" w:rsidRDefault="007A621C" w:rsidP="00644E33">
      <w:pPr>
        <w:shd w:val="clear" w:color="auto" w:fill="FFFFFF"/>
        <w:tabs>
          <w:tab w:val="left" w:pos="677"/>
        </w:tabs>
        <w:spacing w:line="360" w:lineRule="auto"/>
        <w:ind w:firstLine="851"/>
        <w:jc w:val="both"/>
        <w:rPr>
          <w:rFonts w:ascii="Arial" w:hAnsi="Arial" w:cs="Arial"/>
          <w:sz w:val="24"/>
          <w:szCs w:val="24"/>
        </w:rPr>
      </w:pPr>
      <w:r w:rsidRPr="004C500E">
        <w:rPr>
          <w:rFonts w:ascii="Arial" w:hAnsi="Arial" w:cs="Arial"/>
          <w:sz w:val="24"/>
          <w:szCs w:val="24"/>
        </w:rPr>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32-35 настоящих Правил;</w:t>
      </w:r>
    </w:p>
    <w:p w:rsidR="007A621C" w:rsidRPr="004C500E" w:rsidRDefault="007A621C" w:rsidP="00644E33">
      <w:pPr>
        <w:shd w:val="clear" w:color="auto" w:fill="FFFFFF"/>
        <w:tabs>
          <w:tab w:val="left" w:pos="677"/>
        </w:tabs>
        <w:spacing w:line="360" w:lineRule="auto"/>
        <w:ind w:firstLine="851"/>
        <w:jc w:val="both"/>
        <w:rPr>
          <w:rFonts w:ascii="Arial" w:hAnsi="Arial" w:cs="Arial"/>
          <w:sz w:val="24"/>
          <w:szCs w:val="24"/>
        </w:rPr>
      </w:pPr>
      <w:r w:rsidRPr="004C500E">
        <w:rPr>
          <w:rFonts w:ascii="Arial" w:hAnsi="Arial" w:cs="Arial"/>
          <w:sz w:val="24"/>
          <w:szCs w:val="24"/>
        </w:rPr>
        <w:t>2)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7A621C" w:rsidRPr="004C500E" w:rsidRDefault="007A621C" w:rsidP="00644E33">
      <w:pPr>
        <w:shd w:val="clear" w:color="auto" w:fill="FFFFFF"/>
        <w:tabs>
          <w:tab w:val="left" w:pos="677"/>
        </w:tabs>
        <w:spacing w:line="360" w:lineRule="auto"/>
        <w:ind w:firstLine="851"/>
        <w:jc w:val="both"/>
        <w:rPr>
          <w:rFonts w:ascii="Arial" w:hAnsi="Arial" w:cs="Arial"/>
          <w:sz w:val="24"/>
          <w:szCs w:val="24"/>
        </w:rPr>
      </w:pPr>
      <w:r w:rsidRPr="004C500E">
        <w:rPr>
          <w:rFonts w:ascii="Arial" w:hAnsi="Arial" w:cs="Arial"/>
          <w:sz w:val="24"/>
          <w:szCs w:val="24"/>
        </w:rPr>
        <w:t xml:space="preserve">а) получения указанными лицами от </w:t>
      </w:r>
      <w:r w:rsidR="00AA5889" w:rsidRPr="004C500E">
        <w:rPr>
          <w:rFonts w:ascii="Arial" w:hAnsi="Arial" w:cs="Arial"/>
          <w:sz w:val="24"/>
          <w:szCs w:val="24"/>
        </w:rPr>
        <w:t xml:space="preserve">уполномоченного структурного подразделения администрации </w:t>
      </w:r>
      <w:r w:rsidR="00AD591F">
        <w:rPr>
          <w:rFonts w:ascii="Arial" w:hAnsi="Arial" w:cs="Arial"/>
          <w:sz w:val="24"/>
          <w:szCs w:val="24"/>
        </w:rPr>
        <w:t>Октябрьского</w:t>
      </w:r>
      <w:r w:rsidR="00E82B2B" w:rsidRPr="004C500E">
        <w:rPr>
          <w:rFonts w:ascii="Arial" w:hAnsi="Arial" w:cs="Arial"/>
          <w:sz w:val="24"/>
          <w:szCs w:val="24"/>
        </w:rPr>
        <w:t xml:space="preserve"> </w:t>
      </w:r>
      <w:r w:rsidR="00AA5889" w:rsidRPr="004C500E">
        <w:rPr>
          <w:rFonts w:ascii="Arial" w:hAnsi="Arial" w:cs="Arial"/>
          <w:sz w:val="24"/>
          <w:szCs w:val="24"/>
        </w:rPr>
        <w:t xml:space="preserve">района в </w:t>
      </w:r>
      <w:r w:rsidR="000035D7" w:rsidRPr="004C500E">
        <w:rPr>
          <w:rFonts w:ascii="Arial" w:hAnsi="Arial" w:cs="Arial"/>
          <w:sz w:val="24"/>
          <w:szCs w:val="24"/>
        </w:rPr>
        <w:t>области</w:t>
      </w:r>
      <w:r w:rsidR="00AA5889" w:rsidRPr="004C500E">
        <w:rPr>
          <w:rFonts w:ascii="Arial" w:hAnsi="Arial" w:cs="Arial"/>
          <w:sz w:val="24"/>
          <w:szCs w:val="24"/>
        </w:rPr>
        <w:t xml:space="preserve"> градостроительства </w:t>
      </w:r>
      <w:r w:rsidRPr="004C500E">
        <w:rPr>
          <w:rFonts w:ascii="Arial" w:hAnsi="Arial" w:cs="Arial"/>
          <w:sz w:val="24"/>
          <w:szCs w:val="24"/>
        </w:rPr>
        <w:t xml:space="preserve">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территории </w:t>
      </w:r>
      <w:r w:rsidR="00F80798">
        <w:rPr>
          <w:rFonts w:ascii="Arial" w:hAnsi="Arial" w:cs="Arial"/>
          <w:sz w:val="24"/>
          <w:szCs w:val="24"/>
        </w:rPr>
        <w:t>села Октябрьское</w:t>
      </w:r>
      <w:r w:rsidR="00EC59C1" w:rsidRPr="004C500E">
        <w:rPr>
          <w:rFonts w:ascii="Arial" w:hAnsi="Arial" w:cs="Arial"/>
          <w:sz w:val="24"/>
          <w:szCs w:val="24"/>
        </w:rPr>
        <w:t>)</w:t>
      </w:r>
      <w:r w:rsidR="000035D7" w:rsidRPr="004C500E">
        <w:rPr>
          <w:rFonts w:ascii="Arial" w:hAnsi="Arial" w:cs="Arial"/>
          <w:sz w:val="24"/>
          <w:szCs w:val="24"/>
        </w:rPr>
        <w:t>;</w:t>
      </w:r>
    </w:p>
    <w:p w:rsidR="007A621C" w:rsidRPr="004C500E" w:rsidRDefault="007A621C" w:rsidP="00644E33">
      <w:pPr>
        <w:shd w:val="clear" w:color="auto" w:fill="FFFFFF"/>
        <w:tabs>
          <w:tab w:val="left" w:pos="677"/>
        </w:tabs>
        <w:spacing w:line="360" w:lineRule="auto"/>
        <w:ind w:firstLine="851"/>
        <w:jc w:val="both"/>
        <w:rPr>
          <w:rFonts w:ascii="Arial" w:hAnsi="Arial" w:cs="Arial"/>
          <w:sz w:val="24"/>
          <w:szCs w:val="24"/>
        </w:rPr>
      </w:pPr>
      <w:r w:rsidRPr="004C500E">
        <w:rPr>
          <w:rFonts w:ascii="Arial" w:hAnsi="Arial" w:cs="Arial"/>
          <w:sz w:val="24"/>
          <w:szCs w:val="24"/>
        </w:rPr>
        <w:t>б) утверждения градостроительных планов земельных участков Главой</w:t>
      </w:r>
      <w:r w:rsidR="00F80798">
        <w:rPr>
          <w:rFonts w:ascii="Arial" w:hAnsi="Arial" w:cs="Arial"/>
          <w:sz w:val="24"/>
          <w:szCs w:val="24"/>
        </w:rPr>
        <w:t xml:space="preserve"> Октябрьского сельского поселения</w:t>
      </w:r>
      <w:r w:rsidRPr="004C500E">
        <w:rPr>
          <w:rFonts w:ascii="Arial" w:hAnsi="Arial" w:cs="Arial"/>
          <w:sz w:val="24"/>
          <w:szCs w:val="24"/>
        </w:rPr>
        <w:t>;</w:t>
      </w:r>
    </w:p>
    <w:p w:rsidR="00D40712" w:rsidRDefault="007A621C" w:rsidP="00644E33">
      <w:pPr>
        <w:shd w:val="clear" w:color="auto" w:fill="FFFFFF"/>
        <w:tabs>
          <w:tab w:val="left" w:pos="677"/>
        </w:tabs>
        <w:spacing w:line="360" w:lineRule="auto"/>
        <w:ind w:firstLine="851"/>
        <w:jc w:val="both"/>
        <w:rPr>
          <w:rFonts w:ascii="Arial" w:hAnsi="Arial" w:cs="Arial"/>
          <w:sz w:val="24"/>
          <w:szCs w:val="24"/>
        </w:rPr>
      </w:pPr>
      <w:r w:rsidRPr="004C500E">
        <w:rPr>
          <w:rFonts w:ascii="Arial" w:hAnsi="Arial" w:cs="Arial"/>
          <w:sz w:val="24"/>
          <w:szCs w:val="24"/>
        </w:rPr>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D40712" w:rsidRDefault="00D40712">
      <w:pPr>
        <w:rPr>
          <w:rFonts w:ascii="Arial" w:hAnsi="Arial" w:cs="Arial"/>
          <w:sz w:val="24"/>
          <w:szCs w:val="24"/>
        </w:rPr>
      </w:pPr>
      <w:r>
        <w:rPr>
          <w:rFonts w:ascii="Arial" w:hAnsi="Arial" w:cs="Arial"/>
          <w:sz w:val="24"/>
          <w:szCs w:val="24"/>
        </w:rPr>
        <w:br w:type="page"/>
      </w:r>
    </w:p>
    <w:p w:rsidR="007A621C" w:rsidRPr="004C500E" w:rsidRDefault="007A621C" w:rsidP="00644E33">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lastRenderedPageBreak/>
        <w:t xml:space="preserve">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w:t>
      </w:r>
      <w:r w:rsidR="00394DA0" w:rsidRPr="004C500E">
        <w:rPr>
          <w:rFonts w:ascii="Arial" w:hAnsi="Arial" w:cs="Arial"/>
          <w:b/>
          <w:sz w:val="24"/>
          <w:szCs w:val="24"/>
        </w:rPr>
        <w:t>администрации</w:t>
      </w:r>
      <w:r w:rsidRPr="004C500E">
        <w:rPr>
          <w:rFonts w:ascii="Arial" w:hAnsi="Arial" w:cs="Arial"/>
          <w:b/>
          <w:sz w:val="24"/>
          <w:szCs w:val="24"/>
        </w:rPr>
        <w:t xml:space="preserve"> </w:t>
      </w:r>
      <w:r w:rsidR="00F80798">
        <w:rPr>
          <w:rFonts w:ascii="Arial" w:hAnsi="Arial" w:cs="Arial"/>
          <w:b/>
          <w:sz w:val="24"/>
          <w:szCs w:val="24"/>
        </w:rPr>
        <w:t>Октябрьского сельского поселения</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w:t>
      </w:r>
      <w:r w:rsidR="003C0DF2" w:rsidRPr="004C500E">
        <w:rPr>
          <w:rFonts w:ascii="Arial" w:hAnsi="Arial" w:cs="Arial"/>
          <w:sz w:val="24"/>
          <w:szCs w:val="24"/>
        </w:rPr>
        <w:t>вки соответствующей территории.</w:t>
      </w:r>
    </w:p>
    <w:p w:rsidR="007A621C" w:rsidRPr="004C500E" w:rsidRDefault="007A621C" w:rsidP="00644E33">
      <w:pPr>
        <w:shd w:val="clear" w:color="auto" w:fill="FFFFFF"/>
        <w:tabs>
          <w:tab w:val="left" w:pos="871"/>
        </w:tabs>
        <w:spacing w:line="360" w:lineRule="auto"/>
        <w:ind w:firstLine="851"/>
        <w:jc w:val="both"/>
        <w:rPr>
          <w:rFonts w:ascii="Arial" w:hAnsi="Arial" w:cs="Arial"/>
          <w:sz w:val="24"/>
          <w:szCs w:val="24"/>
        </w:rPr>
      </w:pPr>
      <w:r w:rsidRPr="004C500E">
        <w:rPr>
          <w:rFonts w:ascii="Arial" w:hAnsi="Arial" w:cs="Arial"/>
          <w:sz w:val="24"/>
          <w:szCs w:val="24"/>
        </w:rPr>
        <w:t>2. Органы местного самоуправления</w:t>
      </w:r>
      <w:r w:rsidR="00F80798">
        <w:rPr>
          <w:rFonts w:ascii="Arial" w:hAnsi="Arial" w:cs="Arial"/>
          <w:sz w:val="24"/>
          <w:szCs w:val="24"/>
        </w:rPr>
        <w:t xml:space="preserve"> Октябрьского сельского поселения</w:t>
      </w:r>
      <w:r w:rsidRPr="004C500E">
        <w:rPr>
          <w:rFonts w:ascii="Arial" w:hAnsi="Arial" w:cs="Arial"/>
          <w:sz w:val="24"/>
          <w:szCs w:val="24"/>
        </w:rPr>
        <w:t>, могут проявлять инициативу по градостроительной подготовке земельных участков на застроенных территориях путем:</w:t>
      </w:r>
    </w:p>
    <w:p w:rsidR="007A621C" w:rsidRPr="004C500E" w:rsidRDefault="007A621C" w:rsidP="00644E33">
      <w:pPr>
        <w:shd w:val="clear" w:color="auto" w:fill="FFFFFF"/>
        <w:tabs>
          <w:tab w:val="left" w:pos="702"/>
        </w:tabs>
        <w:spacing w:line="360" w:lineRule="auto"/>
        <w:ind w:firstLine="851"/>
        <w:jc w:val="both"/>
        <w:rPr>
          <w:rFonts w:ascii="Arial" w:hAnsi="Arial" w:cs="Arial"/>
          <w:sz w:val="24"/>
          <w:szCs w:val="24"/>
        </w:rPr>
      </w:pPr>
      <w:r w:rsidRPr="004C500E">
        <w:rPr>
          <w:rFonts w:ascii="Arial" w:hAnsi="Arial" w:cs="Arial"/>
          <w:sz w:val="24"/>
          <w:szCs w:val="24"/>
        </w:rPr>
        <w:t xml:space="preserve">1) выполнения действий в ответ на инициативу собственников объектов недвижимости, а также лиц, не владеющих объектами недвижимости </w:t>
      </w:r>
      <w:r w:rsidR="00A732A6" w:rsidRPr="004C500E">
        <w:rPr>
          <w:rFonts w:ascii="Arial" w:hAnsi="Arial" w:cs="Arial"/>
          <w:sz w:val="24"/>
          <w:szCs w:val="24"/>
        </w:rPr>
        <w:t>на соответствующих территориях;</w:t>
      </w:r>
    </w:p>
    <w:p w:rsidR="007A621C" w:rsidRPr="004C500E" w:rsidRDefault="007A621C" w:rsidP="00644E33">
      <w:pPr>
        <w:shd w:val="clear" w:color="auto" w:fill="FFFFFF"/>
        <w:tabs>
          <w:tab w:val="left" w:pos="702"/>
          <w:tab w:val="left" w:pos="5627"/>
        </w:tabs>
        <w:spacing w:line="360" w:lineRule="auto"/>
        <w:ind w:firstLine="851"/>
        <w:jc w:val="both"/>
        <w:rPr>
          <w:rFonts w:ascii="Arial" w:hAnsi="Arial" w:cs="Arial"/>
          <w:sz w:val="24"/>
          <w:szCs w:val="24"/>
        </w:rPr>
      </w:pPr>
      <w:r w:rsidRPr="004C500E">
        <w:rPr>
          <w:rFonts w:ascii="Arial" w:hAnsi="Arial" w:cs="Arial"/>
          <w:sz w:val="24"/>
          <w:szCs w:val="24"/>
        </w:rPr>
        <w:t>2) реализации самостоятельной инициативы.</w:t>
      </w:r>
    </w:p>
    <w:p w:rsidR="007A621C" w:rsidRPr="004C500E" w:rsidRDefault="007A621C" w:rsidP="00644E33">
      <w:pPr>
        <w:shd w:val="clear" w:color="auto" w:fill="FFFFFF"/>
        <w:tabs>
          <w:tab w:val="left" w:pos="702"/>
          <w:tab w:val="left" w:pos="5627"/>
        </w:tabs>
        <w:spacing w:line="360" w:lineRule="auto"/>
        <w:ind w:firstLine="851"/>
        <w:jc w:val="both"/>
        <w:rPr>
          <w:rFonts w:ascii="Arial" w:hAnsi="Arial" w:cs="Arial"/>
          <w:sz w:val="24"/>
          <w:szCs w:val="24"/>
        </w:rPr>
      </w:pPr>
      <w:r w:rsidRPr="004C500E">
        <w:rPr>
          <w:rFonts w:ascii="Arial" w:hAnsi="Arial" w:cs="Arial"/>
          <w:sz w:val="24"/>
          <w:szCs w:val="24"/>
        </w:rPr>
        <w:t>Указанная инициатива органов местного самоуправления может проявляться в форме:</w:t>
      </w:r>
    </w:p>
    <w:p w:rsidR="007A621C" w:rsidRPr="004C500E" w:rsidRDefault="007A621C" w:rsidP="00644E33">
      <w:pPr>
        <w:shd w:val="clear" w:color="auto" w:fill="FFFFFF"/>
        <w:tabs>
          <w:tab w:val="left" w:pos="702"/>
          <w:tab w:val="left" w:pos="5627"/>
        </w:tabs>
        <w:spacing w:line="360" w:lineRule="auto"/>
        <w:ind w:firstLine="851"/>
        <w:jc w:val="both"/>
        <w:rPr>
          <w:rFonts w:ascii="Arial" w:hAnsi="Arial" w:cs="Arial"/>
          <w:sz w:val="24"/>
          <w:szCs w:val="24"/>
        </w:rPr>
      </w:pPr>
      <w:r w:rsidRPr="004C500E">
        <w:rPr>
          <w:rFonts w:ascii="Arial" w:hAnsi="Arial" w:cs="Arial"/>
          <w:sz w:val="24"/>
          <w:szCs w:val="24"/>
        </w:rPr>
        <w:t>1)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7A621C" w:rsidRPr="004C500E" w:rsidRDefault="007A621C" w:rsidP="00644E33">
      <w:pPr>
        <w:shd w:val="clear" w:color="auto" w:fill="FFFFFF"/>
        <w:tabs>
          <w:tab w:val="left" w:pos="702"/>
          <w:tab w:val="left" w:pos="5627"/>
        </w:tabs>
        <w:spacing w:line="360" w:lineRule="auto"/>
        <w:ind w:firstLine="851"/>
        <w:jc w:val="both"/>
        <w:rPr>
          <w:rFonts w:ascii="Arial" w:hAnsi="Arial" w:cs="Arial"/>
          <w:sz w:val="24"/>
          <w:szCs w:val="24"/>
        </w:rPr>
      </w:pPr>
      <w:r w:rsidRPr="004C500E">
        <w:rPr>
          <w:rFonts w:ascii="Arial" w:hAnsi="Arial" w:cs="Arial"/>
          <w:sz w:val="24"/>
          <w:szCs w:val="24"/>
        </w:rPr>
        <w:t>2) организации конкурсов на представление предложений к проектам планировки реконструируемых территорий;</w:t>
      </w:r>
    </w:p>
    <w:p w:rsidR="007A621C" w:rsidRPr="004C500E" w:rsidRDefault="007A621C" w:rsidP="00644E33">
      <w:pPr>
        <w:shd w:val="clear" w:color="auto" w:fill="FFFFFF"/>
        <w:tabs>
          <w:tab w:val="left" w:pos="702"/>
          <w:tab w:val="left" w:pos="5627"/>
        </w:tabs>
        <w:spacing w:line="360" w:lineRule="auto"/>
        <w:ind w:firstLine="851"/>
        <w:jc w:val="both"/>
        <w:rPr>
          <w:rFonts w:ascii="Arial" w:hAnsi="Arial" w:cs="Arial"/>
          <w:sz w:val="24"/>
          <w:szCs w:val="24"/>
        </w:rPr>
      </w:pPr>
      <w:r w:rsidRPr="004C500E">
        <w:rPr>
          <w:rFonts w:ascii="Arial" w:hAnsi="Arial" w:cs="Arial"/>
          <w:sz w:val="24"/>
          <w:szCs w:val="24"/>
        </w:rPr>
        <w:t>3) обеспечения подготовки проектов планировки реконструируемых территорий по результатам конкурсов.</w:t>
      </w:r>
    </w:p>
    <w:p w:rsidR="007A621C" w:rsidRPr="004C500E" w:rsidRDefault="007A621C" w:rsidP="00644E33">
      <w:pPr>
        <w:shd w:val="clear" w:color="auto" w:fill="FFFFFF"/>
        <w:tabs>
          <w:tab w:val="left" w:pos="702"/>
          <w:tab w:val="left" w:pos="5627"/>
        </w:tabs>
        <w:spacing w:before="600" w:line="360" w:lineRule="auto"/>
        <w:ind w:firstLine="851"/>
        <w:jc w:val="both"/>
        <w:rPr>
          <w:rFonts w:ascii="Arial" w:hAnsi="Arial" w:cs="Arial"/>
          <w:sz w:val="24"/>
          <w:szCs w:val="24"/>
        </w:rPr>
      </w:pPr>
      <w:r w:rsidRPr="004C500E">
        <w:rPr>
          <w:rFonts w:ascii="Arial" w:hAnsi="Arial" w:cs="Arial"/>
          <w:sz w:val="24"/>
          <w:szCs w:val="24"/>
        </w:rPr>
        <w:lastRenderedPageBreak/>
        <w:t xml:space="preserve">3. Инициатива органов местного самоуправления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территории </w:t>
      </w:r>
      <w:r w:rsidR="00F80798">
        <w:rPr>
          <w:rFonts w:ascii="Arial" w:hAnsi="Arial" w:cs="Arial"/>
          <w:sz w:val="24"/>
          <w:szCs w:val="24"/>
        </w:rPr>
        <w:t>села Октябрьское</w:t>
      </w:r>
      <w:r w:rsidRPr="004C500E">
        <w:rPr>
          <w:rFonts w:ascii="Arial" w:hAnsi="Arial" w:cs="Arial"/>
          <w:sz w:val="24"/>
          <w:szCs w:val="24"/>
        </w:rPr>
        <w:t>, настоящими Правилами.</w:t>
      </w:r>
    </w:p>
    <w:p w:rsidR="007A621C" w:rsidRPr="004C500E" w:rsidRDefault="007A621C" w:rsidP="00644E33">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t>Статья 16. Градостроительная подготовка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w:t>
      </w:r>
      <w:r w:rsidR="0034036E" w:rsidRPr="004C500E">
        <w:rPr>
          <w:rFonts w:ascii="Arial" w:hAnsi="Arial" w:cs="Arial"/>
          <w:b/>
          <w:sz w:val="24"/>
          <w:szCs w:val="24"/>
        </w:rPr>
        <w:t>льства по инициативе заявителей</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земель, находящихся в собственности </w:t>
      </w:r>
      <w:r w:rsidR="00F80798">
        <w:rPr>
          <w:rFonts w:ascii="Arial" w:hAnsi="Arial" w:cs="Arial"/>
          <w:sz w:val="24"/>
          <w:szCs w:val="24"/>
        </w:rPr>
        <w:t>Октябрьского сельского поселения</w:t>
      </w:r>
      <w:r w:rsidRPr="004C500E">
        <w:rPr>
          <w:rFonts w:ascii="Arial" w:hAnsi="Arial" w:cs="Arial"/>
          <w:sz w:val="24"/>
          <w:szCs w:val="24"/>
        </w:rPr>
        <w:t>,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соответствующую заявку в администрацию</w:t>
      </w:r>
      <w:r w:rsidR="00F80798">
        <w:rPr>
          <w:rFonts w:ascii="Arial" w:hAnsi="Arial" w:cs="Arial"/>
          <w:sz w:val="24"/>
          <w:szCs w:val="24"/>
        </w:rPr>
        <w:t xml:space="preserve"> поселения</w:t>
      </w:r>
      <w:r w:rsidRPr="004C500E">
        <w:rPr>
          <w:rFonts w:ascii="Arial" w:hAnsi="Arial" w:cs="Arial"/>
          <w:sz w:val="24"/>
          <w:szCs w:val="24"/>
        </w:rPr>
        <w:t>.</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Заявка составляется в произвольной форме, если иное не установлено нормативным правовым </w:t>
      </w:r>
      <w:r w:rsidR="00F80798">
        <w:rPr>
          <w:rFonts w:ascii="Arial" w:hAnsi="Arial" w:cs="Arial"/>
          <w:sz w:val="24"/>
          <w:szCs w:val="24"/>
        </w:rPr>
        <w:t xml:space="preserve">актом </w:t>
      </w:r>
      <w:r w:rsidR="008E6122" w:rsidRPr="004C500E">
        <w:rPr>
          <w:rFonts w:ascii="Arial" w:hAnsi="Arial" w:cs="Arial"/>
          <w:sz w:val="24"/>
          <w:szCs w:val="24"/>
        </w:rPr>
        <w:t>администрации</w:t>
      </w:r>
      <w:r w:rsidR="00F80798">
        <w:rPr>
          <w:rFonts w:ascii="Arial" w:hAnsi="Arial" w:cs="Arial"/>
          <w:sz w:val="24"/>
          <w:szCs w:val="24"/>
        </w:rPr>
        <w:t xml:space="preserve"> поселения</w:t>
      </w:r>
      <w:r w:rsidR="008E6122" w:rsidRPr="004C500E">
        <w:rPr>
          <w:rFonts w:ascii="Arial" w:hAnsi="Arial" w:cs="Arial"/>
          <w:sz w:val="24"/>
          <w:szCs w:val="24"/>
        </w:rPr>
        <w:t>.</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приложении к заявке указывается:</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месторасположение соответствующей территории в виде схемы с указанием границ территории и предложений по ее планировочной организации;</w:t>
      </w:r>
    </w:p>
    <w:p w:rsidR="007A621C" w:rsidRPr="004C500E" w:rsidRDefault="007A621C" w:rsidP="00644E3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расчетные показатели предлагаемого освоения территории, характеристики, позволяющие оценить соответствие предложений заявителя генеральному плану, территории</w:t>
      </w:r>
      <w:r w:rsidR="00F80798">
        <w:rPr>
          <w:rFonts w:ascii="Arial" w:hAnsi="Arial" w:cs="Arial"/>
          <w:sz w:val="24"/>
          <w:szCs w:val="24"/>
        </w:rPr>
        <w:t xml:space="preserve"> села Октябрьское</w:t>
      </w:r>
      <w:r w:rsidRPr="004C500E">
        <w:rPr>
          <w:rFonts w:ascii="Arial" w:hAnsi="Arial" w:cs="Arial"/>
          <w:sz w:val="24"/>
          <w:szCs w:val="24"/>
        </w:rPr>
        <w:t>, настоящим Правилам и составить заключение о целесообразности реализации предложений заявителя.</w:t>
      </w:r>
    </w:p>
    <w:p w:rsidR="007A621C" w:rsidRPr="004C500E" w:rsidRDefault="007A621C" w:rsidP="0033357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2. Уполномоченное администрацией</w:t>
      </w:r>
      <w:r w:rsidR="00F80798">
        <w:rPr>
          <w:rFonts w:ascii="Arial" w:hAnsi="Arial" w:cs="Arial"/>
          <w:sz w:val="24"/>
          <w:szCs w:val="24"/>
        </w:rPr>
        <w:t xml:space="preserve"> поселения</w:t>
      </w:r>
      <w:r w:rsidRPr="004C500E">
        <w:rPr>
          <w:rFonts w:ascii="Arial" w:hAnsi="Arial" w:cs="Arial"/>
          <w:sz w:val="24"/>
          <w:szCs w:val="24"/>
        </w:rPr>
        <w:t xml:space="preserve"> должностное лицо регистрирует заявку в день ее поступления и в течение 15 рабочих дней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настоящим </w:t>
      </w:r>
      <w:r w:rsidRPr="004C500E">
        <w:rPr>
          <w:rFonts w:ascii="Arial" w:hAnsi="Arial" w:cs="Arial"/>
          <w:sz w:val="24"/>
          <w:szCs w:val="24"/>
        </w:rPr>
        <w:lastRenderedPageBreak/>
        <w:t xml:space="preserve">Правилам, согласованное с </w:t>
      </w:r>
      <w:r w:rsidR="00026AAE"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8E6122" w:rsidRPr="004C500E">
        <w:rPr>
          <w:rFonts w:ascii="Arial" w:hAnsi="Arial" w:cs="Arial"/>
          <w:sz w:val="24"/>
          <w:szCs w:val="24"/>
        </w:rPr>
        <w:t xml:space="preserve"> </w:t>
      </w:r>
      <w:r w:rsidR="00026AAE" w:rsidRPr="004C500E">
        <w:rPr>
          <w:rFonts w:ascii="Arial" w:hAnsi="Arial" w:cs="Arial"/>
          <w:sz w:val="24"/>
          <w:szCs w:val="24"/>
        </w:rPr>
        <w:t xml:space="preserve">района в </w:t>
      </w:r>
      <w:r w:rsidR="008E6122" w:rsidRPr="004C500E">
        <w:rPr>
          <w:rFonts w:ascii="Arial" w:hAnsi="Arial" w:cs="Arial"/>
          <w:sz w:val="24"/>
          <w:szCs w:val="24"/>
        </w:rPr>
        <w:t>области</w:t>
      </w:r>
      <w:r w:rsidR="00026AAE" w:rsidRPr="004C500E">
        <w:rPr>
          <w:rFonts w:ascii="Arial" w:hAnsi="Arial" w:cs="Arial"/>
          <w:sz w:val="24"/>
          <w:szCs w:val="24"/>
        </w:rPr>
        <w:t xml:space="preserve"> градостроительства, </w:t>
      </w:r>
      <w:r w:rsidRPr="004C500E">
        <w:rPr>
          <w:rFonts w:ascii="Arial" w:hAnsi="Arial" w:cs="Arial"/>
          <w:sz w:val="24"/>
          <w:szCs w:val="24"/>
        </w:rPr>
        <w:t>в котором должно содержаться одно из следующих решений:</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отклонить заявку - по причине ее несоответствия генеральному плану, настоящим Правилам, либо по причине того, что предлагаемая для освоения территория не является свободной от прав третьих лиц;</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поддержать инициативу заявителя путем направления ему проекта соглашения, заключаемого между заявителем и администрацией</w:t>
      </w:r>
      <w:r w:rsidR="00B84FD2">
        <w:rPr>
          <w:rFonts w:ascii="Arial" w:hAnsi="Arial" w:cs="Arial"/>
          <w:sz w:val="24"/>
          <w:szCs w:val="24"/>
        </w:rPr>
        <w:t xml:space="preserve"> поселения</w:t>
      </w:r>
      <w:r w:rsidRPr="004C500E">
        <w:rPr>
          <w:rFonts w:ascii="Arial" w:hAnsi="Arial" w:cs="Arial"/>
          <w:sz w:val="24"/>
          <w:szCs w:val="24"/>
        </w:rPr>
        <w:t xml:space="preserve"> об обеспечении заявителем градостроительной подготовки и формирования земельного участка для проведения</w:t>
      </w:r>
      <w:r w:rsidR="00036B0D" w:rsidRPr="004C500E">
        <w:rPr>
          <w:rFonts w:ascii="Arial" w:hAnsi="Arial" w:cs="Arial"/>
          <w:sz w:val="24"/>
          <w:szCs w:val="24"/>
        </w:rPr>
        <w:t>,</w:t>
      </w:r>
      <w:r w:rsidRPr="004C500E">
        <w:rPr>
          <w:rFonts w:ascii="Arial" w:hAnsi="Arial" w:cs="Arial"/>
          <w:sz w:val="24"/>
          <w:szCs w:val="24"/>
        </w:rPr>
        <w:t xml:space="preserve"> в соответствии с Земельным кодексом Российской Федерации</w:t>
      </w:r>
      <w:r w:rsidR="00036B0D" w:rsidRPr="004C500E">
        <w:rPr>
          <w:rFonts w:ascii="Arial" w:hAnsi="Arial" w:cs="Arial"/>
          <w:sz w:val="24"/>
          <w:szCs w:val="24"/>
        </w:rPr>
        <w:t>,</w:t>
      </w:r>
      <w:r w:rsidRPr="004C500E">
        <w:rPr>
          <w:rFonts w:ascii="Arial" w:hAnsi="Arial" w:cs="Arial"/>
          <w:sz w:val="24"/>
          <w:szCs w:val="24"/>
        </w:rPr>
        <w:t xml:space="preserve"> аукциона по предоставлению земельного участка для его комплексного освоения в целях жилищного строительства.</w:t>
      </w:r>
    </w:p>
    <w:p w:rsidR="007A621C" w:rsidRPr="004C500E" w:rsidRDefault="007A621C" w:rsidP="0033357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Соглашение должно содержать указание о сроке действия соглашения и взаимные обязательства заявителя и </w:t>
      </w:r>
      <w:r w:rsidR="008E6122" w:rsidRPr="004C500E">
        <w:rPr>
          <w:rFonts w:ascii="Arial" w:hAnsi="Arial" w:cs="Arial"/>
          <w:sz w:val="24"/>
          <w:szCs w:val="24"/>
        </w:rPr>
        <w:t>администрации</w:t>
      </w:r>
      <w:r w:rsidR="00B84FD2">
        <w:rPr>
          <w:rFonts w:ascii="Arial" w:hAnsi="Arial" w:cs="Arial"/>
          <w:sz w:val="24"/>
          <w:szCs w:val="24"/>
        </w:rPr>
        <w:t xml:space="preserve"> поселения</w:t>
      </w:r>
      <w:r w:rsidR="008E6122" w:rsidRPr="004C500E">
        <w:rPr>
          <w:rFonts w:ascii="Arial" w:hAnsi="Arial" w:cs="Arial"/>
          <w:sz w:val="24"/>
          <w:szCs w:val="24"/>
        </w:rPr>
        <w:t>.</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w:t>
      </w:r>
      <w:r w:rsidR="00F80798">
        <w:rPr>
          <w:rFonts w:ascii="Arial" w:hAnsi="Arial" w:cs="Arial"/>
          <w:sz w:val="24"/>
          <w:szCs w:val="24"/>
        </w:rPr>
        <w:t xml:space="preserve"> поселения</w:t>
      </w:r>
      <w:r w:rsidRPr="004C500E">
        <w:rPr>
          <w:rFonts w:ascii="Arial" w:hAnsi="Arial" w:cs="Arial"/>
          <w:sz w:val="24"/>
          <w:szCs w:val="24"/>
        </w:rPr>
        <w:t>, но не более чем до четырех месяцев.</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соглашении указываются обязательства заявителя подготовить и представить:</w:t>
      </w:r>
    </w:p>
    <w:p w:rsidR="00B54B58"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1) проект плана земельного участка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 согласованный с </w:t>
      </w:r>
      <w:r w:rsidR="00AA5889" w:rsidRPr="004C500E">
        <w:rPr>
          <w:rFonts w:ascii="Arial" w:hAnsi="Arial" w:cs="Arial"/>
          <w:sz w:val="24"/>
          <w:szCs w:val="24"/>
        </w:rPr>
        <w:t>уполномоченн</w:t>
      </w:r>
      <w:r w:rsidR="00B54B58" w:rsidRPr="004C500E">
        <w:rPr>
          <w:rFonts w:ascii="Arial" w:hAnsi="Arial" w:cs="Arial"/>
          <w:sz w:val="24"/>
          <w:szCs w:val="24"/>
        </w:rPr>
        <w:t>ым</w:t>
      </w:r>
      <w:r w:rsidR="00AA5889" w:rsidRPr="004C500E">
        <w:rPr>
          <w:rFonts w:ascii="Arial" w:hAnsi="Arial" w:cs="Arial"/>
          <w:sz w:val="24"/>
          <w:szCs w:val="24"/>
        </w:rPr>
        <w:t xml:space="preserve"> структурн</w:t>
      </w:r>
      <w:r w:rsidR="00B54B58" w:rsidRPr="004C500E">
        <w:rPr>
          <w:rFonts w:ascii="Arial" w:hAnsi="Arial" w:cs="Arial"/>
          <w:sz w:val="24"/>
          <w:szCs w:val="24"/>
        </w:rPr>
        <w:t>ым</w:t>
      </w:r>
      <w:r w:rsidR="00AA5889" w:rsidRPr="004C500E">
        <w:rPr>
          <w:rFonts w:ascii="Arial" w:hAnsi="Arial" w:cs="Arial"/>
          <w:sz w:val="24"/>
          <w:szCs w:val="24"/>
        </w:rPr>
        <w:t xml:space="preserve"> подразделени</w:t>
      </w:r>
      <w:r w:rsidR="00B54B58" w:rsidRPr="004C500E">
        <w:rPr>
          <w:rFonts w:ascii="Arial" w:hAnsi="Arial" w:cs="Arial"/>
          <w:sz w:val="24"/>
          <w:szCs w:val="24"/>
        </w:rPr>
        <w:t>ем</w:t>
      </w:r>
      <w:r w:rsidR="00AA5889" w:rsidRPr="004C500E">
        <w:rPr>
          <w:rFonts w:ascii="Arial" w:hAnsi="Arial" w:cs="Arial"/>
          <w:sz w:val="24"/>
          <w:szCs w:val="24"/>
        </w:rPr>
        <w:t xml:space="preserve"> администрации </w:t>
      </w:r>
      <w:r w:rsidR="00AD591F">
        <w:rPr>
          <w:rFonts w:ascii="Arial" w:hAnsi="Arial" w:cs="Arial"/>
          <w:sz w:val="24"/>
          <w:szCs w:val="24"/>
        </w:rPr>
        <w:t>Октябрьского</w:t>
      </w:r>
      <w:r w:rsidR="00CC3D21" w:rsidRPr="004C500E">
        <w:rPr>
          <w:rFonts w:ascii="Arial" w:hAnsi="Arial" w:cs="Arial"/>
          <w:sz w:val="24"/>
          <w:szCs w:val="24"/>
        </w:rPr>
        <w:t xml:space="preserve"> </w:t>
      </w:r>
      <w:r w:rsidR="00AA5889" w:rsidRPr="004C500E">
        <w:rPr>
          <w:rFonts w:ascii="Arial" w:hAnsi="Arial" w:cs="Arial"/>
          <w:sz w:val="24"/>
          <w:szCs w:val="24"/>
        </w:rPr>
        <w:t xml:space="preserve">района в </w:t>
      </w:r>
      <w:r w:rsidR="00CC3D21" w:rsidRPr="004C500E">
        <w:rPr>
          <w:rFonts w:ascii="Arial" w:hAnsi="Arial" w:cs="Arial"/>
          <w:sz w:val="24"/>
          <w:szCs w:val="24"/>
        </w:rPr>
        <w:t>области</w:t>
      </w:r>
      <w:r w:rsidR="00AA5889" w:rsidRPr="004C500E">
        <w:rPr>
          <w:rFonts w:ascii="Arial" w:hAnsi="Arial" w:cs="Arial"/>
          <w:sz w:val="24"/>
          <w:szCs w:val="24"/>
        </w:rPr>
        <w:t xml:space="preserve"> градостроительства</w:t>
      </w:r>
      <w:r w:rsidR="00B54B58" w:rsidRPr="004C500E">
        <w:rPr>
          <w:rFonts w:ascii="Arial" w:hAnsi="Arial" w:cs="Arial"/>
          <w:sz w:val="24"/>
          <w:szCs w:val="24"/>
        </w:rPr>
        <w:t>;</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lastRenderedPageBreak/>
        <w:t>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w:t>
      </w:r>
      <w:r w:rsidR="00CC3D21" w:rsidRPr="004C500E">
        <w:rPr>
          <w:rFonts w:ascii="Arial" w:hAnsi="Arial" w:cs="Arial"/>
          <w:sz w:val="24"/>
          <w:szCs w:val="24"/>
        </w:rPr>
        <w:t xml:space="preserve"> целях жилищного строительства.</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В соглашении указываются обязательства перед заявителем администрации </w:t>
      </w:r>
      <w:r w:rsidR="00B84FD2">
        <w:rPr>
          <w:rFonts w:ascii="Arial" w:hAnsi="Arial" w:cs="Arial"/>
          <w:sz w:val="24"/>
          <w:szCs w:val="24"/>
        </w:rPr>
        <w:t xml:space="preserve">поселения </w:t>
      </w:r>
      <w:r w:rsidRPr="004C500E">
        <w:rPr>
          <w:rFonts w:ascii="Arial" w:hAnsi="Arial" w:cs="Arial"/>
          <w:sz w:val="24"/>
          <w:szCs w:val="24"/>
        </w:rPr>
        <w:t>(в случае выполнения в установленные сроки обязательств заявителя):</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обеспечить проведение кадастрового учета сформированного земельного участка, комплектование материалов и данных,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3) не допускать действия со стороны администрации</w:t>
      </w:r>
      <w:r w:rsidR="00B84FD2">
        <w:rPr>
          <w:rFonts w:ascii="Arial" w:hAnsi="Arial" w:cs="Arial"/>
          <w:sz w:val="24"/>
          <w:szCs w:val="24"/>
        </w:rPr>
        <w:t xml:space="preserve"> поселения</w:t>
      </w:r>
      <w:r w:rsidRPr="004C500E">
        <w:rPr>
          <w:rFonts w:ascii="Arial" w:hAnsi="Arial" w:cs="Arial"/>
          <w:sz w:val="24"/>
          <w:szCs w:val="24"/>
        </w:rPr>
        <w:t>, а также неправомочные действия со стороны иных лиц, которые могут воспрепятствовать реализации соглашения;</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7A621C" w:rsidRPr="004C500E" w:rsidRDefault="007A621C" w:rsidP="0033357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у</w:t>
      </w:r>
      <w:r w:rsidR="00B84FD2">
        <w:rPr>
          <w:rFonts w:ascii="Arial" w:hAnsi="Arial" w:cs="Arial"/>
          <w:sz w:val="24"/>
          <w:szCs w:val="24"/>
        </w:rPr>
        <w:t>полномоченное должностное лицо</w:t>
      </w:r>
      <w:r w:rsidRPr="004C500E">
        <w:rPr>
          <w:rFonts w:ascii="Arial" w:hAnsi="Arial" w:cs="Arial"/>
          <w:sz w:val="24"/>
          <w:szCs w:val="24"/>
        </w:rPr>
        <w:t xml:space="preserve"> администрации</w:t>
      </w:r>
      <w:r w:rsidR="00B84FD2">
        <w:rPr>
          <w:rFonts w:ascii="Arial" w:hAnsi="Arial" w:cs="Arial"/>
          <w:sz w:val="24"/>
          <w:szCs w:val="24"/>
        </w:rPr>
        <w:t xml:space="preserve"> поселения</w:t>
      </w:r>
      <w:r w:rsidRPr="004C500E">
        <w:rPr>
          <w:rFonts w:ascii="Arial" w:hAnsi="Arial" w:cs="Arial"/>
          <w:sz w:val="24"/>
          <w:szCs w:val="24"/>
        </w:rPr>
        <w:t xml:space="preserve"> направляет заключение Главе</w:t>
      </w:r>
      <w:r w:rsidR="00F80798">
        <w:rPr>
          <w:rFonts w:ascii="Arial" w:hAnsi="Arial" w:cs="Arial"/>
          <w:sz w:val="24"/>
          <w:szCs w:val="24"/>
        </w:rPr>
        <w:t xml:space="preserve"> Октябрьского сельского поселения</w:t>
      </w:r>
      <w:r w:rsidRPr="004C500E">
        <w:rPr>
          <w:rFonts w:ascii="Arial" w:hAnsi="Arial" w:cs="Arial"/>
          <w:sz w:val="24"/>
          <w:szCs w:val="24"/>
        </w:rPr>
        <w:t>.</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Глава </w:t>
      </w:r>
      <w:r w:rsidR="00F80798">
        <w:rPr>
          <w:rFonts w:ascii="Arial" w:hAnsi="Arial" w:cs="Arial"/>
          <w:sz w:val="24"/>
          <w:szCs w:val="24"/>
        </w:rPr>
        <w:t xml:space="preserve">Октябрьского сельского поселения </w:t>
      </w:r>
      <w:r w:rsidRPr="004C500E">
        <w:rPr>
          <w:rFonts w:ascii="Arial" w:hAnsi="Arial" w:cs="Arial"/>
          <w:sz w:val="24"/>
          <w:szCs w:val="24"/>
        </w:rPr>
        <w:t>в течение 10 дней со дня поступления указанного заключения, если иной срок не установлен нормативным правовым актом органов местного самоуправления</w:t>
      </w:r>
      <w:r w:rsidR="008F558D">
        <w:rPr>
          <w:rFonts w:ascii="Arial" w:hAnsi="Arial" w:cs="Arial"/>
          <w:sz w:val="24"/>
          <w:szCs w:val="24"/>
        </w:rPr>
        <w:t xml:space="preserve"> сельского поселения</w:t>
      </w:r>
      <w:r w:rsidRPr="004C500E">
        <w:rPr>
          <w:rFonts w:ascii="Arial" w:hAnsi="Arial" w:cs="Arial"/>
          <w:sz w:val="24"/>
          <w:szCs w:val="24"/>
        </w:rPr>
        <w:t>, принимает правовой акт, содержащий решения:</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об утверждении плана земельного участка, намеченного для освоения, с обозначением красных линий, являющихся границами земельного участка, применительно к которому планируется проведение аукциона;</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lastRenderedPageBreak/>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3) о назначении уполномоченного органа администрации</w:t>
      </w:r>
      <w:r w:rsidR="008F558D">
        <w:rPr>
          <w:rFonts w:ascii="Arial" w:hAnsi="Arial" w:cs="Arial"/>
          <w:sz w:val="24"/>
          <w:szCs w:val="24"/>
        </w:rPr>
        <w:t xml:space="preserve"> поселения</w:t>
      </w:r>
      <w:r w:rsidRPr="004C500E">
        <w:rPr>
          <w:rFonts w:ascii="Arial" w:hAnsi="Arial" w:cs="Arial"/>
          <w:sz w:val="24"/>
          <w:szCs w:val="24"/>
        </w:rPr>
        <w:t xml:space="preserve"> по подготовке пакета документов, необходимых для проведения аукциона;</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4) о сроках подготовки пакета документов.</w:t>
      </w:r>
    </w:p>
    <w:p w:rsidR="007A621C" w:rsidRPr="004C500E" w:rsidRDefault="007A621C" w:rsidP="0033357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5. Аукцион по предоставлению земельного участка из земель, находящихся в собственности муниципального образования, для его комплексного освоения в целях жилищного строительства проводится в порядке, определенном Земельным кодексом Российской Федерации.</w:t>
      </w:r>
    </w:p>
    <w:p w:rsidR="007A621C" w:rsidRPr="004C500E" w:rsidRDefault="007A621C" w:rsidP="0033357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6. Победитель аукциона в соответствии с законодательством осуществляет:</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7A621C" w:rsidRPr="004C500E"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D40712" w:rsidRDefault="007A621C" w:rsidP="0033357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3) иные действия, предусмотренные законодательством в случаях комплексного освоения территории и осуществления строительства.</w:t>
      </w:r>
    </w:p>
    <w:p w:rsidR="00D40712" w:rsidRDefault="00D40712">
      <w:pPr>
        <w:rPr>
          <w:rFonts w:ascii="Arial" w:hAnsi="Arial" w:cs="Arial"/>
          <w:sz w:val="24"/>
          <w:szCs w:val="24"/>
        </w:rPr>
      </w:pPr>
      <w:r>
        <w:rPr>
          <w:rFonts w:ascii="Arial" w:hAnsi="Arial" w:cs="Arial"/>
          <w:sz w:val="24"/>
          <w:szCs w:val="24"/>
        </w:rPr>
        <w:br w:type="page"/>
      </w:r>
    </w:p>
    <w:p w:rsidR="007A621C" w:rsidRPr="005531E1" w:rsidRDefault="007A621C" w:rsidP="00333573">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lastRenderedPageBreak/>
        <w:t>Статья 17. Градостроительная подготовка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w:t>
      </w:r>
      <w:r w:rsidR="00222569" w:rsidRPr="004C500E">
        <w:rPr>
          <w:rFonts w:ascii="Arial" w:hAnsi="Arial" w:cs="Arial"/>
          <w:b/>
          <w:sz w:val="24"/>
          <w:szCs w:val="24"/>
        </w:rPr>
        <w:t xml:space="preserve">ативе </w:t>
      </w:r>
      <w:r w:rsidR="00471247" w:rsidRPr="004C500E">
        <w:rPr>
          <w:rFonts w:ascii="Arial" w:hAnsi="Arial" w:cs="Arial"/>
          <w:b/>
          <w:sz w:val="24"/>
          <w:szCs w:val="24"/>
        </w:rPr>
        <w:t xml:space="preserve">администрации </w:t>
      </w:r>
      <w:r w:rsidR="00F80798">
        <w:rPr>
          <w:rFonts w:ascii="Arial" w:hAnsi="Arial" w:cs="Arial"/>
          <w:b/>
          <w:sz w:val="24"/>
          <w:szCs w:val="24"/>
        </w:rPr>
        <w:t>Октябрьского сельского поселения</w:t>
      </w:r>
    </w:p>
    <w:p w:rsidR="007A621C" w:rsidRPr="004C500E" w:rsidRDefault="007A621C" w:rsidP="008E758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1. </w:t>
      </w:r>
      <w:r w:rsidR="00F80798">
        <w:rPr>
          <w:rFonts w:ascii="Arial" w:hAnsi="Arial" w:cs="Arial"/>
          <w:sz w:val="24"/>
          <w:szCs w:val="24"/>
        </w:rPr>
        <w:t>А</w:t>
      </w:r>
      <w:r w:rsidRPr="004C500E">
        <w:rPr>
          <w:rFonts w:ascii="Arial" w:hAnsi="Arial" w:cs="Arial"/>
          <w:sz w:val="24"/>
          <w:szCs w:val="24"/>
        </w:rPr>
        <w:t>дминистрация</w:t>
      </w:r>
      <w:r w:rsidR="00F80798">
        <w:rPr>
          <w:rFonts w:ascii="Arial" w:hAnsi="Arial" w:cs="Arial"/>
          <w:sz w:val="24"/>
          <w:szCs w:val="24"/>
        </w:rPr>
        <w:t xml:space="preserve"> поселения</w:t>
      </w:r>
      <w:r w:rsidRPr="004C500E">
        <w:rPr>
          <w:rFonts w:ascii="Arial" w:hAnsi="Arial" w:cs="Arial"/>
          <w:sz w:val="24"/>
          <w:szCs w:val="24"/>
        </w:rPr>
        <w:t xml:space="preserve"> участвует в подготовке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A621C" w:rsidRPr="004C500E" w:rsidRDefault="007A621C" w:rsidP="008E758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в ответ на инициативу заявителей, предъявленную и реализуемую в поря</w:t>
      </w:r>
      <w:r w:rsidR="004215DF" w:rsidRPr="004C500E">
        <w:rPr>
          <w:rFonts w:ascii="Arial" w:hAnsi="Arial" w:cs="Arial"/>
          <w:sz w:val="24"/>
          <w:szCs w:val="24"/>
        </w:rPr>
        <w:t>дке статьи 16 настоящих Правил;</w:t>
      </w:r>
    </w:p>
    <w:p w:rsidR="007A621C" w:rsidRPr="004C500E" w:rsidRDefault="007A621C" w:rsidP="008E758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в порядке выполнения полномочий органов местного самоуправления муниципального образования.</w:t>
      </w:r>
    </w:p>
    <w:p w:rsidR="007A621C" w:rsidRPr="004C500E" w:rsidRDefault="007A621C" w:rsidP="008E758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 xml:space="preserve">2. </w:t>
      </w:r>
      <w:r w:rsidR="00F80798">
        <w:rPr>
          <w:rFonts w:ascii="Arial" w:hAnsi="Arial" w:cs="Arial"/>
          <w:sz w:val="24"/>
          <w:szCs w:val="24"/>
        </w:rPr>
        <w:t>А</w:t>
      </w:r>
      <w:r w:rsidRPr="004C500E">
        <w:rPr>
          <w:rFonts w:ascii="Arial" w:hAnsi="Arial" w:cs="Arial"/>
          <w:sz w:val="24"/>
          <w:szCs w:val="24"/>
        </w:rPr>
        <w:t>дминистрация</w:t>
      </w:r>
      <w:r w:rsidR="00F80798">
        <w:rPr>
          <w:rFonts w:ascii="Arial" w:hAnsi="Arial" w:cs="Arial"/>
          <w:sz w:val="24"/>
          <w:szCs w:val="24"/>
        </w:rPr>
        <w:t xml:space="preserve"> поселения</w:t>
      </w:r>
      <w:r w:rsidRPr="004C500E">
        <w:rPr>
          <w:rFonts w:ascii="Arial" w:hAnsi="Arial" w:cs="Arial"/>
          <w:sz w:val="24"/>
          <w:szCs w:val="24"/>
        </w:rPr>
        <w:t xml:space="preserve"> в рамках выполнения своих полномочий и функциональных обязанностей, руководствуясь программой (планом) реализации генерального плана территории</w:t>
      </w:r>
      <w:r w:rsidR="00F80798">
        <w:rPr>
          <w:rFonts w:ascii="Arial" w:hAnsi="Arial" w:cs="Arial"/>
          <w:sz w:val="24"/>
          <w:szCs w:val="24"/>
        </w:rPr>
        <w:t xml:space="preserve"> села Октябрьское</w:t>
      </w:r>
      <w:r w:rsidRPr="004C500E">
        <w:rPr>
          <w:rFonts w:ascii="Arial" w:hAnsi="Arial" w:cs="Arial"/>
          <w:sz w:val="24"/>
          <w:szCs w:val="24"/>
        </w:rPr>
        <w:t>, настоящих Правил может:</w:t>
      </w:r>
    </w:p>
    <w:p w:rsidR="00026AAE" w:rsidRPr="004C500E" w:rsidRDefault="00D151BA" w:rsidP="008E7583">
      <w:pPr>
        <w:shd w:val="clear" w:color="auto" w:fill="FFFFFF"/>
        <w:spacing w:line="360" w:lineRule="auto"/>
        <w:ind w:firstLine="851"/>
        <w:jc w:val="both"/>
        <w:rPr>
          <w:rFonts w:ascii="Arial" w:hAnsi="Arial" w:cs="Arial"/>
          <w:sz w:val="24"/>
          <w:szCs w:val="24"/>
        </w:rPr>
      </w:pPr>
      <w:r>
        <w:rPr>
          <w:rFonts w:ascii="Arial" w:hAnsi="Arial" w:cs="Arial"/>
          <w:sz w:val="24"/>
          <w:szCs w:val="24"/>
        </w:rPr>
        <w:t>а)</w:t>
      </w:r>
      <w:r w:rsidR="007A621C" w:rsidRPr="004C500E">
        <w:rPr>
          <w:rFonts w:ascii="Arial" w:hAnsi="Arial" w:cs="Arial"/>
          <w:sz w:val="24"/>
          <w:szCs w:val="24"/>
        </w:rPr>
        <w:t xml:space="preserve"> направлять заявку в</w:t>
      </w:r>
      <w:r w:rsidR="00B54B58" w:rsidRPr="004C500E">
        <w:rPr>
          <w:rFonts w:ascii="Arial" w:hAnsi="Arial" w:cs="Arial"/>
          <w:sz w:val="24"/>
          <w:szCs w:val="24"/>
        </w:rPr>
        <w:t xml:space="preserve"> уполномоченное структурное подразделение администрации </w:t>
      </w:r>
      <w:r w:rsidR="00F80798">
        <w:rPr>
          <w:rFonts w:ascii="Arial" w:hAnsi="Arial" w:cs="Arial"/>
          <w:sz w:val="24"/>
          <w:szCs w:val="24"/>
        </w:rPr>
        <w:t>Октябрьского</w:t>
      </w:r>
      <w:r w:rsidR="0005224C" w:rsidRPr="004C500E">
        <w:rPr>
          <w:rFonts w:ascii="Arial" w:hAnsi="Arial" w:cs="Arial"/>
          <w:sz w:val="24"/>
          <w:szCs w:val="24"/>
        </w:rPr>
        <w:t xml:space="preserve"> </w:t>
      </w:r>
      <w:r w:rsidR="00D77738" w:rsidRPr="004C500E">
        <w:rPr>
          <w:rFonts w:ascii="Arial" w:hAnsi="Arial" w:cs="Arial"/>
          <w:sz w:val="24"/>
          <w:szCs w:val="24"/>
        </w:rPr>
        <w:t xml:space="preserve">муниципального </w:t>
      </w:r>
      <w:r w:rsidR="00B54B58" w:rsidRPr="004C500E">
        <w:rPr>
          <w:rFonts w:ascii="Arial" w:hAnsi="Arial" w:cs="Arial"/>
          <w:sz w:val="24"/>
          <w:szCs w:val="24"/>
        </w:rPr>
        <w:t xml:space="preserve">района в </w:t>
      </w:r>
      <w:r w:rsidR="00D77738" w:rsidRPr="004C500E">
        <w:rPr>
          <w:rFonts w:ascii="Arial" w:hAnsi="Arial" w:cs="Arial"/>
          <w:sz w:val="24"/>
          <w:szCs w:val="24"/>
        </w:rPr>
        <w:t>области</w:t>
      </w:r>
      <w:r w:rsidR="00B54B58" w:rsidRPr="004C500E">
        <w:rPr>
          <w:rFonts w:ascii="Arial" w:hAnsi="Arial" w:cs="Arial"/>
          <w:sz w:val="24"/>
          <w:szCs w:val="24"/>
        </w:rPr>
        <w:t xml:space="preserve"> градостроительства о подготовке проектов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и одновременно – границы земельных участков, применительно к которым планируется проведение аукционов по их предоставлению для комплексного освоения в целях жилищного строительства;</w:t>
      </w:r>
    </w:p>
    <w:p w:rsidR="007A621C" w:rsidRPr="004C500E" w:rsidRDefault="007A621C" w:rsidP="008E758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б) самостоятельно подготавливать комплект иных материалов и данных, предусмотренных Земельным кодексом Российской Федерации для проведения указанных аукционов;</w:t>
      </w:r>
    </w:p>
    <w:p w:rsidR="007A621C" w:rsidRPr="004C500E" w:rsidRDefault="007A621C" w:rsidP="008E7583">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в) обеспечивать подготовку комплекта материалов и данных путем заключения по результатам конкурсов на размещение муниципального заказа </w:t>
      </w:r>
      <w:r w:rsidRPr="004C500E">
        <w:rPr>
          <w:rFonts w:ascii="Arial" w:hAnsi="Arial" w:cs="Arial"/>
          <w:sz w:val="24"/>
          <w:szCs w:val="24"/>
        </w:rPr>
        <w:lastRenderedPageBreak/>
        <w:t>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7A621C" w:rsidRPr="004C500E" w:rsidRDefault="007A621C" w:rsidP="008E7583">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7A621C" w:rsidRPr="005531E1" w:rsidRDefault="007A621C" w:rsidP="008E7583">
      <w:pPr>
        <w:shd w:val="clear" w:color="auto" w:fill="FFFFFF"/>
        <w:spacing w:before="600" w:after="600" w:line="360" w:lineRule="auto"/>
        <w:ind w:firstLine="851"/>
        <w:jc w:val="both"/>
        <w:rPr>
          <w:rFonts w:ascii="Arial" w:hAnsi="Arial" w:cs="Arial"/>
          <w:b/>
          <w:bCs/>
          <w:sz w:val="24"/>
          <w:szCs w:val="24"/>
        </w:rPr>
      </w:pPr>
      <w:r w:rsidRPr="004C500E">
        <w:rPr>
          <w:rFonts w:ascii="Arial" w:hAnsi="Arial" w:cs="Arial"/>
          <w:b/>
          <w:sz w:val="24"/>
          <w:szCs w:val="24"/>
        </w:rPr>
        <w:t xml:space="preserve">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w:t>
      </w:r>
      <w:r w:rsidR="00892DBB" w:rsidRPr="004C500E">
        <w:rPr>
          <w:rFonts w:ascii="Arial" w:hAnsi="Arial" w:cs="Arial"/>
          <w:b/>
          <w:sz w:val="24"/>
          <w:szCs w:val="24"/>
        </w:rPr>
        <w:t>администрации</w:t>
      </w:r>
      <w:r w:rsidR="00471247" w:rsidRPr="004C500E">
        <w:rPr>
          <w:rFonts w:ascii="Arial" w:hAnsi="Arial" w:cs="Arial"/>
          <w:b/>
          <w:sz w:val="24"/>
          <w:szCs w:val="24"/>
        </w:rPr>
        <w:t xml:space="preserve"> </w:t>
      </w:r>
      <w:r w:rsidR="00F80798">
        <w:rPr>
          <w:rFonts w:ascii="Arial" w:hAnsi="Arial" w:cs="Arial"/>
          <w:b/>
          <w:sz w:val="24"/>
          <w:szCs w:val="24"/>
        </w:rPr>
        <w:t>Октябрьского сельского поселения</w:t>
      </w:r>
    </w:p>
    <w:p w:rsidR="007A621C" w:rsidRPr="004C500E" w:rsidRDefault="007A621C" w:rsidP="008E7583">
      <w:pPr>
        <w:shd w:val="clear" w:color="auto" w:fill="FFFFFF"/>
        <w:tabs>
          <w:tab w:val="left" w:pos="774"/>
        </w:tabs>
        <w:spacing w:line="360" w:lineRule="auto"/>
        <w:ind w:firstLine="851"/>
        <w:jc w:val="both"/>
        <w:rPr>
          <w:rFonts w:ascii="Arial" w:hAnsi="Arial" w:cs="Arial"/>
          <w:sz w:val="24"/>
          <w:szCs w:val="24"/>
        </w:rPr>
      </w:pPr>
      <w:r w:rsidRPr="004C500E">
        <w:rPr>
          <w:rFonts w:ascii="Arial" w:hAnsi="Arial" w:cs="Arial"/>
          <w:sz w:val="24"/>
          <w:szCs w:val="24"/>
        </w:rPr>
        <w:t>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w:t>
      </w:r>
      <w:r w:rsidR="00924701" w:rsidRPr="004C500E">
        <w:rPr>
          <w:rFonts w:ascii="Arial" w:hAnsi="Arial" w:cs="Arial"/>
          <w:sz w:val="24"/>
          <w:szCs w:val="24"/>
        </w:rPr>
        <w:t>моуправления</w:t>
      </w:r>
      <w:r w:rsidR="00F80798">
        <w:rPr>
          <w:rFonts w:ascii="Arial" w:hAnsi="Arial" w:cs="Arial"/>
          <w:sz w:val="24"/>
          <w:szCs w:val="24"/>
        </w:rPr>
        <w:t xml:space="preserve"> Октябрьского сельского поселения</w:t>
      </w:r>
      <w:r w:rsidR="00924701" w:rsidRPr="004C500E">
        <w:rPr>
          <w:rFonts w:ascii="Arial" w:hAnsi="Arial" w:cs="Arial"/>
          <w:sz w:val="24"/>
          <w:szCs w:val="24"/>
        </w:rPr>
        <w:t>.</w:t>
      </w:r>
    </w:p>
    <w:p w:rsidR="007A621C" w:rsidRPr="004C500E" w:rsidRDefault="007A621C" w:rsidP="008E7583">
      <w:pPr>
        <w:shd w:val="clear" w:color="auto" w:fill="FFFFFF"/>
        <w:tabs>
          <w:tab w:val="left" w:pos="774"/>
        </w:tabs>
        <w:spacing w:before="300" w:line="360" w:lineRule="auto"/>
        <w:ind w:firstLine="851"/>
        <w:jc w:val="both"/>
        <w:rPr>
          <w:rFonts w:ascii="Arial" w:hAnsi="Arial" w:cs="Arial"/>
          <w:sz w:val="24"/>
          <w:szCs w:val="24"/>
        </w:rPr>
      </w:pPr>
      <w:r w:rsidRPr="004C500E">
        <w:rPr>
          <w:rFonts w:ascii="Arial" w:hAnsi="Arial" w:cs="Arial"/>
          <w:sz w:val="24"/>
          <w:szCs w:val="24"/>
        </w:rPr>
        <w:t>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 введении в действие жилищного</w:t>
      </w:r>
      <w:r w:rsidR="00101BF6" w:rsidRPr="004C500E">
        <w:rPr>
          <w:rFonts w:ascii="Arial" w:hAnsi="Arial" w:cs="Arial"/>
          <w:sz w:val="24"/>
          <w:szCs w:val="24"/>
        </w:rPr>
        <w:t xml:space="preserve"> кодекса Российской Федерации».</w:t>
      </w:r>
    </w:p>
    <w:p w:rsidR="007A621C" w:rsidRPr="004C500E" w:rsidRDefault="007A621C" w:rsidP="007777EB">
      <w:pPr>
        <w:shd w:val="clear" w:color="auto" w:fill="FFFFFF"/>
        <w:tabs>
          <w:tab w:val="left" w:pos="774"/>
        </w:tabs>
        <w:spacing w:before="300" w:line="360" w:lineRule="auto"/>
        <w:ind w:firstLine="851"/>
        <w:jc w:val="both"/>
        <w:rPr>
          <w:rFonts w:ascii="Arial" w:hAnsi="Arial" w:cs="Arial"/>
          <w:sz w:val="24"/>
          <w:szCs w:val="24"/>
        </w:rPr>
      </w:pPr>
      <w:r w:rsidRPr="004C500E">
        <w:rPr>
          <w:rFonts w:ascii="Arial" w:hAnsi="Arial" w:cs="Arial"/>
          <w:sz w:val="24"/>
          <w:szCs w:val="24"/>
        </w:rPr>
        <w:t xml:space="preserve">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w:t>
      </w:r>
      <w:r w:rsidRPr="004C500E">
        <w:rPr>
          <w:rFonts w:ascii="Arial" w:hAnsi="Arial" w:cs="Arial"/>
          <w:sz w:val="24"/>
          <w:szCs w:val="24"/>
        </w:rPr>
        <w:lastRenderedPageBreak/>
        <w:t>участков многоквартирных домов и в иных целях может осуществляться по инициативе:</w:t>
      </w:r>
    </w:p>
    <w:p w:rsidR="007A621C" w:rsidRPr="004C500E" w:rsidRDefault="007A621C" w:rsidP="007777EB">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7A621C" w:rsidRPr="004C500E" w:rsidRDefault="007A621C" w:rsidP="007777EB">
      <w:pPr>
        <w:shd w:val="clear" w:color="auto" w:fill="FFFFFF"/>
        <w:tabs>
          <w:tab w:val="left" w:pos="774"/>
        </w:tabs>
        <w:spacing w:line="360" w:lineRule="auto"/>
        <w:ind w:firstLine="851"/>
        <w:jc w:val="both"/>
        <w:rPr>
          <w:rFonts w:ascii="Arial" w:hAnsi="Arial" w:cs="Arial"/>
          <w:sz w:val="24"/>
          <w:szCs w:val="24"/>
        </w:rPr>
      </w:pPr>
      <w:r w:rsidRPr="004C500E">
        <w:rPr>
          <w:rFonts w:ascii="Arial" w:hAnsi="Arial" w:cs="Arial"/>
          <w:sz w:val="24"/>
          <w:szCs w:val="24"/>
        </w:rPr>
        <w:t>2) администрации</w:t>
      </w:r>
      <w:r w:rsidR="008F558D">
        <w:rPr>
          <w:rFonts w:ascii="Arial" w:hAnsi="Arial" w:cs="Arial"/>
          <w:sz w:val="24"/>
          <w:szCs w:val="24"/>
        </w:rPr>
        <w:t xml:space="preserve"> поселения</w:t>
      </w:r>
      <w:r w:rsidRPr="004C500E">
        <w:rPr>
          <w:rFonts w:ascii="Arial" w:hAnsi="Arial" w:cs="Arial"/>
          <w:sz w:val="24"/>
          <w:szCs w:val="24"/>
        </w:rPr>
        <w:t>,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7A621C" w:rsidRPr="004C500E" w:rsidRDefault="007A621C" w:rsidP="007777EB">
      <w:pPr>
        <w:shd w:val="clear" w:color="auto" w:fill="FFFFFF"/>
        <w:tabs>
          <w:tab w:val="left" w:pos="828"/>
        </w:tabs>
        <w:spacing w:line="360" w:lineRule="auto"/>
        <w:ind w:firstLine="851"/>
        <w:jc w:val="both"/>
        <w:rPr>
          <w:rFonts w:ascii="Arial" w:hAnsi="Arial" w:cs="Arial"/>
          <w:iCs/>
          <w:sz w:val="24"/>
          <w:szCs w:val="24"/>
        </w:rPr>
      </w:pPr>
      <w:r w:rsidRPr="004C500E">
        <w:rPr>
          <w:rFonts w:ascii="Arial" w:hAnsi="Arial" w:cs="Arial"/>
          <w:sz w:val="24"/>
          <w:szCs w:val="24"/>
        </w:rPr>
        <w:t>3) 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градостроительной подготовки земельные участки и в последующем приобрести в общую долевую собственность выделенные земельные участки для использования расположенных на них зданий - в порядке, определенном в соответствии с законодательством частью 4 данной статьи настоящих Правил;</w:t>
      </w:r>
    </w:p>
    <w:p w:rsidR="007A621C" w:rsidRPr="004C500E" w:rsidRDefault="007A621C" w:rsidP="007777EB">
      <w:pPr>
        <w:shd w:val="clear" w:color="auto" w:fill="FFFFFF"/>
        <w:tabs>
          <w:tab w:val="left" w:pos="695"/>
        </w:tabs>
        <w:spacing w:line="360" w:lineRule="auto"/>
        <w:ind w:firstLine="851"/>
        <w:jc w:val="both"/>
        <w:rPr>
          <w:rFonts w:ascii="Arial" w:hAnsi="Arial" w:cs="Arial"/>
          <w:sz w:val="24"/>
          <w:szCs w:val="24"/>
        </w:rPr>
      </w:pPr>
      <w:r w:rsidRPr="004C500E">
        <w:rPr>
          <w:rFonts w:ascii="Arial" w:hAnsi="Arial" w:cs="Arial"/>
          <w:sz w:val="24"/>
          <w:szCs w:val="24"/>
        </w:rPr>
        <w:t xml:space="preserve">4) </w:t>
      </w:r>
      <w:r w:rsidR="00F80798">
        <w:rPr>
          <w:rFonts w:ascii="Arial" w:hAnsi="Arial" w:cs="Arial"/>
          <w:sz w:val="24"/>
          <w:szCs w:val="24"/>
        </w:rPr>
        <w:t>А</w:t>
      </w:r>
      <w:r w:rsidRPr="004C500E">
        <w:rPr>
          <w:rFonts w:ascii="Arial" w:hAnsi="Arial" w:cs="Arial"/>
          <w:sz w:val="24"/>
          <w:szCs w:val="24"/>
        </w:rPr>
        <w:t>дминистрации</w:t>
      </w:r>
      <w:r w:rsidR="00F80798">
        <w:rPr>
          <w:rFonts w:ascii="Arial" w:hAnsi="Arial" w:cs="Arial"/>
          <w:sz w:val="24"/>
          <w:szCs w:val="24"/>
        </w:rPr>
        <w:t xml:space="preserve"> поселения</w:t>
      </w:r>
      <w:r w:rsidRPr="004C500E">
        <w:rPr>
          <w:rFonts w:ascii="Arial" w:hAnsi="Arial" w:cs="Arial"/>
          <w:sz w:val="24"/>
          <w:szCs w:val="24"/>
        </w:rPr>
        <w:t>, которая в соответствии с планом действий, утвержденным Главой</w:t>
      </w:r>
      <w:r w:rsidR="00F80798">
        <w:rPr>
          <w:rFonts w:ascii="Arial" w:hAnsi="Arial" w:cs="Arial"/>
          <w:sz w:val="24"/>
          <w:szCs w:val="24"/>
        </w:rPr>
        <w:t xml:space="preserve"> Октябрьского сельского поселения</w:t>
      </w:r>
      <w:r w:rsidRPr="004C500E">
        <w:rPr>
          <w:rFonts w:ascii="Arial" w:hAnsi="Arial" w:cs="Arial"/>
          <w:sz w:val="24"/>
          <w:szCs w:val="24"/>
        </w:rPr>
        <w:t>,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частью 6 данной статьи настоящих Правил.</w:t>
      </w:r>
    </w:p>
    <w:p w:rsidR="007A621C" w:rsidRPr="004C500E" w:rsidRDefault="007A621C" w:rsidP="007777EB">
      <w:pPr>
        <w:shd w:val="clear" w:color="auto" w:fill="FFFFFF"/>
        <w:tabs>
          <w:tab w:val="left" w:pos="774"/>
        </w:tabs>
        <w:spacing w:before="300" w:line="360" w:lineRule="auto"/>
        <w:ind w:firstLine="851"/>
        <w:jc w:val="both"/>
        <w:rPr>
          <w:rFonts w:ascii="Arial" w:hAnsi="Arial" w:cs="Arial"/>
          <w:sz w:val="24"/>
          <w:szCs w:val="24"/>
        </w:rPr>
      </w:pPr>
      <w:r w:rsidRPr="004C500E">
        <w:rPr>
          <w:rFonts w:ascii="Arial" w:hAnsi="Arial" w:cs="Arial"/>
          <w:sz w:val="24"/>
          <w:szCs w:val="24"/>
        </w:rPr>
        <w:t xml:space="preserve">4. 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w:t>
      </w:r>
      <w:r w:rsidR="00F80798">
        <w:rPr>
          <w:rFonts w:ascii="Arial" w:hAnsi="Arial" w:cs="Arial"/>
          <w:sz w:val="24"/>
          <w:szCs w:val="24"/>
        </w:rPr>
        <w:t xml:space="preserve">поселения </w:t>
      </w:r>
      <w:r w:rsidRPr="004C500E">
        <w:rPr>
          <w:rFonts w:ascii="Arial" w:hAnsi="Arial" w:cs="Arial"/>
          <w:sz w:val="24"/>
          <w:szCs w:val="24"/>
        </w:rPr>
        <w:t>проекта градостроительного плана земельного участка в составе проекта межевания путем:</w:t>
      </w:r>
    </w:p>
    <w:p w:rsidR="007A621C" w:rsidRPr="004C500E" w:rsidRDefault="007A621C" w:rsidP="007777EB">
      <w:pPr>
        <w:shd w:val="clear" w:color="auto" w:fill="FFFFFF"/>
        <w:tabs>
          <w:tab w:val="left" w:pos="695"/>
        </w:tabs>
        <w:spacing w:line="360" w:lineRule="auto"/>
        <w:ind w:firstLine="851"/>
        <w:jc w:val="both"/>
        <w:rPr>
          <w:rFonts w:ascii="Arial" w:hAnsi="Arial" w:cs="Arial"/>
          <w:sz w:val="24"/>
          <w:szCs w:val="24"/>
        </w:rPr>
      </w:pPr>
      <w:r w:rsidRPr="004C500E">
        <w:rPr>
          <w:rFonts w:ascii="Arial" w:hAnsi="Arial" w:cs="Arial"/>
          <w:sz w:val="24"/>
          <w:szCs w:val="24"/>
        </w:rPr>
        <w:lastRenderedPageBreak/>
        <w:t>1)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7A621C" w:rsidRPr="004C500E" w:rsidRDefault="007A621C" w:rsidP="007777EB">
      <w:pPr>
        <w:shd w:val="clear" w:color="auto" w:fill="FFFFFF"/>
        <w:tabs>
          <w:tab w:val="left" w:pos="695"/>
        </w:tabs>
        <w:spacing w:line="360" w:lineRule="auto"/>
        <w:ind w:firstLine="851"/>
        <w:jc w:val="both"/>
        <w:rPr>
          <w:rFonts w:ascii="Arial" w:hAnsi="Arial" w:cs="Arial"/>
          <w:sz w:val="24"/>
          <w:szCs w:val="24"/>
        </w:rPr>
      </w:pPr>
      <w:r w:rsidRPr="004C500E">
        <w:rPr>
          <w:rFonts w:ascii="Arial" w:hAnsi="Arial" w:cs="Arial"/>
          <w:sz w:val="24"/>
          <w:szCs w:val="24"/>
        </w:rPr>
        <w:t>2) действий, осуществляемых по заявкам указанных лиц администрацией</w:t>
      </w:r>
      <w:r w:rsidR="008F558D">
        <w:rPr>
          <w:rFonts w:ascii="Arial" w:hAnsi="Arial" w:cs="Arial"/>
          <w:sz w:val="24"/>
          <w:szCs w:val="24"/>
        </w:rPr>
        <w:t xml:space="preserve"> поселения</w:t>
      </w:r>
      <w:r w:rsidRPr="004C500E">
        <w:rPr>
          <w:rFonts w:ascii="Arial" w:hAnsi="Arial" w:cs="Arial"/>
          <w:sz w:val="24"/>
          <w:szCs w:val="24"/>
        </w:rPr>
        <w:t xml:space="preserve"> - в порядке, определенном частью 5 настоящей статьи.</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Проект градостроительного плана земельного участка подготавливается в составе проекта межевания, в соответствии с формой градостроительного плана земельного участка, установленной Правительством Российской Федерации.</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Проект градостроительного плана земельного участка подготавливается:</w:t>
      </w:r>
    </w:p>
    <w:p w:rsidR="007A621C" w:rsidRPr="004C500E" w:rsidRDefault="007A621C" w:rsidP="007777EB">
      <w:pPr>
        <w:shd w:val="clear" w:color="auto" w:fill="FFFFFF"/>
        <w:tabs>
          <w:tab w:val="left" w:pos="738"/>
        </w:tabs>
        <w:spacing w:line="360" w:lineRule="auto"/>
        <w:ind w:firstLine="851"/>
        <w:jc w:val="both"/>
        <w:rPr>
          <w:rFonts w:ascii="Arial" w:hAnsi="Arial" w:cs="Arial"/>
          <w:sz w:val="24"/>
          <w:szCs w:val="24"/>
        </w:rPr>
      </w:pPr>
      <w:r w:rsidRPr="004C500E">
        <w:rPr>
          <w:rFonts w:ascii="Arial" w:hAnsi="Arial" w:cs="Arial"/>
          <w:sz w:val="24"/>
          <w:szCs w:val="24"/>
        </w:rPr>
        <w:t>1)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7A621C" w:rsidRPr="004C500E" w:rsidRDefault="007A621C" w:rsidP="007777EB">
      <w:pPr>
        <w:shd w:val="clear" w:color="auto" w:fill="FFFFFF"/>
        <w:tabs>
          <w:tab w:val="left" w:pos="738"/>
        </w:tabs>
        <w:spacing w:line="360" w:lineRule="auto"/>
        <w:ind w:firstLine="851"/>
        <w:jc w:val="both"/>
        <w:rPr>
          <w:rFonts w:ascii="Arial" w:hAnsi="Arial" w:cs="Arial"/>
          <w:sz w:val="24"/>
          <w:szCs w:val="24"/>
        </w:rPr>
      </w:pPr>
      <w:r w:rsidRPr="004C500E">
        <w:rPr>
          <w:rFonts w:ascii="Arial" w:hAnsi="Arial" w:cs="Arial"/>
          <w:sz w:val="24"/>
          <w:szCs w:val="24"/>
        </w:rPr>
        <w:t xml:space="preserve">2) </w:t>
      </w:r>
      <w:r w:rsidR="00313F99"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D253F6" w:rsidRPr="004C500E">
        <w:rPr>
          <w:rFonts w:ascii="Arial" w:hAnsi="Arial" w:cs="Arial"/>
          <w:sz w:val="24"/>
          <w:szCs w:val="24"/>
        </w:rPr>
        <w:t xml:space="preserve"> </w:t>
      </w:r>
      <w:r w:rsidR="00313F99" w:rsidRPr="004C500E">
        <w:rPr>
          <w:rFonts w:ascii="Arial" w:hAnsi="Arial" w:cs="Arial"/>
          <w:sz w:val="24"/>
          <w:szCs w:val="24"/>
        </w:rPr>
        <w:t xml:space="preserve">района в </w:t>
      </w:r>
      <w:r w:rsidR="00D253F6" w:rsidRPr="004C500E">
        <w:rPr>
          <w:rFonts w:ascii="Arial" w:hAnsi="Arial" w:cs="Arial"/>
          <w:sz w:val="24"/>
          <w:szCs w:val="24"/>
        </w:rPr>
        <w:t>области</w:t>
      </w:r>
      <w:r w:rsidR="00313F99" w:rsidRPr="004C500E">
        <w:rPr>
          <w:rFonts w:ascii="Arial" w:hAnsi="Arial" w:cs="Arial"/>
          <w:sz w:val="24"/>
          <w:szCs w:val="24"/>
        </w:rPr>
        <w:t xml:space="preserve"> градостроительства </w:t>
      </w:r>
      <w:r w:rsidRPr="004C500E">
        <w:rPr>
          <w:rFonts w:ascii="Arial" w:hAnsi="Arial" w:cs="Arial"/>
          <w:sz w:val="24"/>
          <w:szCs w:val="24"/>
        </w:rPr>
        <w:t>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7A621C" w:rsidRPr="004C500E" w:rsidRDefault="007A621C" w:rsidP="007777EB">
      <w:pPr>
        <w:shd w:val="clear" w:color="auto" w:fill="FFFFFF"/>
        <w:tabs>
          <w:tab w:val="left" w:pos="738"/>
        </w:tabs>
        <w:spacing w:line="360" w:lineRule="auto"/>
        <w:ind w:firstLine="851"/>
        <w:jc w:val="both"/>
        <w:rPr>
          <w:rFonts w:ascii="Arial" w:hAnsi="Arial" w:cs="Arial"/>
          <w:sz w:val="24"/>
          <w:szCs w:val="24"/>
        </w:rPr>
      </w:pPr>
      <w:r w:rsidRPr="004C500E">
        <w:rPr>
          <w:rFonts w:ascii="Arial" w:hAnsi="Arial" w:cs="Arial"/>
          <w:sz w:val="24"/>
          <w:szCs w:val="24"/>
        </w:rPr>
        <w:t>1) характер фактически сложившегося землепользования на неразделенной на земельные участки застроенной территории;</w:t>
      </w:r>
    </w:p>
    <w:p w:rsidR="007A621C" w:rsidRPr="004C500E" w:rsidRDefault="007A621C" w:rsidP="007777EB">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2) 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Минземстроя России от 26 августа 1998г. №59, иные документы;</w:t>
      </w:r>
    </w:p>
    <w:p w:rsidR="007A621C" w:rsidRPr="004C500E" w:rsidRDefault="007A621C" w:rsidP="007777EB">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3)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7A621C" w:rsidRPr="004C500E" w:rsidRDefault="007A621C" w:rsidP="007777EB">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lastRenderedPageBreak/>
        <w:t>4)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расположено несколько многоквартирных домов.</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Проекты градостроительных планов земельных участков в составе проектов межевания подлежат согласованию:</w:t>
      </w:r>
    </w:p>
    <w:p w:rsidR="00313F99"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 xml:space="preserve">1) </w:t>
      </w:r>
      <w:r w:rsidR="00313F99"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5E43C6" w:rsidRPr="004C500E">
        <w:rPr>
          <w:rFonts w:ascii="Arial" w:hAnsi="Arial" w:cs="Arial"/>
          <w:sz w:val="24"/>
          <w:szCs w:val="24"/>
        </w:rPr>
        <w:t xml:space="preserve"> </w:t>
      </w:r>
      <w:r w:rsidR="00313F99" w:rsidRPr="004C500E">
        <w:rPr>
          <w:rFonts w:ascii="Arial" w:hAnsi="Arial" w:cs="Arial"/>
          <w:sz w:val="24"/>
          <w:szCs w:val="24"/>
        </w:rPr>
        <w:t xml:space="preserve">района в </w:t>
      </w:r>
      <w:r w:rsidR="00C907F0" w:rsidRPr="004C500E">
        <w:rPr>
          <w:rFonts w:ascii="Arial" w:hAnsi="Arial" w:cs="Arial"/>
          <w:sz w:val="24"/>
          <w:szCs w:val="24"/>
        </w:rPr>
        <w:t>области</w:t>
      </w:r>
      <w:r w:rsidR="00313F99" w:rsidRPr="004C500E">
        <w:rPr>
          <w:rFonts w:ascii="Arial" w:hAnsi="Arial" w:cs="Arial"/>
          <w:sz w:val="24"/>
          <w:szCs w:val="24"/>
        </w:rPr>
        <w:t xml:space="preserve"> градостроительства </w:t>
      </w:r>
      <w:r w:rsidRPr="004C500E">
        <w:rPr>
          <w:rFonts w:ascii="Arial" w:hAnsi="Arial" w:cs="Arial"/>
          <w:sz w:val="24"/>
          <w:szCs w:val="24"/>
        </w:rPr>
        <w:t>- в части соответствия:</w:t>
      </w:r>
    </w:p>
    <w:p w:rsidR="00313F99"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а) техническим регламентам безопасности (строительным нормам и правилам - на период до утверждения в установленном по</w:t>
      </w:r>
      <w:r w:rsidR="00C907F0" w:rsidRPr="004C500E">
        <w:rPr>
          <w:rFonts w:ascii="Arial" w:hAnsi="Arial" w:cs="Arial"/>
          <w:sz w:val="24"/>
          <w:szCs w:val="24"/>
        </w:rPr>
        <w:t>рядке технических регламентов);</w:t>
      </w:r>
    </w:p>
    <w:p w:rsidR="00313F99"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313F99"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 xml:space="preserve">в) минимальным размерам земельных участков многоквартирных домов, определенных градостроительными нормативами, действовавшими </w:t>
      </w:r>
      <w:r w:rsidR="00C907F0" w:rsidRPr="004C500E">
        <w:rPr>
          <w:rFonts w:ascii="Arial" w:hAnsi="Arial" w:cs="Arial"/>
          <w:sz w:val="24"/>
          <w:szCs w:val="24"/>
        </w:rPr>
        <w:t>на период застройки территории;</w:t>
      </w:r>
    </w:p>
    <w:p w:rsidR="00313F99"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г) требованиям обеспечения прохода, проезда на территории квартала, микрорайона, выполняемым путем установления границ зон</w:t>
      </w:r>
      <w:r w:rsidR="00C907F0" w:rsidRPr="004C500E">
        <w:rPr>
          <w:rFonts w:ascii="Arial" w:hAnsi="Arial" w:cs="Arial"/>
          <w:sz w:val="24"/>
          <w:szCs w:val="24"/>
        </w:rPr>
        <w:t xml:space="preserve"> действия публичных сервитутов;</w:t>
      </w:r>
    </w:p>
    <w:p w:rsidR="007A621C"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д) требованиям о соблюдении прав третьих лиц, в том числе путем признания соответствующих кварталов,  их частей неделимыми – в соответствующих случаях;</w:t>
      </w:r>
    </w:p>
    <w:p w:rsidR="007A621C"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 xml:space="preserve">2) правообладателями </w:t>
      </w:r>
      <w:r w:rsidR="0078483C" w:rsidRPr="004C500E">
        <w:rPr>
          <w:rFonts w:ascii="Arial" w:hAnsi="Arial" w:cs="Arial"/>
          <w:sz w:val="24"/>
          <w:szCs w:val="24"/>
        </w:rPr>
        <w:t>смежно-расположенных</w:t>
      </w:r>
      <w:r w:rsidRPr="004C500E">
        <w:rPr>
          <w:rFonts w:ascii="Arial" w:hAnsi="Arial" w:cs="Arial"/>
          <w:sz w:val="24"/>
          <w:szCs w:val="24"/>
        </w:rPr>
        <w:t xml:space="preserve"> земельных участков, иных объектов недвижимости.</w:t>
      </w:r>
    </w:p>
    <w:p w:rsidR="007A621C"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lastRenderedPageBreak/>
        <w:t xml:space="preserve">Согласование проектов градостроительных планов земельных участков в составе проектов межевания с правообладателями </w:t>
      </w:r>
      <w:r w:rsidR="00B27425" w:rsidRPr="004C500E">
        <w:rPr>
          <w:rFonts w:ascii="Arial" w:hAnsi="Arial" w:cs="Arial"/>
          <w:sz w:val="24"/>
          <w:szCs w:val="24"/>
        </w:rPr>
        <w:t>смежно-расположенных</w:t>
      </w:r>
      <w:r w:rsidRPr="004C500E">
        <w:rPr>
          <w:rFonts w:ascii="Arial" w:hAnsi="Arial" w:cs="Arial"/>
          <w:sz w:val="24"/>
          <w:szCs w:val="24"/>
        </w:rPr>
        <w:t xml:space="preserve"> земельных участков, иных объектов недвижимости осуществляют лица, подготовившие проекты градостроител</w:t>
      </w:r>
      <w:r w:rsidR="00C907F0" w:rsidRPr="004C500E">
        <w:rPr>
          <w:rFonts w:ascii="Arial" w:hAnsi="Arial" w:cs="Arial"/>
          <w:sz w:val="24"/>
          <w:szCs w:val="24"/>
        </w:rPr>
        <w:t>ьных планов земельных участков.</w:t>
      </w:r>
    </w:p>
    <w:p w:rsidR="00313F99"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w:t>
      </w:r>
    </w:p>
    <w:p w:rsidR="00313F99"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а) границ земельных участков,</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б) при необходимости - границ зон действия ограничений, связанных с обеспечением проездов, проходов, для установления публичных сервитутов.</w:t>
      </w:r>
    </w:p>
    <w:p w:rsidR="007A621C" w:rsidRPr="004C500E" w:rsidRDefault="007A621C" w:rsidP="007777EB">
      <w:pPr>
        <w:shd w:val="clear" w:color="auto" w:fill="FFFFFF"/>
        <w:tabs>
          <w:tab w:val="left" w:pos="680"/>
        </w:tabs>
        <w:spacing w:line="360" w:lineRule="auto"/>
        <w:ind w:firstLine="851"/>
        <w:jc w:val="both"/>
        <w:rPr>
          <w:rFonts w:ascii="Arial" w:hAnsi="Arial" w:cs="Arial"/>
          <w:sz w:val="24"/>
          <w:szCs w:val="24"/>
        </w:rPr>
      </w:pPr>
      <w:r w:rsidRPr="004C500E">
        <w:rPr>
          <w:rFonts w:ascii="Arial" w:hAnsi="Arial" w:cs="Arial"/>
          <w:sz w:val="24"/>
          <w:szCs w:val="24"/>
        </w:rPr>
        <w:t>В случае недостижения согласия со стороны указанных правообладателей решение вопроса о согласовании передается в Комиссию по землепользованию и застройке, которая организует публичные слушания, проводимые в порядке статьи 27 настоящих Правил.</w:t>
      </w:r>
    </w:p>
    <w:p w:rsidR="007A621C" w:rsidRPr="004C500E" w:rsidRDefault="007A621C" w:rsidP="007777EB">
      <w:pPr>
        <w:shd w:val="clear" w:color="auto" w:fill="FFFFFF"/>
        <w:spacing w:line="360" w:lineRule="auto"/>
        <w:ind w:firstLine="851"/>
        <w:jc w:val="both"/>
        <w:rPr>
          <w:rFonts w:ascii="Arial" w:hAnsi="Arial" w:cs="Arial"/>
          <w:sz w:val="24"/>
          <w:szCs w:val="24"/>
        </w:rPr>
      </w:pP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w:t>
      </w:r>
      <w:r w:rsidR="00A0796E">
        <w:rPr>
          <w:rFonts w:ascii="Arial" w:hAnsi="Arial" w:cs="Arial"/>
          <w:sz w:val="24"/>
          <w:szCs w:val="24"/>
        </w:rPr>
        <w:t>Октябрьского сельского поселения</w:t>
      </w:r>
      <w:r w:rsidRPr="004C500E">
        <w:rPr>
          <w:rFonts w:ascii="Arial" w:hAnsi="Arial" w:cs="Arial"/>
          <w:sz w:val="24"/>
          <w:szCs w:val="24"/>
        </w:rPr>
        <w:t>,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Главой </w:t>
      </w:r>
      <w:r w:rsidR="00A0796E">
        <w:rPr>
          <w:rFonts w:ascii="Arial" w:hAnsi="Arial" w:cs="Arial"/>
          <w:sz w:val="24"/>
          <w:szCs w:val="24"/>
        </w:rPr>
        <w:t>Октябрьского сельского поселения</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Утвержденный градостроительный план земельного участка становится основанием для проводимых в соответствии с законодательством:</w:t>
      </w:r>
    </w:p>
    <w:p w:rsidR="007A621C" w:rsidRPr="004C500E" w:rsidRDefault="007A621C" w:rsidP="007777EB">
      <w:pPr>
        <w:shd w:val="clear" w:color="auto" w:fill="FFFFFF"/>
        <w:tabs>
          <w:tab w:val="left" w:pos="670"/>
        </w:tabs>
        <w:spacing w:line="360" w:lineRule="auto"/>
        <w:ind w:firstLine="851"/>
        <w:jc w:val="both"/>
        <w:rPr>
          <w:rFonts w:ascii="Arial" w:hAnsi="Arial" w:cs="Arial"/>
          <w:sz w:val="24"/>
          <w:szCs w:val="24"/>
        </w:rPr>
      </w:pPr>
      <w:r w:rsidRPr="004C500E">
        <w:rPr>
          <w:rFonts w:ascii="Arial" w:hAnsi="Arial" w:cs="Arial"/>
          <w:sz w:val="24"/>
          <w:szCs w:val="24"/>
        </w:rPr>
        <w:t>1) землеустроительных работ;</w:t>
      </w:r>
    </w:p>
    <w:p w:rsidR="007A621C" w:rsidRPr="004C500E" w:rsidRDefault="007A621C" w:rsidP="007777EB">
      <w:pPr>
        <w:shd w:val="clear" w:color="auto" w:fill="FFFFFF"/>
        <w:tabs>
          <w:tab w:val="left" w:pos="670"/>
        </w:tabs>
        <w:spacing w:line="360" w:lineRule="auto"/>
        <w:ind w:firstLine="851"/>
        <w:jc w:val="both"/>
        <w:rPr>
          <w:rFonts w:ascii="Arial" w:hAnsi="Arial" w:cs="Arial"/>
          <w:sz w:val="24"/>
          <w:szCs w:val="24"/>
        </w:rPr>
      </w:pPr>
      <w:r w:rsidRPr="004C500E">
        <w:rPr>
          <w:rFonts w:ascii="Arial" w:hAnsi="Arial" w:cs="Arial"/>
          <w:sz w:val="24"/>
          <w:szCs w:val="24"/>
        </w:rPr>
        <w:t xml:space="preserve">2) возведения ограждений земельного участка - если такие действия не запрещены решением Главы </w:t>
      </w:r>
      <w:r w:rsidR="00A0796E">
        <w:rPr>
          <w:rFonts w:ascii="Arial" w:hAnsi="Arial" w:cs="Arial"/>
          <w:sz w:val="24"/>
          <w:szCs w:val="24"/>
        </w:rPr>
        <w:t>Октябрьского сельского поселения</w:t>
      </w:r>
      <w:r w:rsidR="00394DA0" w:rsidRPr="004C500E">
        <w:rPr>
          <w:rFonts w:ascii="Arial" w:hAnsi="Arial" w:cs="Arial"/>
          <w:sz w:val="24"/>
          <w:szCs w:val="24"/>
        </w:rPr>
        <w:t xml:space="preserve"> </w:t>
      </w:r>
      <w:r w:rsidRPr="004C500E">
        <w:rPr>
          <w:rFonts w:ascii="Arial" w:hAnsi="Arial" w:cs="Arial"/>
          <w:sz w:val="24"/>
          <w:szCs w:val="24"/>
        </w:rPr>
        <w:t xml:space="preserve">об утверждении градостроительного плана земельного участка и в порядке, определенном в </w:t>
      </w:r>
      <w:r w:rsidRPr="004C500E">
        <w:rPr>
          <w:rFonts w:ascii="Arial" w:hAnsi="Arial" w:cs="Arial"/>
          <w:sz w:val="24"/>
          <w:szCs w:val="24"/>
        </w:rPr>
        <w:lastRenderedPageBreak/>
        <w:t>соответствии с настоящими Правилами нормативным правовым актом органов местного самоуправления</w:t>
      </w:r>
      <w:r w:rsidR="00A0796E">
        <w:rPr>
          <w:rFonts w:ascii="Arial" w:hAnsi="Arial" w:cs="Arial"/>
          <w:sz w:val="24"/>
          <w:szCs w:val="24"/>
        </w:rPr>
        <w:t xml:space="preserve"> Октябрьского сельского поселения</w:t>
      </w:r>
      <w:r w:rsidRPr="004C500E">
        <w:rPr>
          <w:rFonts w:ascii="Arial" w:hAnsi="Arial" w:cs="Arial"/>
          <w:sz w:val="24"/>
          <w:szCs w:val="24"/>
        </w:rPr>
        <w:t>.</w:t>
      </w:r>
    </w:p>
    <w:p w:rsidR="007A621C" w:rsidRPr="004C500E" w:rsidRDefault="007A621C" w:rsidP="007777EB">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администрацию</w:t>
      </w:r>
      <w:r w:rsidR="008F558D">
        <w:rPr>
          <w:rFonts w:ascii="Arial" w:hAnsi="Arial" w:cs="Arial"/>
          <w:sz w:val="24"/>
          <w:szCs w:val="24"/>
        </w:rPr>
        <w:t xml:space="preserve"> поселения</w:t>
      </w:r>
      <w:r w:rsidRPr="004C500E">
        <w:rPr>
          <w:rFonts w:ascii="Arial" w:hAnsi="Arial" w:cs="Arial"/>
          <w:sz w:val="24"/>
          <w:szCs w:val="24"/>
        </w:rPr>
        <w:t>.</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Уполномоченное должностное лицо администрации</w:t>
      </w:r>
      <w:r w:rsidR="008F558D">
        <w:rPr>
          <w:rFonts w:ascii="Arial" w:hAnsi="Arial" w:cs="Arial"/>
          <w:sz w:val="24"/>
          <w:szCs w:val="24"/>
        </w:rPr>
        <w:t xml:space="preserve"> поселения</w:t>
      </w:r>
      <w:r w:rsidRPr="004C500E">
        <w:rPr>
          <w:rFonts w:ascii="Arial" w:hAnsi="Arial" w:cs="Arial"/>
          <w:sz w:val="24"/>
          <w:szCs w:val="24"/>
        </w:rPr>
        <w:t xml:space="preserve"> регистрирует заявку в день ее поступления и в течение 7 рабочих дней со дня поступления заявки направляет заявителю одно из следующих предложений:</w:t>
      </w:r>
    </w:p>
    <w:p w:rsidR="007A621C" w:rsidRPr="004C500E" w:rsidRDefault="007A621C" w:rsidP="007777EB">
      <w:pPr>
        <w:shd w:val="clear" w:color="auto" w:fill="FFFFFF"/>
        <w:tabs>
          <w:tab w:val="left" w:pos="817"/>
        </w:tabs>
        <w:spacing w:line="360" w:lineRule="auto"/>
        <w:ind w:firstLine="851"/>
        <w:jc w:val="both"/>
        <w:rPr>
          <w:rFonts w:ascii="Arial" w:hAnsi="Arial" w:cs="Arial"/>
          <w:sz w:val="24"/>
          <w:szCs w:val="24"/>
        </w:rPr>
      </w:pPr>
      <w:r w:rsidRPr="004C500E">
        <w:rPr>
          <w:rFonts w:ascii="Arial" w:hAnsi="Arial" w:cs="Arial"/>
          <w:sz w:val="24"/>
          <w:szCs w:val="24"/>
        </w:rPr>
        <w:t xml:space="preserve">1) заключить с </w:t>
      </w:r>
      <w:r w:rsidR="00313F99"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1A034F" w:rsidRPr="004C500E">
        <w:rPr>
          <w:rFonts w:ascii="Arial" w:hAnsi="Arial" w:cs="Arial"/>
          <w:sz w:val="24"/>
          <w:szCs w:val="24"/>
        </w:rPr>
        <w:t xml:space="preserve"> </w:t>
      </w:r>
      <w:r w:rsidR="00313F99" w:rsidRPr="004C500E">
        <w:rPr>
          <w:rFonts w:ascii="Arial" w:hAnsi="Arial" w:cs="Arial"/>
          <w:sz w:val="24"/>
          <w:szCs w:val="24"/>
        </w:rPr>
        <w:t xml:space="preserve">района в </w:t>
      </w:r>
      <w:r w:rsidR="001A034F" w:rsidRPr="004C500E">
        <w:rPr>
          <w:rFonts w:ascii="Arial" w:hAnsi="Arial" w:cs="Arial"/>
          <w:sz w:val="24"/>
          <w:szCs w:val="24"/>
        </w:rPr>
        <w:t>области</w:t>
      </w:r>
      <w:r w:rsidR="00313F99" w:rsidRPr="004C500E">
        <w:rPr>
          <w:rFonts w:ascii="Arial" w:hAnsi="Arial" w:cs="Arial"/>
          <w:sz w:val="24"/>
          <w:szCs w:val="24"/>
        </w:rPr>
        <w:t xml:space="preserve"> градостроительства </w:t>
      </w:r>
      <w:r w:rsidRPr="004C500E">
        <w:rPr>
          <w:rFonts w:ascii="Arial" w:hAnsi="Arial" w:cs="Arial"/>
          <w:sz w:val="24"/>
          <w:szCs w:val="24"/>
        </w:rPr>
        <w:t xml:space="preserve">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 и при наличии нормативного правового акта администрации </w:t>
      </w:r>
      <w:r w:rsidR="00AD591F">
        <w:rPr>
          <w:rFonts w:ascii="Arial" w:hAnsi="Arial" w:cs="Arial"/>
          <w:sz w:val="24"/>
          <w:szCs w:val="24"/>
        </w:rPr>
        <w:t>Октябрьского</w:t>
      </w:r>
      <w:r w:rsidR="005E43C6" w:rsidRPr="004C500E">
        <w:rPr>
          <w:rFonts w:ascii="Arial" w:hAnsi="Arial" w:cs="Arial"/>
          <w:sz w:val="24"/>
          <w:szCs w:val="24"/>
        </w:rPr>
        <w:t xml:space="preserve"> </w:t>
      </w:r>
      <w:r w:rsidRPr="004C500E">
        <w:rPr>
          <w:rFonts w:ascii="Arial" w:hAnsi="Arial" w:cs="Arial"/>
          <w:sz w:val="24"/>
          <w:szCs w:val="24"/>
        </w:rPr>
        <w:t xml:space="preserve">района, определяющего возможность оказания </w:t>
      </w:r>
      <w:r w:rsidR="00313F99"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1A034F" w:rsidRPr="004C500E">
        <w:rPr>
          <w:rFonts w:ascii="Arial" w:hAnsi="Arial" w:cs="Arial"/>
          <w:sz w:val="24"/>
          <w:szCs w:val="24"/>
        </w:rPr>
        <w:t xml:space="preserve"> </w:t>
      </w:r>
      <w:r w:rsidR="00313F99" w:rsidRPr="004C500E">
        <w:rPr>
          <w:rFonts w:ascii="Arial" w:hAnsi="Arial" w:cs="Arial"/>
          <w:sz w:val="24"/>
          <w:szCs w:val="24"/>
        </w:rPr>
        <w:t xml:space="preserve">района в </w:t>
      </w:r>
      <w:r w:rsidR="001A034F" w:rsidRPr="004C500E">
        <w:rPr>
          <w:rFonts w:ascii="Arial" w:hAnsi="Arial" w:cs="Arial"/>
          <w:sz w:val="24"/>
          <w:szCs w:val="24"/>
        </w:rPr>
        <w:t>области</w:t>
      </w:r>
      <w:r w:rsidR="00313F99" w:rsidRPr="004C500E">
        <w:rPr>
          <w:rFonts w:ascii="Arial" w:hAnsi="Arial" w:cs="Arial"/>
          <w:sz w:val="24"/>
          <w:szCs w:val="24"/>
        </w:rPr>
        <w:t xml:space="preserve"> градостроительства </w:t>
      </w:r>
      <w:r w:rsidRPr="004C500E">
        <w:rPr>
          <w:rFonts w:ascii="Arial" w:hAnsi="Arial" w:cs="Arial"/>
          <w:sz w:val="24"/>
          <w:szCs w:val="24"/>
        </w:rPr>
        <w:t>данного вида услуг и размеры соответствующих тарифов на предоставление таких услуг;</w:t>
      </w:r>
    </w:p>
    <w:p w:rsidR="007A621C" w:rsidRPr="004C500E" w:rsidRDefault="007A621C" w:rsidP="007777EB">
      <w:pPr>
        <w:shd w:val="clear" w:color="auto" w:fill="FFFFFF"/>
        <w:tabs>
          <w:tab w:val="left" w:pos="896"/>
        </w:tabs>
        <w:spacing w:line="360" w:lineRule="auto"/>
        <w:ind w:firstLine="851"/>
        <w:jc w:val="both"/>
        <w:rPr>
          <w:rFonts w:ascii="Arial" w:hAnsi="Arial" w:cs="Arial"/>
          <w:sz w:val="24"/>
          <w:szCs w:val="24"/>
        </w:rPr>
      </w:pPr>
      <w:r w:rsidRPr="004C500E">
        <w:rPr>
          <w:rFonts w:ascii="Arial" w:hAnsi="Arial" w:cs="Arial"/>
          <w:sz w:val="24"/>
          <w:szCs w:val="24"/>
        </w:rPr>
        <w:t>2)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Подготовленный проект градостроительного плана земельного участка подлежит согласованию и утверждению </w:t>
      </w:r>
      <w:r w:rsidR="001A034F" w:rsidRPr="004C500E">
        <w:rPr>
          <w:rFonts w:ascii="Arial" w:hAnsi="Arial" w:cs="Arial"/>
          <w:sz w:val="24"/>
          <w:szCs w:val="24"/>
        </w:rPr>
        <w:t xml:space="preserve">Главой </w:t>
      </w:r>
      <w:r w:rsidR="00A0796E">
        <w:rPr>
          <w:rFonts w:ascii="Arial" w:hAnsi="Arial" w:cs="Arial"/>
          <w:sz w:val="24"/>
          <w:szCs w:val="24"/>
        </w:rPr>
        <w:t>Октябрьского сельского поселения</w:t>
      </w:r>
      <w:r w:rsidR="005E43C6" w:rsidRPr="004C500E">
        <w:rPr>
          <w:rFonts w:ascii="Arial" w:hAnsi="Arial" w:cs="Arial"/>
          <w:sz w:val="24"/>
          <w:szCs w:val="24"/>
        </w:rPr>
        <w:t xml:space="preserve"> </w:t>
      </w:r>
      <w:r w:rsidRPr="004C500E">
        <w:rPr>
          <w:rFonts w:ascii="Arial" w:hAnsi="Arial" w:cs="Arial"/>
          <w:sz w:val="24"/>
          <w:szCs w:val="24"/>
        </w:rPr>
        <w:t>в порядке, определенном частью 4 настоящей статьи.</w:t>
      </w:r>
    </w:p>
    <w:p w:rsidR="007A621C" w:rsidRPr="004C500E" w:rsidRDefault="001A034F" w:rsidP="007777EB">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 xml:space="preserve">6. </w:t>
      </w:r>
      <w:r w:rsidR="00394DA0" w:rsidRPr="004C500E">
        <w:rPr>
          <w:rFonts w:ascii="Arial" w:hAnsi="Arial" w:cs="Arial"/>
          <w:sz w:val="24"/>
          <w:szCs w:val="24"/>
        </w:rPr>
        <w:t xml:space="preserve">Администрация </w:t>
      </w:r>
      <w:r w:rsidR="00A0796E">
        <w:rPr>
          <w:rFonts w:ascii="Arial" w:hAnsi="Arial" w:cs="Arial"/>
          <w:sz w:val="24"/>
          <w:szCs w:val="24"/>
        </w:rPr>
        <w:t>Октябрьского сельского поселения</w:t>
      </w:r>
      <w:r w:rsidR="005E43C6" w:rsidRPr="004C500E">
        <w:rPr>
          <w:rFonts w:ascii="Arial" w:hAnsi="Arial" w:cs="Arial"/>
          <w:sz w:val="24"/>
          <w:szCs w:val="24"/>
        </w:rPr>
        <w:t xml:space="preserve"> </w:t>
      </w:r>
      <w:r w:rsidR="007A621C" w:rsidRPr="004C500E">
        <w:rPr>
          <w:rFonts w:ascii="Arial" w:hAnsi="Arial" w:cs="Arial"/>
          <w:sz w:val="24"/>
          <w:szCs w:val="24"/>
        </w:rPr>
        <w:t>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lastRenderedPageBreak/>
        <w:t>Указанная инициатива реализуется на основе:</w:t>
      </w:r>
    </w:p>
    <w:p w:rsidR="007A621C" w:rsidRPr="004C500E" w:rsidRDefault="007A621C" w:rsidP="007777EB">
      <w:pPr>
        <w:shd w:val="clear" w:color="auto" w:fill="FFFFFF"/>
        <w:tabs>
          <w:tab w:val="left" w:pos="691"/>
        </w:tabs>
        <w:spacing w:line="360" w:lineRule="auto"/>
        <w:ind w:firstLine="851"/>
        <w:jc w:val="both"/>
        <w:rPr>
          <w:rFonts w:ascii="Arial" w:hAnsi="Arial" w:cs="Arial"/>
          <w:sz w:val="24"/>
          <w:szCs w:val="24"/>
        </w:rPr>
      </w:pPr>
      <w:r w:rsidRPr="004C500E">
        <w:rPr>
          <w:rFonts w:ascii="Arial" w:hAnsi="Arial" w:cs="Arial"/>
          <w:sz w:val="24"/>
          <w:szCs w:val="24"/>
        </w:rPr>
        <w:t>1) программы (плана) межевания застроенных территорий, утвержденной Главой</w:t>
      </w:r>
      <w:r w:rsidR="00A0796E">
        <w:rPr>
          <w:rFonts w:ascii="Arial" w:hAnsi="Arial" w:cs="Arial"/>
          <w:sz w:val="24"/>
          <w:szCs w:val="24"/>
        </w:rPr>
        <w:t xml:space="preserve"> Октябрьского сельского поселения</w:t>
      </w:r>
      <w:r w:rsidRPr="004C500E">
        <w:rPr>
          <w:rFonts w:ascii="Arial" w:hAnsi="Arial" w:cs="Arial"/>
          <w:sz w:val="24"/>
          <w:szCs w:val="24"/>
        </w:rPr>
        <w:t>;</w:t>
      </w:r>
    </w:p>
    <w:p w:rsidR="007A621C" w:rsidRPr="004C500E" w:rsidRDefault="007A621C" w:rsidP="007777EB">
      <w:pPr>
        <w:shd w:val="clear" w:color="auto" w:fill="FFFFFF"/>
        <w:tabs>
          <w:tab w:val="left" w:pos="774"/>
        </w:tabs>
        <w:spacing w:line="360" w:lineRule="auto"/>
        <w:ind w:firstLine="851"/>
        <w:jc w:val="both"/>
        <w:rPr>
          <w:rFonts w:ascii="Arial" w:hAnsi="Arial" w:cs="Arial"/>
          <w:sz w:val="24"/>
          <w:szCs w:val="24"/>
        </w:rPr>
      </w:pPr>
      <w:r w:rsidRPr="004C500E">
        <w:rPr>
          <w:rFonts w:ascii="Arial" w:hAnsi="Arial" w:cs="Arial"/>
          <w:sz w:val="24"/>
          <w:szCs w:val="24"/>
        </w:rPr>
        <w:t xml:space="preserve">2) решения Главы </w:t>
      </w:r>
      <w:r w:rsidR="00A0796E">
        <w:rPr>
          <w:rFonts w:ascii="Arial" w:hAnsi="Arial" w:cs="Arial"/>
          <w:sz w:val="24"/>
          <w:szCs w:val="24"/>
        </w:rPr>
        <w:t>Октябрьского сельского поселения</w:t>
      </w:r>
      <w:r w:rsidRPr="004C500E">
        <w:rPr>
          <w:rFonts w:ascii="Arial" w:hAnsi="Arial" w:cs="Arial"/>
          <w:sz w:val="24"/>
          <w:szCs w:val="24"/>
        </w:rPr>
        <w:t>, принятого на основании обращения, Комиссии по землепользованию и застройке, органов территориального общественного самоуправления применительно к соответствующей застроенной территории, подлежащей межеванию.</w:t>
      </w:r>
    </w:p>
    <w:p w:rsidR="006E4744" w:rsidRPr="004C500E" w:rsidRDefault="006E4744" w:rsidP="00D70139">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Администрация </w:t>
      </w:r>
      <w:r w:rsidR="008F558D">
        <w:rPr>
          <w:rFonts w:ascii="Arial" w:hAnsi="Arial" w:cs="Arial"/>
          <w:sz w:val="24"/>
          <w:szCs w:val="24"/>
        </w:rPr>
        <w:t xml:space="preserve">поселения </w:t>
      </w:r>
      <w:r w:rsidR="007A621C" w:rsidRPr="004C500E">
        <w:rPr>
          <w:rFonts w:ascii="Arial" w:hAnsi="Arial" w:cs="Arial"/>
          <w:sz w:val="24"/>
          <w:szCs w:val="24"/>
        </w:rPr>
        <w:t>обеспечивает реализацию инициатив в части межевания застроенных и не разделенных на земельные участки территорий путем заключения по результатам конкурсов на размещение муниципального заказа договоров с физическими, юридическими лицами по</w:t>
      </w:r>
      <w:r w:rsidR="001A034F" w:rsidRPr="004C500E">
        <w:rPr>
          <w:rFonts w:ascii="Arial" w:hAnsi="Arial" w:cs="Arial"/>
          <w:sz w:val="24"/>
          <w:szCs w:val="24"/>
        </w:rPr>
        <w:t xml:space="preserve"> подготовке проектов межевания.</w:t>
      </w:r>
    </w:p>
    <w:p w:rsidR="007A621C" w:rsidRPr="004C500E" w:rsidRDefault="007A621C" w:rsidP="007777EB">
      <w:pPr>
        <w:shd w:val="clear" w:color="auto" w:fill="FFFFFF"/>
        <w:spacing w:before="600" w:after="600" w:line="360" w:lineRule="auto"/>
        <w:ind w:firstLine="851"/>
        <w:jc w:val="both"/>
        <w:rPr>
          <w:rFonts w:ascii="Arial" w:hAnsi="Arial" w:cs="Arial"/>
          <w:sz w:val="24"/>
          <w:szCs w:val="24"/>
        </w:rPr>
      </w:pPr>
      <w:r w:rsidRPr="004C500E">
        <w:rPr>
          <w:rFonts w:ascii="Arial" w:hAnsi="Arial" w:cs="Arial"/>
          <w:b/>
          <w:sz w:val="24"/>
          <w:szCs w:val="24"/>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7A621C" w:rsidRPr="004C500E" w:rsidRDefault="007A621C" w:rsidP="007777EB">
      <w:pPr>
        <w:shd w:val="clear" w:color="auto" w:fill="FFFFFF"/>
        <w:tabs>
          <w:tab w:val="left" w:pos="778"/>
        </w:tabs>
        <w:spacing w:line="360" w:lineRule="auto"/>
        <w:ind w:firstLine="851"/>
        <w:jc w:val="both"/>
        <w:rPr>
          <w:rFonts w:ascii="Arial" w:hAnsi="Arial" w:cs="Arial"/>
          <w:sz w:val="24"/>
          <w:szCs w:val="24"/>
        </w:rPr>
      </w:pPr>
      <w:r w:rsidRPr="004C500E">
        <w:rPr>
          <w:rFonts w:ascii="Arial" w:hAnsi="Arial" w:cs="Arial"/>
          <w:sz w:val="24"/>
          <w:szCs w:val="24"/>
        </w:rPr>
        <w:t>1. Правом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 администрация</w:t>
      </w:r>
      <w:r w:rsidR="008F558D">
        <w:rPr>
          <w:rFonts w:ascii="Arial" w:hAnsi="Arial" w:cs="Arial"/>
          <w:sz w:val="24"/>
          <w:szCs w:val="24"/>
        </w:rPr>
        <w:t xml:space="preserve"> поселения</w:t>
      </w:r>
      <w:r w:rsidRPr="004C500E">
        <w:rPr>
          <w:rFonts w:ascii="Arial" w:hAnsi="Arial" w:cs="Arial"/>
          <w:sz w:val="24"/>
          <w:szCs w:val="24"/>
        </w:rPr>
        <w:t>.</w:t>
      </w:r>
    </w:p>
    <w:p w:rsidR="007A621C" w:rsidRPr="004C500E" w:rsidRDefault="007A621C" w:rsidP="007777EB">
      <w:pPr>
        <w:shd w:val="clear" w:color="auto" w:fill="FFFFFF"/>
        <w:tabs>
          <w:tab w:val="left" w:pos="839"/>
        </w:tabs>
        <w:spacing w:before="300" w:line="360" w:lineRule="auto"/>
        <w:ind w:firstLine="851"/>
        <w:jc w:val="both"/>
        <w:rPr>
          <w:rFonts w:ascii="Arial" w:hAnsi="Arial" w:cs="Arial"/>
          <w:sz w:val="24"/>
          <w:szCs w:val="24"/>
        </w:rPr>
      </w:pPr>
      <w:r w:rsidRPr="004C500E">
        <w:rPr>
          <w:rFonts w:ascii="Arial" w:hAnsi="Arial" w:cs="Arial"/>
          <w:sz w:val="24"/>
          <w:szCs w:val="24"/>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w:t>
      </w:r>
      <w:r w:rsidR="00A0796E">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7777EB">
      <w:pPr>
        <w:shd w:val="clear" w:color="auto" w:fill="FFFFFF"/>
        <w:tabs>
          <w:tab w:val="left" w:pos="839"/>
        </w:tabs>
        <w:spacing w:before="300" w:line="360" w:lineRule="auto"/>
        <w:ind w:firstLine="851"/>
        <w:jc w:val="both"/>
        <w:rPr>
          <w:rFonts w:ascii="Arial" w:hAnsi="Arial" w:cs="Arial"/>
          <w:sz w:val="24"/>
          <w:szCs w:val="24"/>
        </w:rPr>
      </w:pPr>
      <w:r w:rsidRPr="004C500E">
        <w:rPr>
          <w:rFonts w:ascii="Arial" w:hAnsi="Arial" w:cs="Arial"/>
          <w:sz w:val="24"/>
          <w:szCs w:val="24"/>
        </w:rPr>
        <w:t xml:space="preserve">3. Проекты градостроительных планов земельных участков на землях общего пользования подготавливаются посредством разработки проектов межевания, которые утверждаются Главой </w:t>
      </w:r>
      <w:r w:rsidR="00A0796E">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7777EB">
      <w:pPr>
        <w:shd w:val="clear" w:color="auto" w:fill="FFFFFF"/>
        <w:tabs>
          <w:tab w:val="left" w:pos="839"/>
        </w:tabs>
        <w:spacing w:before="300" w:line="360" w:lineRule="auto"/>
        <w:ind w:firstLine="851"/>
        <w:jc w:val="both"/>
        <w:rPr>
          <w:rFonts w:ascii="Arial" w:hAnsi="Arial" w:cs="Arial"/>
          <w:sz w:val="24"/>
          <w:szCs w:val="24"/>
        </w:rPr>
      </w:pPr>
      <w:r w:rsidRPr="004C500E">
        <w:rPr>
          <w:rFonts w:ascii="Arial" w:hAnsi="Arial" w:cs="Arial"/>
          <w:sz w:val="24"/>
          <w:szCs w:val="24"/>
        </w:rPr>
        <w:lastRenderedPageBreak/>
        <w:t xml:space="preserve">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краткосрочную аренду (до пяти лет) в порядке, установленном нормативным правовым актом органов местного самоуправления </w:t>
      </w:r>
      <w:r w:rsidR="00A0796E">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7777EB">
      <w:pPr>
        <w:shd w:val="clear" w:color="auto" w:fill="FFFFFF"/>
        <w:spacing w:before="600" w:after="600" w:line="360" w:lineRule="auto"/>
        <w:ind w:firstLine="851"/>
        <w:jc w:val="both"/>
        <w:rPr>
          <w:rFonts w:ascii="Arial" w:hAnsi="Arial" w:cs="Arial"/>
          <w:sz w:val="24"/>
          <w:szCs w:val="24"/>
        </w:rPr>
      </w:pPr>
      <w:r w:rsidRPr="004C500E">
        <w:rPr>
          <w:rFonts w:ascii="Arial" w:hAnsi="Arial" w:cs="Arial"/>
          <w:b/>
          <w:sz w:val="24"/>
          <w:szCs w:val="24"/>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w:t>
      </w:r>
      <w:r w:rsidR="00D70139" w:rsidRPr="004C500E">
        <w:rPr>
          <w:rFonts w:ascii="Arial" w:hAnsi="Arial" w:cs="Arial"/>
          <w:b/>
          <w:sz w:val="24"/>
          <w:szCs w:val="24"/>
        </w:rPr>
        <w:t>, планируемых к строительству и</w:t>
      </w:r>
      <w:r w:rsidRPr="004C500E">
        <w:rPr>
          <w:rFonts w:ascii="Arial" w:hAnsi="Arial" w:cs="Arial"/>
          <w:b/>
          <w:sz w:val="24"/>
          <w:szCs w:val="24"/>
        </w:rPr>
        <w:t xml:space="preserve"> реконструкции объектов</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нормативными правовыми актами органов местного самоуправления </w:t>
      </w:r>
      <w:r w:rsidR="00AD591F">
        <w:rPr>
          <w:rFonts w:ascii="Arial" w:hAnsi="Arial" w:cs="Arial"/>
          <w:sz w:val="24"/>
          <w:szCs w:val="24"/>
        </w:rPr>
        <w:t>Октябрьского</w:t>
      </w:r>
      <w:r w:rsidR="00DE46D4" w:rsidRPr="004C500E">
        <w:rPr>
          <w:rFonts w:ascii="Arial" w:hAnsi="Arial" w:cs="Arial"/>
          <w:sz w:val="24"/>
          <w:szCs w:val="24"/>
        </w:rPr>
        <w:t xml:space="preserve"> </w:t>
      </w:r>
      <w:r w:rsidRPr="004C500E">
        <w:rPr>
          <w:rFonts w:ascii="Arial" w:hAnsi="Arial" w:cs="Arial"/>
          <w:sz w:val="24"/>
          <w:szCs w:val="24"/>
        </w:rPr>
        <w:t>района, настоящими Правилами, иными</w:t>
      </w:r>
      <w:r w:rsidR="00DE46D4" w:rsidRPr="004C500E">
        <w:rPr>
          <w:rFonts w:ascii="Arial" w:hAnsi="Arial" w:cs="Arial"/>
          <w:sz w:val="24"/>
          <w:szCs w:val="24"/>
        </w:rPr>
        <w:t xml:space="preserve"> нормативными правовыми актами.</w:t>
      </w:r>
    </w:p>
    <w:p w:rsidR="007A621C" w:rsidRPr="004C500E" w:rsidRDefault="007A621C" w:rsidP="007777EB">
      <w:pPr>
        <w:shd w:val="clear" w:color="auto" w:fill="FFFFFF"/>
        <w:tabs>
          <w:tab w:val="left" w:pos="767"/>
        </w:tabs>
        <w:spacing w:before="300" w:line="360" w:lineRule="auto"/>
        <w:ind w:firstLine="851"/>
        <w:jc w:val="both"/>
        <w:rPr>
          <w:rFonts w:ascii="Arial" w:hAnsi="Arial" w:cs="Arial"/>
          <w:sz w:val="24"/>
          <w:szCs w:val="24"/>
        </w:rPr>
      </w:pPr>
      <w:r w:rsidRPr="004C500E">
        <w:rPr>
          <w:rFonts w:ascii="Arial" w:hAnsi="Arial" w:cs="Arial"/>
          <w:sz w:val="24"/>
          <w:szCs w:val="24"/>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Технические условия определяются:</w:t>
      </w:r>
    </w:p>
    <w:p w:rsidR="007A621C" w:rsidRPr="004C500E" w:rsidRDefault="007A621C" w:rsidP="007777EB">
      <w:pPr>
        <w:shd w:val="clear" w:color="auto" w:fill="FFFFFF"/>
        <w:tabs>
          <w:tab w:val="left" w:pos="788"/>
        </w:tabs>
        <w:spacing w:line="360" w:lineRule="auto"/>
        <w:ind w:firstLine="851"/>
        <w:jc w:val="both"/>
        <w:rPr>
          <w:rFonts w:ascii="Arial" w:hAnsi="Arial" w:cs="Arial"/>
          <w:sz w:val="24"/>
          <w:szCs w:val="24"/>
        </w:rPr>
      </w:pPr>
      <w:r w:rsidRPr="004C500E">
        <w:rPr>
          <w:rFonts w:ascii="Arial" w:hAnsi="Arial" w:cs="Arial"/>
          <w:sz w:val="24"/>
          <w:szCs w:val="24"/>
        </w:rPr>
        <w:t>1) на стадии градостроительной подготовки земельных участков из состава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администрацией</w:t>
      </w:r>
      <w:r w:rsidR="008F558D">
        <w:rPr>
          <w:rFonts w:ascii="Arial" w:hAnsi="Arial" w:cs="Arial"/>
          <w:sz w:val="24"/>
          <w:szCs w:val="24"/>
        </w:rPr>
        <w:t xml:space="preserve"> поселения</w:t>
      </w:r>
      <w:r w:rsidRPr="004C500E">
        <w:rPr>
          <w:rFonts w:ascii="Arial" w:hAnsi="Arial" w:cs="Arial"/>
          <w:sz w:val="24"/>
          <w:szCs w:val="24"/>
        </w:rPr>
        <w:t>,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7A621C" w:rsidRPr="004C500E" w:rsidRDefault="007A621C" w:rsidP="007777EB">
      <w:pPr>
        <w:shd w:val="clear" w:color="auto" w:fill="FFFFFF"/>
        <w:tabs>
          <w:tab w:val="left" w:pos="673"/>
        </w:tabs>
        <w:spacing w:line="360" w:lineRule="auto"/>
        <w:ind w:firstLine="851"/>
        <w:jc w:val="both"/>
        <w:rPr>
          <w:rFonts w:ascii="Arial" w:hAnsi="Arial" w:cs="Arial"/>
          <w:sz w:val="24"/>
          <w:szCs w:val="24"/>
        </w:rPr>
      </w:pPr>
      <w:r w:rsidRPr="004C500E">
        <w:rPr>
          <w:rFonts w:ascii="Arial" w:hAnsi="Arial" w:cs="Arial"/>
          <w:sz w:val="24"/>
          <w:szCs w:val="24"/>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7A621C" w:rsidRPr="004C500E" w:rsidRDefault="007A621C" w:rsidP="007777EB">
      <w:pPr>
        <w:shd w:val="clear" w:color="auto" w:fill="FFFFFF"/>
        <w:tabs>
          <w:tab w:val="left" w:pos="839"/>
        </w:tabs>
        <w:spacing w:before="300" w:line="360" w:lineRule="auto"/>
        <w:ind w:firstLine="851"/>
        <w:jc w:val="both"/>
        <w:rPr>
          <w:rFonts w:ascii="Arial" w:hAnsi="Arial" w:cs="Arial"/>
          <w:sz w:val="24"/>
          <w:szCs w:val="24"/>
        </w:rPr>
      </w:pPr>
      <w:r w:rsidRPr="004C500E">
        <w:rPr>
          <w:rFonts w:ascii="Arial" w:hAnsi="Arial" w:cs="Arial"/>
          <w:sz w:val="24"/>
          <w:szCs w:val="24"/>
        </w:rPr>
        <w:lastRenderedPageBreak/>
        <w:t>3. Технические условия подготавливаются и предоставляются организациями, ответственными за эксплуатацию указанных сетей, по заявкам:</w:t>
      </w:r>
    </w:p>
    <w:p w:rsidR="007A621C" w:rsidRPr="004C500E" w:rsidRDefault="007A621C" w:rsidP="007777EB">
      <w:pPr>
        <w:shd w:val="clear" w:color="auto" w:fill="FFFFFF"/>
        <w:tabs>
          <w:tab w:val="left" w:pos="839"/>
        </w:tabs>
        <w:spacing w:line="360" w:lineRule="auto"/>
        <w:ind w:firstLine="851"/>
        <w:jc w:val="both"/>
        <w:rPr>
          <w:rFonts w:ascii="Arial" w:hAnsi="Arial" w:cs="Arial"/>
          <w:sz w:val="24"/>
          <w:szCs w:val="24"/>
        </w:rPr>
      </w:pPr>
      <w:r w:rsidRPr="004C500E">
        <w:rPr>
          <w:rFonts w:ascii="Arial" w:hAnsi="Arial" w:cs="Arial"/>
          <w:sz w:val="24"/>
          <w:szCs w:val="24"/>
        </w:rPr>
        <w:t xml:space="preserve">а) </w:t>
      </w:r>
      <w:r w:rsidR="008F558D">
        <w:rPr>
          <w:rFonts w:ascii="Arial" w:hAnsi="Arial" w:cs="Arial"/>
          <w:sz w:val="24"/>
          <w:szCs w:val="24"/>
        </w:rPr>
        <w:t>администрацией поселения</w:t>
      </w:r>
      <w:r w:rsidRPr="004C500E">
        <w:rPr>
          <w:rFonts w:ascii="Arial" w:hAnsi="Arial" w:cs="Arial"/>
          <w:sz w:val="24"/>
          <w:szCs w:val="24"/>
        </w:rPr>
        <w:t xml:space="preserve"> – в случаях подготовки по инициативе администрации</w:t>
      </w:r>
      <w:r w:rsidR="008F558D">
        <w:rPr>
          <w:rFonts w:ascii="Arial" w:hAnsi="Arial" w:cs="Arial"/>
          <w:sz w:val="24"/>
          <w:szCs w:val="24"/>
        </w:rPr>
        <w:t xml:space="preserve"> поселения</w:t>
      </w:r>
      <w:r w:rsidRPr="004C500E">
        <w:rPr>
          <w:rFonts w:ascii="Arial" w:hAnsi="Arial" w:cs="Arial"/>
          <w:sz w:val="24"/>
          <w:szCs w:val="24"/>
        </w:rPr>
        <w:t xml:space="preserve"> земельных участков из состава муниципальных земель для предоставления на торгах сформированных земельных участков для строительства физическим, юридическим лицам;</w:t>
      </w:r>
    </w:p>
    <w:p w:rsidR="007A621C" w:rsidRPr="004C500E" w:rsidRDefault="007A621C" w:rsidP="007777EB">
      <w:pPr>
        <w:shd w:val="clear" w:color="auto" w:fill="FFFFFF"/>
        <w:tabs>
          <w:tab w:val="left" w:pos="839"/>
        </w:tabs>
        <w:spacing w:line="360" w:lineRule="auto"/>
        <w:ind w:firstLine="851"/>
        <w:jc w:val="both"/>
        <w:rPr>
          <w:rFonts w:ascii="Arial" w:hAnsi="Arial" w:cs="Arial"/>
          <w:sz w:val="24"/>
          <w:szCs w:val="24"/>
        </w:rPr>
      </w:pPr>
      <w:r w:rsidRPr="004C500E">
        <w:rPr>
          <w:rFonts w:ascii="Arial" w:hAnsi="Arial" w:cs="Arial"/>
          <w:sz w:val="24"/>
          <w:szCs w:val="24"/>
        </w:rPr>
        <w:t>б) физических, юридических лиц - в случаях подготовки по их инициативе земельных участков из состава муниципальных земель для предоставления на торгах сформированных земельных участков для строительства физическим, юридическим лицам;</w:t>
      </w:r>
    </w:p>
    <w:p w:rsidR="007A621C" w:rsidRPr="004C500E" w:rsidRDefault="007A621C" w:rsidP="007777EB">
      <w:pPr>
        <w:shd w:val="clear" w:color="auto" w:fill="FFFFFF"/>
        <w:tabs>
          <w:tab w:val="left" w:pos="839"/>
        </w:tabs>
        <w:spacing w:line="360" w:lineRule="auto"/>
        <w:ind w:firstLine="851"/>
        <w:jc w:val="both"/>
        <w:rPr>
          <w:rFonts w:ascii="Arial" w:hAnsi="Arial" w:cs="Arial"/>
          <w:sz w:val="24"/>
          <w:szCs w:val="24"/>
        </w:rPr>
      </w:pPr>
      <w:r w:rsidRPr="004C500E">
        <w:rPr>
          <w:rFonts w:ascii="Arial" w:hAnsi="Arial" w:cs="Arial"/>
          <w:sz w:val="24"/>
          <w:szCs w:val="24"/>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7A621C" w:rsidRPr="004C500E" w:rsidRDefault="007A621C" w:rsidP="007777EB">
      <w:pPr>
        <w:shd w:val="clear" w:color="auto" w:fill="FFFFFF"/>
        <w:tabs>
          <w:tab w:val="left" w:pos="839"/>
        </w:tabs>
        <w:spacing w:line="360" w:lineRule="auto"/>
        <w:ind w:firstLine="851"/>
        <w:jc w:val="both"/>
        <w:rPr>
          <w:rFonts w:ascii="Arial" w:hAnsi="Arial" w:cs="Arial"/>
          <w:sz w:val="24"/>
          <w:szCs w:val="24"/>
        </w:rPr>
      </w:pPr>
      <w:r w:rsidRPr="004C500E">
        <w:rPr>
          <w:rFonts w:ascii="Arial" w:hAnsi="Arial" w:cs="Arial"/>
          <w:sz w:val="24"/>
          <w:szCs w:val="24"/>
        </w:rPr>
        <w:t>Технические условия по заявкам лиц, указанных в пункте «б», предоставляются, если законодательством не определено иное.</w:t>
      </w:r>
    </w:p>
    <w:p w:rsidR="007A621C" w:rsidRPr="004C500E" w:rsidRDefault="007A621C" w:rsidP="007777EB">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4. Органы местного самоуправления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Глава </w:t>
      </w:r>
      <w:r w:rsidR="00285A89" w:rsidRPr="004C500E">
        <w:rPr>
          <w:rFonts w:ascii="Arial" w:hAnsi="Arial" w:cs="Arial"/>
          <w:sz w:val="24"/>
          <w:szCs w:val="24"/>
        </w:rPr>
        <w:t xml:space="preserve">администрации </w:t>
      </w:r>
      <w:r w:rsidR="00486F8C">
        <w:rPr>
          <w:rFonts w:ascii="Arial" w:hAnsi="Arial" w:cs="Arial"/>
          <w:sz w:val="24"/>
          <w:szCs w:val="24"/>
        </w:rPr>
        <w:t xml:space="preserve">Октябрьского сельского поселения </w:t>
      </w:r>
      <w:r w:rsidRPr="004C500E">
        <w:rPr>
          <w:rFonts w:ascii="Arial" w:hAnsi="Arial" w:cs="Arial"/>
          <w:sz w:val="24"/>
          <w:szCs w:val="24"/>
        </w:rPr>
        <w:t>вправе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w:t>
      </w:r>
      <w:r w:rsidR="00A1625C" w:rsidRPr="004C500E">
        <w:rPr>
          <w:rFonts w:ascii="Arial" w:hAnsi="Arial" w:cs="Arial"/>
          <w:sz w:val="24"/>
          <w:szCs w:val="24"/>
        </w:rPr>
        <w:t>нерно-технического обеспечения.</w:t>
      </w:r>
    </w:p>
    <w:p w:rsidR="007A621C" w:rsidRPr="004C500E" w:rsidRDefault="007A621C" w:rsidP="007777EB">
      <w:pPr>
        <w:shd w:val="clear" w:color="auto" w:fill="FFFFFF"/>
        <w:tabs>
          <w:tab w:val="left" w:pos="781"/>
        </w:tabs>
        <w:spacing w:before="300" w:line="360" w:lineRule="auto"/>
        <w:ind w:firstLine="851"/>
        <w:jc w:val="both"/>
        <w:rPr>
          <w:rFonts w:ascii="Arial" w:hAnsi="Arial" w:cs="Arial"/>
          <w:sz w:val="24"/>
          <w:szCs w:val="24"/>
        </w:rPr>
      </w:pPr>
      <w:r w:rsidRPr="004C500E">
        <w:rPr>
          <w:rFonts w:ascii="Arial" w:hAnsi="Arial" w:cs="Arial"/>
          <w:sz w:val="24"/>
          <w:szCs w:val="24"/>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нормативными правовыми актами администрации </w:t>
      </w:r>
      <w:r w:rsidR="00AD591F">
        <w:rPr>
          <w:rFonts w:ascii="Arial" w:hAnsi="Arial" w:cs="Arial"/>
          <w:sz w:val="24"/>
          <w:szCs w:val="24"/>
        </w:rPr>
        <w:t>Октябрьского</w:t>
      </w:r>
      <w:r w:rsidR="00600714" w:rsidRPr="004C500E">
        <w:rPr>
          <w:rFonts w:ascii="Arial" w:hAnsi="Arial" w:cs="Arial"/>
          <w:sz w:val="24"/>
          <w:szCs w:val="24"/>
        </w:rPr>
        <w:t xml:space="preserve"> </w:t>
      </w:r>
      <w:r w:rsidRPr="004C500E">
        <w:rPr>
          <w:rFonts w:ascii="Arial" w:hAnsi="Arial" w:cs="Arial"/>
          <w:sz w:val="24"/>
          <w:szCs w:val="24"/>
        </w:rPr>
        <w:t>района, настоящими Правилами и в соответствии с ними - иными нормативными правовыми актами.</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lastRenderedPageBreak/>
        <w:t xml:space="preserve">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специально уполномоченный орган администрации </w:t>
      </w:r>
      <w:r w:rsidR="00AD591F">
        <w:rPr>
          <w:rFonts w:ascii="Arial" w:hAnsi="Arial" w:cs="Arial"/>
          <w:sz w:val="24"/>
          <w:szCs w:val="24"/>
        </w:rPr>
        <w:t>Октябрьского</w:t>
      </w:r>
      <w:r w:rsidR="00600714" w:rsidRPr="004C500E">
        <w:rPr>
          <w:rFonts w:ascii="Arial" w:hAnsi="Arial" w:cs="Arial"/>
          <w:sz w:val="24"/>
          <w:szCs w:val="24"/>
        </w:rPr>
        <w:t xml:space="preserve"> </w:t>
      </w:r>
      <w:r w:rsidRPr="004C500E">
        <w:rPr>
          <w:rFonts w:ascii="Arial" w:hAnsi="Arial" w:cs="Arial"/>
          <w:sz w:val="24"/>
          <w:szCs w:val="24"/>
        </w:rPr>
        <w:t>района, если иное не определено законодательством.</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Инициатива подачи предложений, направляемых в специально уполномоченный орган администрации </w:t>
      </w:r>
      <w:r w:rsidR="00AD591F">
        <w:rPr>
          <w:rFonts w:ascii="Arial" w:hAnsi="Arial" w:cs="Arial"/>
          <w:sz w:val="24"/>
          <w:szCs w:val="24"/>
        </w:rPr>
        <w:t>Октябрьского</w:t>
      </w:r>
      <w:r w:rsidR="00600714" w:rsidRPr="004C500E">
        <w:rPr>
          <w:rFonts w:ascii="Arial" w:hAnsi="Arial" w:cs="Arial"/>
          <w:sz w:val="24"/>
          <w:szCs w:val="24"/>
        </w:rPr>
        <w:t xml:space="preserve"> </w:t>
      </w:r>
      <w:r w:rsidRPr="004C500E">
        <w:rPr>
          <w:rFonts w:ascii="Arial" w:hAnsi="Arial" w:cs="Arial"/>
          <w:sz w:val="24"/>
          <w:szCs w:val="24"/>
        </w:rPr>
        <w:t>района, о создании автономных систем инженерно-технического обеспечения применительно к конкретным случаям может принадлежать:</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администрации</w:t>
      </w:r>
      <w:r w:rsidR="005E0C96">
        <w:rPr>
          <w:rFonts w:ascii="Arial" w:hAnsi="Arial" w:cs="Arial"/>
          <w:sz w:val="24"/>
          <w:szCs w:val="24"/>
        </w:rPr>
        <w:t xml:space="preserve"> поселения</w:t>
      </w:r>
      <w:r w:rsidRPr="004C500E">
        <w:rPr>
          <w:rFonts w:ascii="Arial" w:hAnsi="Arial" w:cs="Arial"/>
          <w:sz w:val="24"/>
          <w:szCs w:val="24"/>
        </w:rPr>
        <w:t>;</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муниципальных земель для предоставления сформированных земельных участков в целях строительства, реконструкции;</w:t>
      </w:r>
    </w:p>
    <w:p w:rsidR="007A621C" w:rsidRPr="004C500E" w:rsidRDefault="00395DDB"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3</w:t>
      </w:r>
      <w:r w:rsidR="007A621C" w:rsidRPr="004C500E">
        <w:rPr>
          <w:rFonts w:ascii="Arial" w:hAnsi="Arial" w:cs="Arial"/>
          <w:sz w:val="24"/>
          <w:szCs w:val="24"/>
        </w:rPr>
        <w:t>)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Лица, указанные в пунктах 1, 2, 3 данной части настоящей статьи вместе с документами по планировке территории направляют в специально уполномоченный орган администрации </w:t>
      </w:r>
      <w:r w:rsidR="00AD591F">
        <w:rPr>
          <w:rFonts w:ascii="Arial" w:hAnsi="Arial" w:cs="Arial"/>
          <w:sz w:val="24"/>
          <w:szCs w:val="24"/>
        </w:rPr>
        <w:t>Октябрьского</w:t>
      </w:r>
      <w:r w:rsidR="00767A1D" w:rsidRPr="004C500E">
        <w:rPr>
          <w:rFonts w:ascii="Arial" w:hAnsi="Arial" w:cs="Arial"/>
          <w:sz w:val="24"/>
          <w:szCs w:val="24"/>
        </w:rPr>
        <w:t xml:space="preserve"> </w:t>
      </w:r>
      <w:r w:rsidRPr="004C500E">
        <w:rPr>
          <w:rFonts w:ascii="Arial" w:hAnsi="Arial" w:cs="Arial"/>
          <w:sz w:val="24"/>
          <w:szCs w:val="24"/>
        </w:rPr>
        <w:t>района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Специально уполномоченный орган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7A621C" w:rsidRPr="004C500E" w:rsidRDefault="007A621C" w:rsidP="007777EB">
      <w:pPr>
        <w:shd w:val="clear" w:color="auto" w:fill="FFFFFF"/>
        <w:tabs>
          <w:tab w:val="left" w:pos="814"/>
        </w:tabs>
        <w:spacing w:line="360" w:lineRule="auto"/>
        <w:ind w:firstLine="851"/>
        <w:jc w:val="both"/>
        <w:rPr>
          <w:rFonts w:ascii="Arial" w:hAnsi="Arial" w:cs="Arial"/>
          <w:sz w:val="24"/>
          <w:szCs w:val="24"/>
        </w:rPr>
      </w:pPr>
      <w:r w:rsidRPr="004C500E">
        <w:rPr>
          <w:rFonts w:ascii="Arial" w:hAnsi="Arial" w:cs="Arial"/>
          <w:sz w:val="24"/>
          <w:szCs w:val="24"/>
        </w:rPr>
        <w:t>1)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A621C" w:rsidRPr="004C500E" w:rsidRDefault="007A621C" w:rsidP="007777EB">
      <w:pPr>
        <w:shd w:val="clear" w:color="auto" w:fill="FFFFFF"/>
        <w:tabs>
          <w:tab w:val="left" w:pos="814"/>
        </w:tabs>
        <w:spacing w:line="360" w:lineRule="auto"/>
        <w:ind w:firstLine="851"/>
        <w:jc w:val="both"/>
        <w:rPr>
          <w:rFonts w:ascii="Arial" w:hAnsi="Arial" w:cs="Arial"/>
          <w:sz w:val="24"/>
          <w:szCs w:val="24"/>
        </w:rPr>
      </w:pPr>
      <w:r w:rsidRPr="004C500E">
        <w:rPr>
          <w:rFonts w:ascii="Arial" w:hAnsi="Arial" w:cs="Arial"/>
          <w:sz w:val="24"/>
          <w:szCs w:val="24"/>
        </w:rPr>
        <w:lastRenderedPageBreak/>
        <w:t xml:space="preserve">2) оцениваются последствия предлагаемых технических решений в части неущемления прав третьих лиц, проживающих, или имеющих объекты недвижимости на </w:t>
      </w:r>
      <w:r w:rsidR="001361A4" w:rsidRPr="004C500E">
        <w:rPr>
          <w:rFonts w:ascii="Arial" w:hAnsi="Arial" w:cs="Arial"/>
          <w:sz w:val="24"/>
          <w:szCs w:val="24"/>
        </w:rPr>
        <w:t>смежно-расположенных</w:t>
      </w:r>
      <w:r w:rsidRPr="004C500E">
        <w:rPr>
          <w:rFonts w:ascii="Arial" w:hAnsi="Arial" w:cs="Arial"/>
          <w:sz w:val="24"/>
          <w:szCs w:val="24"/>
        </w:rPr>
        <w:t xml:space="preserve"> земельных участках (включая представление рекомендаций об обеспечении нераспространения границ зон ограничений на </w:t>
      </w:r>
      <w:r w:rsidR="001361A4" w:rsidRPr="004C500E">
        <w:rPr>
          <w:rFonts w:ascii="Arial" w:hAnsi="Arial" w:cs="Arial"/>
          <w:sz w:val="24"/>
          <w:szCs w:val="24"/>
        </w:rPr>
        <w:t>смежно-расположенные</w:t>
      </w:r>
      <w:r w:rsidRPr="004C500E">
        <w:rPr>
          <w:rFonts w:ascii="Arial" w:hAnsi="Arial" w:cs="Arial"/>
          <w:sz w:val="24"/>
          <w:szCs w:val="24"/>
        </w:rPr>
        <w:t xml:space="preserve"> земельные участки).</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случае направления положительного заключения:</w:t>
      </w:r>
    </w:p>
    <w:p w:rsidR="007A621C" w:rsidRPr="004C500E" w:rsidRDefault="007A621C" w:rsidP="007777EB">
      <w:pPr>
        <w:shd w:val="clear" w:color="auto" w:fill="FFFFFF"/>
        <w:tabs>
          <w:tab w:val="left" w:pos="706"/>
        </w:tabs>
        <w:spacing w:line="360" w:lineRule="auto"/>
        <w:ind w:firstLine="851"/>
        <w:jc w:val="both"/>
        <w:rPr>
          <w:rFonts w:ascii="Arial" w:hAnsi="Arial" w:cs="Arial"/>
          <w:sz w:val="24"/>
          <w:szCs w:val="24"/>
        </w:rPr>
      </w:pPr>
      <w:r w:rsidRPr="004C500E">
        <w:rPr>
          <w:rFonts w:ascii="Arial" w:hAnsi="Arial" w:cs="Arial"/>
          <w:sz w:val="24"/>
          <w:szCs w:val="24"/>
        </w:rPr>
        <w:t>1) лица, указанные в пункте 1, 2 данной части настоящей статьи, учитывают содержащиеся в заключени</w:t>
      </w:r>
      <w:r w:rsidR="003F1424" w:rsidRPr="004C500E">
        <w:rPr>
          <w:rFonts w:ascii="Arial" w:hAnsi="Arial" w:cs="Arial"/>
          <w:sz w:val="24"/>
          <w:szCs w:val="24"/>
        </w:rPr>
        <w:t>е</w:t>
      </w:r>
      <w:r w:rsidRPr="004C500E">
        <w:rPr>
          <w:rFonts w:ascii="Arial" w:hAnsi="Arial" w:cs="Arial"/>
          <w:sz w:val="24"/>
          <w:szCs w:val="24"/>
        </w:rPr>
        <w:t xml:space="preserve">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r w:rsidR="003F1424" w:rsidRPr="004C500E">
        <w:rPr>
          <w:rFonts w:ascii="Arial" w:hAnsi="Arial" w:cs="Arial"/>
          <w:sz w:val="24"/>
          <w:szCs w:val="24"/>
        </w:rPr>
        <w:t>;</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2) лица, указанные в пункте 3 данной части настоящей статьи, учитывают содержащиеся в заключении рекомендации при подготовке проектной документации, а </w:t>
      </w:r>
      <w:r w:rsidR="00313F99" w:rsidRPr="004C500E">
        <w:rPr>
          <w:rFonts w:ascii="Arial" w:hAnsi="Arial" w:cs="Arial"/>
          <w:sz w:val="24"/>
          <w:szCs w:val="24"/>
        </w:rPr>
        <w:t xml:space="preserve">уполномоченное структурное подразделение администрации </w:t>
      </w:r>
      <w:r w:rsidR="00AD591F">
        <w:rPr>
          <w:rFonts w:ascii="Arial" w:hAnsi="Arial" w:cs="Arial"/>
          <w:sz w:val="24"/>
          <w:szCs w:val="24"/>
        </w:rPr>
        <w:t>Октябрьского</w:t>
      </w:r>
      <w:r w:rsidR="00767A1D" w:rsidRPr="004C500E">
        <w:rPr>
          <w:rFonts w:ascii="Arial" w:hAnsi="Arial" w:cs="Arial"/>
          <w:sz w:val="24"/>
          <w:szCs w:val="24"/>
        </w:rPr>
        <w:t xml:space="preserve"> </w:t>
      </w:r>
      <w:r w:rsidR="00313F99" w:rsidRPr="004C500E">
        <w:rPr>
          <w:rFonts w:ascii="Arial" w:hAnsi="Arial" w:cs="Arial"/>
          <w:sz w:val="24"/>
          <w:szCs w:val="24"/>
        </w:rPr>
        <w:t xml:space="preserve">района в </w:t>
      </w:r>
      <w:r w:rsidR="00767A1D" w:rsidRPr="004C500E">
        <w:rPr>
          <w:rFonts w:ascii="Arial" w:hAnsi="Arial" w:cs="Arial"/>
          <w:sz w:val="24"/>
          <w:szCs w:val="24"/>
        </w:rPr>
        <w:t>области</w:t>
      </w:r>
      <w:r w:rsidR="00313F99" w:rsidRPr="004C500E">
        <w:rPr>
          <w:rFonts w:ascii="Arial" w:hAnsi="Arial" w:cs="Arial"/>
          <w:sz w:val="24"/>
          <w:szCs w:val="24"/>
        </w:rPr>
        <w:t xml:space="preserve"> градостроительства </w:t>
      </w:r>
      <w:r w:rsidRPr="004C500E">
        <w:rPr>
          <w:rFonts w:ascii="Arial" w:hAnsi="Arial" w:cs="Arial"/>
          <w:sz w:val="24"/>
          <w:szCs w:val="24"/>
        </w:rPr>
        <w:t>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случае направления отрицательного заключения лица, указанные в пункте 3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в судебном порядке.</w:t>
      </w:r>
    </w:p>
    <w:p w:rsidR="007A621C" w:rsidRPr="004C500E" w:rsidRDefault="007A621C" w:rsidP="007777EB">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7A621C" w:rsidRPr="004C500E" w:rsidRDefault="007A621C" w:rsidP="007777EB">
      <w:pPr>
        <w:shd w:val="clear" w:color="auto" w:fill="FFFFFF"/>
        <w:tabs>
          <w:tab w:val="left" w:pos="929"/>
        </w:tabs>
        <w:spacing w:line="360" w:lineRule="auto"/>
        <w:ind w:firstLine="851"/>
        <w:jc w:val="both"/>
        <w:rPr>
          <w:rFonts w:ascii="Arial" w:hAnsi="Arial" w:cs="Arial"/>
          <w:sz w:val="24"/>
          <w:szCs w:val="24"/>
        </w:rPr>
      </w:pPr>
      <w:r w:rsidRPr="004C500E">
        <w:rPr>
          <w:rFonts w:ascii="Arial" w:hAnsi="Arial" w:cs="Arial"/>
          <w:sz w:val="24"/>
          <w:szCs w:val="24"/>
        </w:rPr>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7A621C" w:rsidRPr="004C500E" w:rsidRDefault="007A621C" w:rsidP="007777EB">
      <w:pPr>
        <w:shd w:val="clear" w:color="auto" w:fill="FFFFFF"/>
        <w:tabs>
          <w:tab w:val="left" w:pos="929"/>
        </w:tabs>
        <w:spacing w:line="360" w:lineRule="auto"/>
        <w:ind w:firstLine="851"/>
        <w:jc w:val="both"/>
        <w:rPr>
          <w:rFonts w:ascii="Arial" w:hAnsi="Arial" w:cs="Arial"/>
          <w:sz w:val="24"/>
          <w:szCs w:val="24"/>
        </w:rPr>
      </w:pPr>
      <w:r w:rsidRPr="004C500E">
        <w:rPr>
          <w:rFonts w:ascii="Arial" w:hAnsi="Arial" w:cs="Arial"/>
          <w:sz w:val="24"/>
          <w:szCs w:val="24"/>
        </w:rPr>
        <w:t xml:space="preserve">2) о создании новых, или реконструкции (модернизации) существующих внеплощадочных сетей инженерно-технического обеспечения, необходимых для </w:t>
      </w:r>
      <w:r w:rsidRPr="004C500E">
        <w:rPr>
          <w:rFonts w:ascii="Arial" w:hAnsi="Arial" w:cs="Arial"/>
          <w:sz w:val="24"/>
          <w:szCs w:val="24"/>
        </w:rPr>
        <w:lastRenderedPageBreak/>
        <w:t>подключения планируемых к созданию, реконструкции объектов недвижимости - в порядке, определенном частью 9 настоящей статьи.</w:t>
      </w:r>
    </w:p>
    <w:p w:rsidR="007A621C" w:rsidRPr="004C500E" w:rsidRDefault="007A621C" w:rsidP="007777EB">
      <w:pPr>
        <w:shd w:val="clear" w:color="auto" w:fill="FFFFFF"/>
        <w:tabs>
          <w:tab w:val="left" w:pos="778"/>
        </w:tabs>
        <w:spacing w:before="300" w:line="360" w:lineRule="auto"/>
        <w:ind w:firstLine="851"/>
        <w:jc w:val="both"/>
        <w:rPr>
          <w:rFonts w:ascii="Arial" w:hAnsi="Arial" w:cs="Arial"/>
          <w:sz w:val="24"/>
          <w:szCs w:val="24"/>
        </w:rPr>
      </w:pPr>
      <w:r w:rsidRPr="004C500E">
        <w:rPr>
          <w:rFonts w:ascii="Arial" w:hAnsi="Arial" w:cs="Arial"/>
          <w:sz w:val="24"/>
          <w:szCs w:val="24"/>
        </w:rPr>
        <w:t>7.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7A621C" w:rsidRPr="004C500E" w:rsidRDefault="007A621C" w:rsidP="007777EB">
      <w:pPr>
        <w:shd w:val="clear" w:color="auto" w:fill="FFFFFF"/>
        <w:tabs>
          <w:tab w:val="left" w:pos="864"/>
        </w:tabs>
        <w:spacing w:line="360" w:lineRule="auto"/>
        <w:ind w:firstLine="851"/>
        <w:jc w:val="both"/>
        <w:rPr>
          <w:rFonts w:ascii="Arial" w:hAnsi="Arial" w:cs="Arial"/>
          <w:sz w:val="24"/>
          <w:szCs w:val="24"/>
        </w:rPr>
      </w:pPr>
      <w:r w:rsidRPr="004C500E">
        <w:rPr>
          <w:rFonts w:ascii="Arial" w:hAnsi="Arial" w:cs="Arial"/>
          <w:sz w:val="24"/>
          <w:szCs w:val="24"/>
        </w:rPr>
        <w:t>1)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w:t>
      </w:r>
    </w:p>
    <w:p w:rsidR="007A621C" w:rsidRPr="004C500E" w:rsidRDefault="007A621C" w:rsidP="007777EB">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2) в специально уполномоченный орган администрации</w:t>
      </w:r>
      <w:r w:rsidR="00486F8C">
        <w:rPr>
          <w:rFonts w:ascii="Arial" w:hAnsi="Arial" w:cs="Arial"/>
          <w:sz w:val="24"/>
          <w:szCs w:val="24"/>
        </w:rPr>
        <w:t xml:space="preserve"> поселения</w:t>
      </w:r>
      <w:r w:rsidRPr="004C500E">
        <w:rPr>
          <w:rFonts w:ascii="Arial" w:hAnsi="Arial" w:cs="Arial"/>
          <w:sz w:val="24"/>
          <w:szCs w:val="24"/>
        </w:rPr>
        <w:t xml:space="preserve"> - в случае наличия нормативного правового акта органов местного самоуправления </w:t>
      </w:r>
      <w:r w:rsidR="00486F8C">
        <w:rPr>
          <w:rFonts w:ascii="Arial" w:hAnsi="Arial" w:cs="Arial"/>
          <w:sz w:val="24"/>
          <w:szCs w:val="24"/>
        </w:rPr>
        <w:t>Октябрьского сельского поселения</w:t>
      </w:r>
      <w:r w:rsidRPr="004C500E">
        <w:rPr>
          <w:rFonts w:ascii="Arial" w:hAnsi="Arial" w:cs="Arial"/>
          <w:sz w:val="24"/>
          <w:szCs w:val="24"/>
        </w:rPr>
        <w:t xml:space="preserve"> о предоставлении этому органу полномочий по оказанию услуг заинтересованным лицам по подготовке и комплектованию сводных технических условий на подключение планируемых к созданию, реконструкции объектов к внеплощадочным сетям инженерно-технического обеспечения.</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таком нормативном правовом акте:</w:t>
      </w:r>
    </w:p>
    <w:p w:rsidR="007A621C" w:rsidRPr="004C500E" w:rsidRDefault="007A621C" w:rsidP="007777EB">
      <w:pPr>
        <w:shd w:val="clear" w:color="auto" w:fill="FFFFFF"/>
        <w:tabs>
          <w:tab w:val="left" w:pos="900"/>
        </w:tabs>
        <w:spacing w:line="360" w:lineRule="auto"/>
        <w:ind w:firstLine="851"/>
        <w:jc w:val="both"/>
        <w:rPr>
          <w:rFonts w:ascii="Arial" w:hAnsi="Arial" w:cs="Arial"/>
          <w:sz w:val="24"/>
          <w:szCs w:val="24"/>
        </w:rPr>
      </w:pPr>
      <w:r w:rsidRPr="004C500E">
        <w:rPr>
          <w:rFonts w:ascii="Arial" w:hAnsi="Arial" w:cs="Arial"/>
          <w:sz w:val="24"/>
          <w:szCs w:val="24"/>
        </w:rPr>
        <w:t xml:space="preserve">1) в соответствии с законодательством определяется порядок передачи в муниципальную собственность </w:t>
      </w:r>
      <w:r w:rsidR="00486F8C">
        <w:rPr>
          <w:rFonts w:ascii="Arial" w:hAnsi="Arial" w:cs="Arial"/>
          <w:sz w:val="24"/>
          <w:szCs w:val="24"/>
        </w:rPr>
        <w:t>Октябрьского сельского поселения</w:t>
      </w:r>
      <w:r w:rsidR="005E43C6" w:rsidRPr="004C500E">
        <w:rPr>
          <w:rFonts w:ascii="Arial" w:hAnsi="Arial" w:cs="Arial"/>
          <w:sz w:val="24"/>
          <w:szCs w:val="24"/>
        </w:rPr>
        <w:t xml:space="preserve"> </w:t>
      </w:r>
      <w:r w:rsidRPr="004C500E">
        <w:rPr>
          <w:rFonts w:ascii="Arial" w:hAnsi="Arial" w:cs="Arial"/>
          <w:sz w:val="24"/>
          <w:szCs w:val="24"/>
        </w:rPr>
        <w:t>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7A621C" w:rsidRPr="004C500E" w:rsidRDefault="007A621C" w:rsidP="007777EB">
      <w:pPr>
        <w:shd w:val="clear" w:color="auto" w:fill="FFFFFF"/>
        <w:tabs>
          <w:tab w:val="left" w:pos="900"/>
        </w:tabs>
        <w:spacing w:line="360" w:lineRule="auto"/>
        <w:ind w:firstLine="851"/>
        <w:jc w:val="both"/>
        <w:rPr>
          <w:rFonts w:ascii="Arial" w:hAnsi="Arial" w:cs="Arial"/>
          <w:sz w:val="24"/>
          <w:szCs w:val="24"/>
        </w:rPr>
      </w:pPr>
      <w:r w:rsidRPr="004C500E">
        <w:rPr>
          <w:rFonts w:ascii="Arial" w:hAnsi="Arial" w:cs="Arial"/>
          <w:sz w:val="24"/>
          <w:szCs w:val="24"/>
        </w:rPr>
        <w:t>2)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7A621C" w:rsidRPr="004C500E" w:rsidRDefault="007A621C" w:rsidP="007777EB">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lastRenderedPageBreak/>
        <w:t>1)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7A621C" w:rsidRPr="004C500E" w:rsidRDefault="007A621C" w:rsidP="007777EB">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2) предельные сроки подготовки технических условий применительно к различным случаям;</w:t>
      </w:r>
    </w:p>
    <w:p w:rsidR="007A621C" w:rsidRPr="004C500E" w:rsidRDefault="007A621C" w:rsidP="007777EB">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3) порядок рассмотрения и согласования подготовленных технических условий;</w:t>
      </w:r>
    </w:p>
    <w:p w:rsidR="007A621C" w:rsidRPr="004C500E" w:rsidRDefault="007A621C" w:rsidP="007777EB">
      <w:pPr>
        <w:shd w:val="clear" w:color="auto" w:fill="FFFFFF"/>
        <w:tabs>
          <w:tab w:val="left" w:pos="666"/>
        </w:tabs>
        <w:spacing w:line="360" w:lineRule="auto"/>
        <w:ind w:firstLine="851"/>
        <w:jc w:val="both"/>
        <w:rPr>
          <w:rFonts w:ascii="Arial" w:hAnsi="Arial" w:cs="Arial"/>
          <w:sz w:val="24"/>
          <w:szCs w:val="24"/>
        </w:rPr>
      </w:pPr>
      <w:r w:rsidRPr="004C500E">
        <w:rPr>
          <w:rFonts w:ascii="Arial" w:hAnsi="Arial" w:cs="Arial"/>
          <w:sz w:val="24"/>
          <w:szCs w:val="24"/>
        </w:rPr>
        <w:t>4) ответственность организаций за достоверность предоставленных технических условий, а также лиц, в</w:t>
      </w:r>
      <w:r w:rsidR="00380431" w:rsidRPr="004C500E">
        <w:rPr>
          <w:rFonts w:ascii="Arial" w:hAnsi="Arial" w:cs="Arial"/>
          <w:sz w:val="24"/>
          <w:szCs w:val="24"/>
        </w:rPr>
        <w:t>ыполняющих технические условия.</w:t>
      </w:r>
    </w:p>
    <w:p w:rsidR="007A621C" w:rsidRPr="004C500E" w:rsidRDefault="007A621C" w:rsidP="007777EB">
      <w:pPr>
        <w:shd w:val="clear" w:color="auto" w:fill="FFFFFF"/>
        <w:tabs>
          <w:tab w:val="left" w:pos="871"/>
        </w:tabs>
        <w:spacing w:before="300" w:line="360" w:lineRule="auto"/>
        <w:ind w:firstLine="851"/>
        <w:jc w:val="both"/>
        <w:rPr>
          <w:rFonts w:ascii="Arial" w:hAnsi="Arial" w:cs="Arial"/>
          <w:sz w:val="24"/>
          <w:szCs w:val="24"/>
        </w:rPr>
      </w:pPr>
      <w:r w:rsidRPr="004C500E">
        <w:rPr>
          <w:rFonts w:ascii="Arial" w:hAnsi="Arial" w:cs="Arial"/>
          <w:sz w:val="24"/>
          <w:szCs w:val="24"/>
        </w:rPr>
        <w:t>8. 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специально уполномоченный орган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В порядке и сроки, определенном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специально уполномоченный орган обеспечивает подготовку, согласование и предоставление заявителю технических условий.</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муниципальных земель.</w:t>
      </w:r>
    </w:p>
    <w:p w:rsidR="007A621C" w:rsidRPr="004C500E"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w:t>
      </w:r>
      <w:r w:rsidR="00C51362" w:rsidRPr="004C500E">
        <w:rPr>
          <w:rFonts w:ascii="Arial" w:hAnsi="Arial" w:cs="Arial"/>
          <w:sz w:val="24"/>
          <w:szCs w:val="24"/>
        </w:rPr>
        <w:t>.</w:t>
      </w:r>
    </w:p>
    <w:p w:rsidR="007A621C" w:rsidRPr="004C500E" w:rsidRDefault="007A621C" w:rsidP="007777EB">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lastRenderedPageBreak/>
        <w:t>9. Лица, которые не являются собственниками, арендаторами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администрацию</w:t>
      </w:r>
      <w:r w:rsidR="005E0C96">
        <w:rPr>
          <w:rFonts w:ascii="Arial" w:hAnsi="Arial" w:cs="Arial"/>
          <w:sz w:val="24"/>
          <w:szCs w:val="24"/>
        </w:rPr>
        <w:t xml:space="preserve"> поселения</w:t>
      </w:r>
      <w:r w:rsidRPr="004C500E">
        <w:rPr>
          <w:rFonts w:ascii="Arial" w:hAnsi="Arial" w:cs="Arial"/>
          <w:sz w:val="24"/>
          <w:szCs w:val="24"/>
        </w:rPr>
        <w:t xml:space="preserve"> с предложением о заключении инвестиционного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D40712" w:rsidRDefault="007A621C" w:rsidP="007777E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Порядок действий по подготовке, заключению и реализации инвестиционного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форма указанного инвестиционного соглашения определяются в соответствии с Градостроительным законодательством, настоящими Правилами, а также нормативным правовым актом, детализирующим нормы настоящих Правил.</w:t>
      </w:r>
    </w:p>
    <w:p w:rsidR="00D40712" w:rsidRDefault="00D40712">
      <w:pPr>
        <w:rPr>
          <w:rFonts w:ascii="Arial" w:hAnsi="Arial" w:cs="Arial"/>
          <w:sz w:val="24"/>
          <w:szCs w:val="24"/>
        </w:rPr>
      </w:pPr>
      <w:r>
        <w:rPr>
          <w:rFonts w:ascii="Arial" w:hAnsi="Arial" w:cs="Arial"/>
          <w:sz w:val="24"/>
          <w:szCs w:val="24"/>
        </w:rPr>
        <w:br w:type="page"/>
      </w:r>
    </w:p>
    <w:p w:rsidR="007A621C" w:rsidRPr="004C500E" w:rsidRDefault="00C664E1" w:rsidP="00571BF2">
      <w:pPr>
        <w:shd w:val="clear" w:color="auto" w:fill="FFFFFF"/>
        <w:spacing w:before="600" w:after="300" w:line="360" w:lineRule="auto"/>
        <w:ind w:firstLine="851"/>
        <w:jc w:val="both"/>
        <w:rPr>
          <w:rFonts w:ascii="Arial" w:hAnsi="Arial" w:cs="Arial"/>
          <w:b/>
          <w:bCs/>
          <w:sz w:val="24"/>
          <w:szCs w:val="24"/>
        </w:rPr>
      </w:pPr>
      <w:r w:rsidRPr="004C500E">
        <w:rPr>
          <w:rFonts w:ascii="Arial" w:hAnsi="Arial" w:cs="Arial"/>
          <w:b/>
          <w:bCs/>
          <w:sz w:val="24"/>
          <w:szCs w:val="24"/>
        </w:rPr>
        <w:lastRenderedPageBreak/>
        <w:t>Глава 5.</w:t>
      </w:r>
      <w:r w:rsidR="007777EB" w:rsidRPr="004C500E">
        <w:rPr>
          <w:rFonts w:ascii="Arial" w:hAnsi="Arial" w:cs="Arial"/>
          <w:b/>
          <w:bCs/>
          <w:sz w:val="24"/>
          <w:szCs w:val="24"/>
        </w:rPr>
        <w:t xml:space="preserve"> </w:t>
      </w:r>
      <w:r w:rsidR="007A621C" w:rsidRPr="004C500E">
        <w:rPr>
          <w:rFonts w:ascii="Arial" w:hAnsi="Arial" w:cs="Arial"/>
          <w:b/>
          <w:bCs/>
          <w:sz w:val="24"/>
          <w:szCs w:val="24"/>
        </w:rPr>
        <w:t>Положения о градостроительной подготовке земельных участков по</w:t>
      </w:r>
      <w:r w:rsidR="00841265" w:rsidRPr="004C500E">
        <w:rPr>
          <w:rFonts w:ascii="Arial" w:hAnsi="Arial" w:cs="Arial"/>
          <w:b/>
          <w:bCs/>
          <w:sz w:val="24"/>
          <w:szCs w:val="24"/>
        </w:rPr>
        <w:t>средством планировки территории</w:t>
      </w:r>
    </w:p>
    <w:p w:rsidR="007A621C" w:rsidRPr="004C500E" w:rsidRDefault="007A621C" w:rsidP="007777EB">
      <w:pPr>
        <w:shd w:val="clear" w:color="auto" w:fill="FFFFFF"/>
        <w:spacing w:after="600" w:line="360" w:lineRule="auto"/>
        <w:ind w:firstLine="851"/>
        <w:jc w:val="both"/>
        <w:rPr>
          <w:rFonts w:ascii="Arial" w:hAnsi="Arial" w:cs="Arial"/>
          <w:sz w:val="24"/>
          <w:szCs w:val="24"/>
        </w:rPr>
      </w:pPr>
      <w:r w:rsidRPr="004C500E">
        <w:rPr>
          <w:rFonts w:ascii="Arial" w:hAnsi="Arial" w:cs="Arial"/>
          <w:b/>
          <w:sz w:val="24"/>
          <w:szCs w:val="24"/>
        </w:rPr>
        <w:t>Статья 21. Общие положения о планировке территории</w:t>
      </w:r>
    </w:p>
    <w:p w:rsidR="007A621C" w:rsidRPr="004C500E" w:rsidRDefault="007A621C" w:rsidP="007777EB">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4B1521">
        <w:rPr>
          <w:rFonts w:ascii="Arial" w:hAnsi="Arial" w:cs="Arial"/>
          <w:sz w:val="24"/>
          <w:szCs w:val="24"/>
        </w:rPr>
        <w:t>Челябинской</w:t>
      </w:r>
      <w:r w:rsidR="00436744" w:rsidRPr="004C500E">
        <w:rPr>
          <w:rFonts w:ascii="Arial" w:hAnsi="Arial" w:cs="Arial"/>
          <w:sz w:val="24"/>
          <w:szCs w:val="24"/>
        </w:rPr>
        <w:t xml:space="preserve"> области</w:t>
      </w:r>
      <w:r w:rsidRPr="004C500E">
        <w:rPr>
          <w:rFonts w:ascii="Arial" w:hAnsi="Arial" w:cs="Arial"/>
          <w:sz w:val="24"/>
          <w:szCs w:val="24"/>
        </w:rPr>
        <w:t>, настоящими Правилами.</w:t>
      </w:r>
    </w:p>
    <w:p w:rsidR="007A621C" w:rsidRPr="004C500E" w:rsidRDefault="007A621C" w:rsidP="00AE68C1">
      <w:pPr>
        <w:shd w:val="clear" w:color="auto" w:fill="FFFFFF"/>
        <w:tabs>
          <w:tab w:val="left" w:pos="785"/>
        </w:tabs>
        <w:spacing w:before="300" w:line="360" w:lineRule="auto"/>
        <w:ind w:firstLine="851"/>
        <w:jc w:val="both"/>
        <w:rPr>
          <w:rFonts w:ascii="Arial" w:hAnsi="Arial" w:cs="Arial"/>
          <w:sz w:val="24"/>
          <w:szCs w:val="24"/>
        </w:rPr>
      </w:pPr>
      <w:r w:rsidRPr="004C500E">
        <w:rPr>
          <w:rFonts w:ascii="Arial" w:hAnsi="Arial" w:cs="Arial"/>
          <w:sz w:val="24"/>
          <w:szCs w:val="24"/>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7A621C" w:rsidRPr="004C500E" w:rsidRDefault="007A621C" w:rsidP="00AE68C1">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1) проектов планировки без проектов межевания в их составе;</w:t>
      </w:r>
    </w:p>
    <w:p w:rsidR="007A621C" w:rsidRPr="004C500E" w:rsidRDefault="007A621C" w:rsidP="00AE68C1">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2) проектов планировки с проектами межевания в их составе;</w:t>
      </w:r>
    </w:p>
    <w:p w:rsidR="007A621C" w:rsidRPr="004C500E" w:rsidRDefault="007A621C" w:rsidP="00AE68C1">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A621C" w:rsidRPr="004C500E" w:rsidRDefault="007A621C" w:rsidP="00AE68C1">
      <w:pPr>
        <w:shd w:val="clear" w:color="auto" w:fill="FFFFFF"/>
        <w:tabs>
          <w:tab w:val="left" w:pos="785"/>
        </w:tabs>
        <w:spacing w:line="360" w:lineRule="auto"/>
        <w:ind w:firstLine="851"/>
        <w:jc w:val="both"/>
        <w:rPr>
          <w:rFonts w:ascii="Arial" w:hAnsi="Arial" w:cs="Arial"/>
          <w:sz w:val="24"/>
          <w:szCs w:val="24"/>
        </w:rPr>
      </w:pPr>
      <w:r w:rsidRPr="004C500E">
        <w:rPr>
          <w:rFonts w:ascii="Arial" w:hAnsi="Arial" w:cs="Arial"/>
          <w:sz w:val="24"/>
          <w:szCs w:val="24"/>
        </w:rPr>
        <w:t>4) градостроительных планов земельных участков как самостоятельных документов (вне состава проектов межевания).</w:t>
      </w:r>
    </w:p>
    <w:p w:rsidR="007A621C" w:rsidRPr="004C500E" w:rsidRDefault="007A621C" w:rsidP="00AE68C1">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 xml:space="preserve">3. Решения о разработке видов документации по планировке территории применительно к различным случаям принимаются </w:t>
      </w:r>
      <w:r w:rsidR="00313F99" w:rsidRPr="004C500E">
        <w:rPr>
          <w:rFonts w:ascii="Arial" w:hAnsi="Arial" w:cs="Arial"/>
          <w:sz w:val="24"/>
          <w:szCs w:val="24"/>
        </w:rPr>
        <w:t>уполномоченн</w:t>
      </w:r>
      <w:r w:rsidR="00726222" w:rsidRPr="004C500E">
        <w:rPr>
          <w:rFonts w:ascii="Arial" w:hAnsi="Arial" w:cs="Arial"/>
          <w:sz w:val="24"/>
          <w:szCs w:val="24"/>
        </w:rPr>
        <w:t>ым</w:t>
      </w:r>
      <w:r w:rsidR="00313F99" w:rsidRPr="004C500E">
        <w:rPr>
          <w:rFonts w:ascii="Arial" w:hAnsi="Arial" w:cs="Arial"/>
          <w:sz w:val="24"/>
          <w:szCs w:val="24"/>
        </w:rPr>
        <w:t xml:space="preserve"> структурн</w:t>
      </w:r>
      <w:r w:rsidR="00726222" w:rsidRPr="004C500E">
        <w:rPr>
          <w:rFonts w:ascii="Arial" w:hAnsi="Arial" w:cs="Arial"/>
          <w:sz w:val="24"/>
          <w:szCs w:val="24"/>
        </w:rPr>
        <w:t>ым</w:t>
      </w:r>
      <w:r w:rsidR="00313F99" w:rsidRPr="004C500E">
        <w:rPr>
          <w:rFonts w:ascii="Arial" w:hAnsi="Arial" w:cs="Arial"/>
          <w:sz w:val="24"/>
          <w:szCs w:val="24"/>
        </w:rPr>
        <w:t xml:space="preserve"> подразделение</w:t>
      </w:r>
      <w:r w:rsidR="00726222" w:rsidRPr="004C500E">
        <w:rPr>
          <w:rFonts w:ascii="Arial" w:hAnsi="Arial" w:cs="Arial"/>
          <w:sz w:val="24"/>
          <w:szCs w:val="24"/>
        </w:rPr>
        <w:t>м</w:t>
      </w:r>
      <w:r w:rsidR="00313F99" w:rsidRPr="004C500E">
        <w:rPr>
          <w:rFonts w:ascii="Arial" w:hAnsi="Arial" w:cs="Arial"/>
          <w:sz w:val="24"/>
          <w:szCs w:val="24"/>
        </w:rPr>
        <w:t xml:space="preserve"> администрации </w:t>
      </w:r>
      <w:r w:rsidR="00AD591F">
        <w:rPr>
          <w:rFonts w:ascii="Arial" w:hAnsi="Arial" w:cs="Arial"/>
          <w:sz w:val="24"/>
          <w:szCs w:val="24"/>
        </w:rPr>
        <w:t>Октябрьского</w:t>
      </w:r>
      <w:r w:rsidR="00D970C6" w:rsidRPr="004C500E">
        <w:rPr>
          <w:rFonts w:ascii="Arial" w:hAnsi="Arial" w:cs="Arial"/>
          <w:sz w:val="24"/>
          <w:szCs w:val="24"/>
        </w:rPr>
        <w:t xml:space="preserve"> </w:t>
      </w:r>
      <w:r w:rsidR="00313F99" w:rsidRPr="004C500E">
        <w:rPr>
          <w:rFonts w:ascii="Arial" w:hAnsi="Arial" w:cs="Arial"/>
          <w:sz w:val="24"/>
          <w:szCs w:val="24"/>
        </w:rPr>
        <w:t xml:space="preserve">района в </w:t>
      </w:r>
      <w:r w:rsidR="00D970C6" w:rsidRPr="004C500E">
        <w:rPr>
          <w:rFonts w:ascii="Arial" w:hAnsi="Arial" w:cs="Arial"/>
          <w:sz w:val="24"/>
          <w:szCs w:val="24"/>
        </w:rPr>
        <w:t>области</w:t>
      </w:r>
      <w:r w:rsidR="00313F99" w:rsidRPr="004C500E">
        <w:rPr>
          <w:rFonts w:ascii="Arial" w:hAnsi="Arial" w:cs="Arial"/>
          <w:sz w:val="24"/>
          <w:szCs w:val="24"/>
        </w:rPr>
        <w:t xml:space="preserve"> градостроительства </w:t>
      </w:r>
      <w:r w:rsidRPr="004C500E">
        <w:rPr>
          <w:rFonts w:ascii="Arial" w:hAnsi="Arial" w:cs="Arial"/>
          <w:sz w:val="24"/>
          <w:szCs w:val="24"/>
        </w:rPr>
        <w:t>с учетом характеристик планируемого развития конкретной территории, а также следующих особенностей:</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1) проекты планировки без проектов межевания в их составе разрабатываются в случаях, когда посредством красных линий н</w:t>
      </w:r>
      <w:r w:rsidR="00D970C6" w:rsidRPr="004C500E">
        <w:rPr>
          <w:rFonts w:ascii="Arial" w:hAnsi="Arial" w:cs="Arial"/>
          <w:sz w:val="24"/>
          <w:szCs w:val="24"/>
        </w:rPr>
        <w:t>еобходимо определить, изменить:</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а) границы планировочных элементов территории (кварталов);</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б) границы земельных участков общего пользования и линейных объектов без определения границ иных земельных участков;</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в) границы зон действия публичных сервитутов для обеспечения проездов, проходов по соответствующей территории.</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lastRenderedPageBreak/>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а) границы земельных участков, которые не являются земельными участками общего поль</w:t>
      </w:r>
      <w:r w:rsidR="00880662" w:rsidRPr="004C500E">
        <w:rPr>
          <w:rFonts w:ascii="Arial" w:hAnsi="Arial" w:cs="Arial"/>
          <w:sz w:val="24"/>
          <w:szCs w:val="24"/>
        </w:rPr>
        <w:t>зования;</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б) границы зон</w:t>
      </w:r>
      <w:r w:rsidR="00880662" w:rsidRPr="004C500E">
        <w:rPr>
          <w:rFonts w:ascii="Arial" w:hAnsi="Arial" w:cs="Arial"/>
          <w:sz w:val="24"/>
          <w:szCs w:val="24"/>
        </w:rPr>
        <w:t xml:space="preserve"> действия публичных сервитутов;</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в) границы зон планируемого размещения объектов капитального строительства для реализации государс</w:t>
      </w:r>
      <w:r w:rsidR="00880662" w:rsidRPr="004C500E">
        <w:rPr>
          <w:rFonts w:ascii="Arial" w:hAnsi="Arial" w:cs="Arial"/>
          <w:sz w:val="24"/>
          <w:szCs w:val="24"/>
        </w:rPr>
        <w:t>твенных или муниципальных нужд;</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г) подготовить градостроительные планы вновь образуемых</w:t>
      </w:r>
      <w:r w:rsidR="00880662" w:rsidRPr="004C500E">
        <w:rPr>
          <w:rFonts w:ascii="Arial" w:hAnsi="Arial" w:cs="Arial"/>
          <w:sz w:val="24"/>
          <w:szCs w:val="24"/>
        </w:rPr>
        <w:t>, изменяемых земельных участков.</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7A621C" w:rsidRPr="004C500E" w:rsidRDefault="007A621C" w:rsidP="00AE68C1">
      <w:pPr>
        <w:shd w:val="clear" w:color="auto" w:fill="FFFFFF"/>
        <w:tabs>
          <w:tab w:val="left" w:pos="760"/>
        </w:tabs>
        <w:spacing w:line="360" w:lineRule="auto"/>
        <w:ind w:firstLine="851"/>
        <w:jc w:val="both"/>
        <w:rPr>
          <w:rFonts w:ascii="Arial" w:hAnsi="Arial" w:cs="Arial"/>
          <w:sz w:val="24"/>
          <w:szCs w:val="24"/>
        </w:rPr>
      </w:pPr>
      <w:r w:rsidRPr="004C500E">
        <w:rPr>
          <w:rFonts w:ascii="Arial" w:hAnsi="Arial" w:cs="Arial"/>
          <w:sz w:val="24"/>
          <w:szCs w:val="24"/>
        </w:rPr>
        <w:t>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7A621C" w:rsidRPr="004C500E" w:rsidRDefault="007A621C" w:rsidP="00AE68C1">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7A621C" w:rsidRPr="004C500E" w:rsidRDefault="007A621C" w:rsidP="00AE68C1">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Посредством документации по планировке территории определяются:</w:t>
      </w:r>
    </w:p>
    <w:p w:rsidR="007A621C" w:rsidRPr="004C500E" w:rsidRDefault="007A621C" w:rsidP="00AE68C1">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A621C" w:rsidRPr="004C500E" w:rsidRDefault="007A621C" w:rsidP="00AE68C1">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линии градостроительного регулирования, в том числе:</w:t>
      </w:r>
    </w:p>
    <w:p w:rsidR="007A621C" w:rsidRPr="004C500E" w:rsidRDefault="007A621C" w:rsidP="00AE68C1">
      <w:pPr>
        <w:shd w:val="clear" w:color="auto" w:fill="FFFFFF"/>
        <w:tabs>
          <w:tab w:val="left" w:pos="1130"/>
        </w:tabs>
        <w:spacing w:line="360" w:lineRule="auto"/>
        <w:ind w:firstLine="851"/>
        <w:jc w:val="both"/>
        <w:rPr>
          <w:rFonts w:ascii="Arial" w:hAnsi="Arial" w:cs="Arial"/>
          <w:sz w:val="24"/>
          <w:szCs w:val="24"/>
        </w:rPr>
      </w:pPr>
      <w:r w:rsidRPr="004C500E">
        <w:rPr>
          <w:rFonts w:ascii="Arial" w:hAnsi="Arial" w:cs="Arial"/>
          <w:sz w:val="24"/>
          <w:szCs w:val="24"/>
        </w:rPr>
        <w:lastRenderedPageBreak/>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иные планировочные элементы территории;</w:t>
      </w:r>
    </w:p>
    <w:p w:rsidR="007A621C" w:rsidRPr="004C500E" w:rsidRDefault="007A621C" w:rsidP="00AE68C1">
      <w:pPr>
        <w:shd w:val="clear" w:color="auto" w:fill="FFFFFF"/>
        <w:tabs>
          <w:tab w:val="left" w:pos="1249"/>
        </w:tabs>
        <w:spacing w:line="360" w:lineRule="auto"/>
        <w:ind w:firstLine="851"/>
        <w:jc w:val="both"/>
        <w:rPr>
          <w:rFonts w:ascii="Arial" w:hAnsi="Arial" w:cs="Arial"/>
          <w:sz w:val="24"/>
          <w:szCs w:val="24"/>
        </w:rPr>
      </w:pPr>
      <w:r w:rsidRPr="004C500E">
        <w:rPr>
          <w:rFonts w:ascii="Arial" w:hAnsi="Arial" w:cs="Arial"/>
          <w:sz w:val="24"/>
          <w:szCs w:val="24"/>
        </w:rPr>
        <w:t>б) линии регулирования застройки, если они не определены градостроительными регламентами в составе настоящих Правил;</w:t>
      </w:r>
    </w:p>
    <w:p w:rsidR="007A621C" w:rsidRPr="004C500E" w:rsidRDefault="007A621C" w:rsidP="00AE68C1">
      <w:pPr>
        <w:shd w:val="clear" w:color="auto" w:fill="FFFFFF"/>
        <w:tabs>
          <w:tab w:val="left" w:pos="1123"/>
        </w:tabs>
        <w:spacing w:line="360" w:lineRule="auto"/>
        <w:ind w:firstLine="851"/>
        <w:jc w:val="both"/>
        <w:rPr>
          <w:rFonts w:ascii="Arial" w:hAnsi="Arial" w:cs="Arial"/>
          <w:sz w:val="24"/>
          <w:szCs w:val="24"/>
        </w:rPr>
      </w:pPr>
      <w:r w:rsidRPr="004C500E">
        <w:rPr>
          <w:rFonts w:ascii="Arial" w:hAnsi="Arial" w:cs="Arial"/>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7A621C" w:rsidRPr="004C500E" w:rsidRDefault="007A621C" w:rsidP="00AE68C1">
      <w:pPr>
        <w:shd w:val="clear" w:color="auto" w:fill="FFFFFF"/>
        <w:tabs>
          <w:tab w:val="left" w:pos="961"/>
        </w:tabs>
        <w:spacing w:line="360" w:lineRule="auto"/>
        <w:ind w:firstLine="851"/>
        <w:jc w:val="both"/>
        <w:rPr>
          <w:rFonts w:ascii="Arial" w:hAnsi="Arial" w:cs="Arial"/>
          <w:sz w:val="24"/>
          <w:szCs w:val="24"/>
        </w:rPr>
      </w:pPr>
      <w:r w:rsidRPr="004C500E">
        <w:rPr>
          <w:rFonts w:ascii="Arial" w:hAnsi="Arial" w:cs="Arial"/>
          <w:sz w:val="24"/>
          <w:szCs w:val="24"/>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4C500E">
        <w:rPr>
          <w:rFonts w:ascii="Arial" w:hAnsi="Arial" w:cs="Arial"/>
          <w:b/>
          <w:w w:val="92"/>
          <w:sz w:val="24"/>
          <w:szCs w:val="24"/>
        </w:rPr>
        <w:t xml:space="preserve"> </w:t>
      </w:r>
      <w:r w:rsidR="00870014" w:rsidRPr="004C500E">
        <w:rPr>
          <w:rFonts w:ascii="Arial" w:hAnsi="Arial" w:cs="Arial"/>
          <w:sz w:val="24"/>
          <w:szCs w:val="24"/>
        </w:rPr>
        <w:t>загрязнения окружающей среды;</w:t>
      </w:r>
    </w:p>
    <w:p w:rsidR="007A621C" w:rsidRPr="004C500E" w:rsidRDefault="007A621C" w:rsidP="00AE68C1">
      <w:pPr>
        <w:shd w:val="clear" w:color="auto" w:fill="FFFFFF"/>
        <w:tabs>
          <w:tab w:val="left" w:pos="961"/>
        </w:tabs>
        <w:spacing w:line="360" w:lineRule="auto"/>
        <w:ind w:firstLine="851"/>
        <w:jc w:val="both"/>
        <w:rPr>
          <w:rFonts w:ascii="Arial" w:hAnsi="Arial" w:cs="Arial"/>
          <w:sz w:val="24"/>
          <w:szCs w:val="24"/>
        </w:rPr>
      </w:pPr>
      <w:r w:rsidRPr="004C500E">
        <w:rPr>
          <w:rFonts w:ascii="Arial" w:hAnsi="Arial" w:cs="Arial"/>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7A621C" w:rsidRPr="004C500E" w:rsidRDefault="007A621C" w:rsidP="00AE68C1">
      <w:pPr>
        <w:shd w:val="clear" w:color="auto" w:fill="FFFFFF"/>
        <w:tabs>
          <w:tab w:val="left" w:pos="961"/>
        </w:tabs>
        <w:spacing w:line="360" w:lineRule="auto"/>
        <w:ind w:firstLine="851"/>
        <w:jc w:val="both"/>
        <w:rPr>
          <w:rFonts w:ascii="Arial" w:hAnsi="Arial" w:cs="Arial"/>
          <w:sz w:val="24"/>
          <w:szCs w:val="24"/>
        </w:rPr>
      </w:pPr>
      <w:r w:rsidRPr="004C500E">
        <w:rPr>
          <w:rFonts w:ascii="Arial" w:hAnsi="Arial" w:cs="Arial"/>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7A621C" w:rsidRPr="004C500E" w:rsidRDefault="007A621C" w:rsidP="00AE68C1">
      <w:pPr>
        <w:shd w:val="clear" w:color="auto" w:fill="FFFFFF"/>
        <w:tabs>
          <w:tab w:val="left" w:pos="1044"/>
        </w:tabs>
        <w:spacing w:line="360" w:lineRule="auto"/>
        <w:ind w:firstLine="851"/>
        <w:jc w:val="both"/>
        <w:rPr>
          <w:rFonts w:ascii="Arial" w:hAnsi="Arial" w:cs="Arial"/>
          <w:sz w:val="24"/>
          <w:szCs w:val="24"/>
        </w:rPr>
      </w:pPr>
      <w:r w:rsidRPr="004C500E">
        <w:rPr>
          <w:rFonts w:ascii="Arial" w:hAnsi="Arial" w:cs="Arial"/>
          <w:sz w:val="24"/>
          <w:szCs w:val="24"/>
        </w:rPr>
        <w:t>ж) границы земельных участков на территориях существующей застройки, не разделенных на земельные участки;</w:t>
      </w:r>
    </w:p>
    <w:p w:rsidR="00D40712" w:rsidRDefault="007A621C" w:rsidP="000143A1">
      <w:pPr>
        <w:shd w:val="clear" w:color="auto" w:fill="FFFFFF"/>
        <w:tabs>
          <w:tab w:val="left" w:pos="1112"/>
        </w:tabs>
        <w:spacing w:line="360" w:lineRule="auto"/>
        <w:ind w:firstLine="851"/>
        <w:jc w:val="both"/>
        <w:rPr>
          <w:rFonts w:ascii="Arial" w:hAnsi="Arial" w:cs="Arial"/>
          <w:sz w:val="24"/>
          <w:szCs w:val="24"/>
        </w:rPr>
      </w:pPr>
      <w:r w:rsidRPr="004C500E">
        <w:rPr>
          <w:rFonts w:ascii="Arial" w:hAnsi="Arial" w:cs="Arial"/>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D40712" w:rsidRDefault="00D40712">
      <w:pPr>
        <w:rPr>
          <w:rFonts w:ascii="Arial" w:hAnsi="Arial" w:cs="Arial"/>
          <w:sz w:val="24"/>
          <w:szCs w:val="24"/>
        </w:rPr>
      </w:pPr>
      <w:r>
        <w:rPr>
          <w:rFonts w:ascii="Arial" w:hAnsi="Arial" w:cs="Arial"/>
          <w:sz w:val="24"/>
          <w:szCs w:val="24"/>
        </w:rPr>
        <w:br w:type="page"/>
      </w:r>
    </w:p>
    <w:p w:rsidR="007A621C" w:rsidRPr="004C500E" w:rsidRDefault="007A621C" w:rsidP="00AE68C1">
      <w:pPr>
        <w:shd w:val="clear" w:color="auto" w:fill="FFFFFF"/>
        <w:spacing w:before="600" w:after="600" w:line="360" w:lineRule="auto"/>
        <w:ind w:firstLine="851"/>
        <w:jc w:val="both"/>
        <w:rPr>
          <w:rFonts w:ascii="Arial" w:hAnsi="Arial" w:cs="Arial"/>
          <w:sz w:val="24"/>
          <w:szCs w:val="24"/>
        </w:rPr>
      </w:pPr>
      <w:r w:rsidRPr="004C500E">
        <w:rPr>
          <w:rFonts w:ascii="Arial" w:hAnsi="Arial" w:cs="Arial"/>
          <w:b/>
          <w:sz w:val="24"/>
          <w:szCs w:val="24"/>
        </w:rPr>
        <w:lastRenderedPageBreak/>
        <w:t>Статья 22. Градостроительные планы земельных участков</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7A621C" w:rsidRPr="004C500E" w:rsidRDefault="007A621C" w:rsidP="00AE68C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2. </w:t>
      </w:r>
      <w:r w:rsidRPr="004C500E">
        <w:rPr>
          <w:rFonts w:ascii="Arial" w:hAnsi="Arial" w:cs="Arial"/>
          <w:sz w:val="24"/>
          <w:szCs w:val="24"/>
        </w:rPr>
        <w:t>Градостроительные</w:t>
      </w:r>
      <w:r w:rsidRPr="004C500E">
        <w:rPr>
          <w:rFonts w:ascii="Arial" w:hAnsi="Arial" w:cs="Arial"/>
          <w:snapToGrid w:val="0"/>
          <w:sz w:val="24"/>
          <w:szCs w:val="24"/>
        </w:rPr>
        <w:t xml:space="preserve"> планы земельных участков утверждаются в установленном порядке:</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7A621C" w:rsidRPr="004C500E" w:rsidRDefault="007A621C" w:rsidP="00AE68C1">
      <w:pPr>
        <w:spacing w:line="360" w:lineRule="auto"/>
        <w:ind w:firstLine="851"/>
        <w:jc w:val="both"/>
        <w:rPr>
          <w:rFonts w:ascii="Arial" w:hAnsi="Arial" w:cs="Arial"/>
          <w:sz w:val="24"/>
          <w:szCs w:val="24"/>
        </w:rPr>
      </w:pPr>
      <w:r w:rsidRPr="004C500E">
        <w:rPr>
          <w:rFonts w:ascii="Arial" w:hAnsi="Arial" w:cs="Arial"/>
          <w:snapToGrid w:val="0"/>
          <w:sz w:val="24"/>
          <w:szCs w:val="24"/>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7A621C" w:rsidRPr="004C500E" w:rsidRDefault="007A621C" w:rsidP="00AE68C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3. В градостроительных планах земельных участков:</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фиксируются границы земельных участков с обозначением координат поворотных точек;</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фиксируются минимальные отступы от границ земельных участков, обозначающие места, за пределами которых запрещается возводить здания, строе</w:t>
      </w:r>
      <w:r w:rsidR="00D826B7" w:rsidRPr="004C500E">
        <w:rPr>
          <w:rFonts w:ascii="Arial" w:hAnsi="Arial" w:cs="Arial"/>
          <w:snapToGrid w:val="0"/>
          <w:sz w:val="24"/>
          <w:szCs w:val="24"/>
        </w:rPr>
        <w:t>ния, сооружения;</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7A621C" w:rsidRPr="004C500E" w:rsidRDefault="007A621C" w:rsidP="00AE68C1">
      <w:pPr>
        <w:spacing w:line="360" w:lineRule="auto"/>
        <w:ind w:firstLine="851"/>
        <w:jc w:val="both"/>
        <w:rPr>
          <w:rFonts w:ascii="Arial" w:hAnsi="Arial" w:cs="Arial"/>
          <w:sz w:val="24"/>
          <w:szCs w:val="24"/>
        </w:rPr>
      </w:pPr>
      <w:r w:rsidRPr="004C500E">
        <w:rPr>
          <w:rFonts w:ascii="Arial" w:hAnsi="Arial" w:cs="Arial"/>
          <w:snapToGrid w:val="0"/>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w:t>
      </w:r>
      <w:r w:rsidR="00D826B7" w:rsidRPr="004C500E">
        <w:rPr>
          <w:rFonts w:ascii="Arial" w:hAnsi="Arial" w:cs="Arial"/>
          <w:snapToGrid w:val="0"/>
          <w:sz w:val="24"/>
          <w:szCs w:val="24"/>
        </w:rPr>
        <w:t>арственных, муниципальных нужд.</w:t>
      </w:r>
    </w:p>
    <w:p w:rsidR="007A621C" w:rsidRPr="004C500E" w:rsidRDefault="007A621C" w:rsidP="00AE68C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4. Градостроительные планы земельных участков являются обязательным основанием для:</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выноса границ земельных участков на местность – в случаях градостроительной подготовки и формирования земельных участков из состава муниципальных земель;</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принятия решений о предоставлении физическим и юридическим лицам прав на сформированные из состава муниципальных земель земельные участки;</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принятия решений об изъятии, в том числе путем выкупа, резервировании земельных участков для государственных и муниципальных нужд;</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подготовки проектной документации для строительства, реконструкции;</w:t>
      </w:r>
    </w:p>
    <w:p w:rsidR="007A621C" w:rsidRPr="004C500E" w:rsidRDefault="007A621C" w:rsidP="00AE68C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5) выдачи разрешений на строительство;</w:t>
      </w:r>
    </w:p>
    <w:p w:rsidR="00D40712" w:rsidRDefault="007A621C" w:rsidP="00AE68C1">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6) выдачи разрешений на ввод объектов в эксплуатацию.</w:t>
      </w:r>
    </w:p>
    <w:p w:rsidR="00D40712" w:rsidRDefault="00D40712">
      <w:pPr>
        <w:rPr>
          <w:rFonts w:ascii="Arial" w:hAnsi="Arial" w:cs="Arial"/>
          <w:sz w:val="24"/>
          <w:szCs w:val="24"/>
        </w:rPr>
      </w:pPr>
      <w:r>
        <w:rPr>
          <w:rFonts w:ascii="Arial" w:hAnsi="Arial" w:cs="Arial"/>
          <w:sz w:val="24"/>
          <w:szCs w:val="24"/>
        </w:rPr>
        <w:br w:type="page"/>
      </w:r>
    </w:p>
    <w:p w:rsidR="007A621C" w:rsidRPr="004C500E" w:rsidRDefault="007A621C" w:rsidP="0087584F">
      <w:pPr>
        <w:shd w:val="clear" w:color="auto" w:fill="FFFFFF"/>
        <w:spacing w:before="600" w:after="300" w:line="360" w:lineRule="auto"/>
        <w:ind w:firstLine="851"/>
        <w:jc w:val="both"/>
        <w:rPr>
          <w:rFonts w:ascii="Arial" w:hAnsi="Arial" w:cs="Arial"/>
          <w:b/>
          <w:bCs/>
          <w:sz w:val="24"/>
          <w:szCs w:val="24"/>
        </w:rPr>
      </w:pPr>
      <w:r w:rsidRPr="004C500E">
        <w:rPr>
          <w:rFonts w:ascii="Arial" w:hAnsi="Arial" w:cs="Arial"/>
          <w:b/>
          <w:bCs/>
          <w:sz w:val="24"/>
          <w:szCs w:val="24"/>
        </w:rPr>
        <w:lastRenderedPageBreak/>
        <w:t>Глава 6.</w:t>
      </w:r>
      <w:r w:rsidR="00AE68C1" w:rsidRPr="004C500E">
        <w:rPr>
          <w:rFonts w:ascii="Arial" w:hAnsi="Arial" w:cs="Arial"/>
          <w:b/>
          <w:bCs/>
          <w:sz w:val="24"/>
          <w:szCs w:val="24"/>
        </w:rPr>
        <w:t xml:space="preserve"> </w:t>
      </w:r>
      <w:r w:rsidRPr="004C500E">
        <w:rPr>
          <w:rFonts w:ascii="Arial" w:hAnsi="Arial" w:cs="Arial"/>
          <w:b/>
          <w:bCs/>
          <w:sz w:val="24"/>
          <w:szCs w:val="24"/>
        </w:rPr>
        <w:t>Положения о порядке предоставления физическим и юридическим лицам земельных участков, сформированных из состава муниципальных земель</w:t>
      </w:r>
    </w:p>
    <w:p w:rsidR="007A621C" w:rsidRPr="004C500E" w:rsidRDefault="007A621C" w:rsidP="00AE68C1">
      <w:pPr>
        <w:shd w:val="clear" w:color="auto" w:fill="FFFFFF"/>
        <w:spacing w:after="600" w:line="360" w:lineRule="auto"/>
        <w:ind w:firstLine="851"/>
        <w:jc w:val="both"/>
        <w:rPr>
          <w:rFonts w:ascii="Arial" w:hAnsi="Arial" w:cs="Arial"/>
          <w:sz w:val="24"/>
          <w:szCs w:val="24"/>
        </w:rPr>
      </w:pPr>
      <w:r w:rsidRPr="004C500E">
        <w:rPr>
          <w:rFonts w:ascii="Arial" w:hAnsi="Arial" w:cs="Arial"/>
          <w:b/>
          <w:sz w:val="24"/>
          <w:szCs w:val="24"/>
        </w:rPr>
        <w:t>Статья 23. Принципы организации процесса предоставления сформированных земельных участков</w:t>
      </w:r>
    </w:p>
    <w:p w:rsidR="007A621C" w:rsidRPr="004C500E" w:rsidRDefault="007A621C" w:rsidP="00AE68C1">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Порядок предоставления физическим и юридическим лицам прав на земельные участки, сформированных из состава муниципальных земель, определяется земельным законодательством и в соответствии с ним - иными нормативными правовыми актами.</w:t>
      </w:r>
    </w:p>
    <w:p w:rsidR="007A621C" w:rsidRPr="004C500E" w:rsidRDefault="007A621C" w:rsidP="00AE68C1">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2. Порядок предоставления физическим и юридическим лицам прав на земельные участки, сформированные из состава муниципальных земель, устанавливается применительно к случаям предоставления:</w:t>
      </w:r>
    </w:p>
    <w:p w:rsidR="007A621C" w:rsidRPr="004C500E" w:rsidRDefault="007A621C" w:rsidP="00AE68C1">
      <w:pPr>
        <w:shd w:val="clear" w:color="auto" w:fill="FFFFFF"/>
        <w:tabs>
          <w:tab w:val="left" w:pos="835"/>
        </w:tabs>
        <w:spacing w:line="360" w:lineRule="auto"/>
        <w:ind w:firstLine="851"/>
        <w:jc w:val="both"/>
        <w:rPr>
          <w:rFonts w:ascii="Arial" w:hAnsi="Arial" w:cs="Arial"/>
          <w:sz w:val="24"/>
          <w:szCs w:val="24"/>
        </w:rPr>
      </w:pPr>
      <w:r w:rsidRPr="004C500E">
        <w:rPr>
          <w:rFonts w:ascii="Arial" w:hAnsi="Arial" w:cs="Arial"/>
          <w:sz w:val="24"/>
          <w:szCs w:val="24"/>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7A621C" w:rsidRPr="004C500E" w:rsidRDefault="007A621C" w:rsidP="00AE68C1">
      <w:pPr>
        <w:shd w:val="clear" w:color="auto" w:fill="FFFFFF"/>
        <w:tabs>
          <w:tab w:val="left" w:pos="940"/>
        </w:tabs>
        <w:spacing w:line="360" w:lineRule="auto"/>
        <w:ind w:firstLine="851"/>
        <w:jc w:val="both"/>
        <w:rPr>
          <w:rFonts w:ascii="Arial" w:hAnsi="Arial" w:cs="Arial"/>
          <w:sz w:val="24"/>
          <w:szCs w:val="24"/>
        </w:rPr>
      </w:pPr>
      <w:r w:rsidRPr="004C500E">
        <w:rPr>
          <w:rFonts w:ascii="Arial" w:hAnsi="Arial" w:cs="Arial"/>
          <w:sz w:val="24"/>
          <w:szCs w:val="24"/>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7A621C" w:rsidRPr="004C500E" w:rsidRDefault="007A621C" w:rsidP="00AE68C1">
      <w:pPr>
        <w:shd w:val="clear" w:color="auto" w:fill="FFFFFF"/>
        <w:tabs>
          <w:tab w:val="left" w:pos="940"/>
        </w:tabs>
        <w:spacing w:line="360" w:lineRule="auto"/>
        <w:ind w:firstLine="851"/>
        <w:jc w:val="both"/>
        <w:rPr>
          <w:rFonts w:ascii="Arial" w:hAnsi="Arial" w:cs="Arial"/>
          <w:sz w:val="24"/>
          <w:szCs w:val="24"/>
        </w:rPr>
      </w:pPr>
      <w:r w:rsidRPr="004C500E">
        <w:rPr>
          <w:rFonts w:ascii="Arial" w:hAnsi="Arial" w:cs="Arial"/>
          <w:sz w:val="24"/>
          <w:szCs w:val="24"/>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7A621C" w:rsidRPr="004C500E" w:rsidRDefault="007A621C" w:rsidP="00AE68C1">
      <w:pPr>
        <w:shd w:val="clear" w:color="auto" w:fill="FFFFFF"/>
        <w:tabs>
          <w:tab w:val="left" w:pos="871"/>
        </w:tabs>
        <w:spacing w:line="360" w:lineRule="auto"/>
        <w:ind w:firstLine="851"/>
        <w:jc w:val="both"/>
        <w:rPr>
          <w:rFonts w:ascii="Arial" w:hAnsi="Arial" w:cs="Arial"/>
          <w:sz w:val="24"/>
          <w:szCs w:val="24"/>
        </w:rPr>
      </w:pPr>
      <w:r w:rsidRPr="004C500E">
        <w:rPr>
          <w:rFonts w:ascii="Arial" w:hAnsi="Arial" w:cs="Arial"/>
          <w:sz w:val="24"/>
          <w:szCs w:val="24"/>
        </w:rPr>
        <w:t>4)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7A621C" w:rsidRPr="004C500E" w:rsidRDefault="007A621C" w:rsidP="00AE68C1">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lastRenderedPageBreak/>
        <w:t>Статья 24. Особенности предоставления сформированных земельных участков пр</w:t>
      </w:r>
      <w:r w:rsidR="00841265" w:rsidRPr="004C500E">
        <w:rPr>
          <w:rFonts w:ascii="Arial" w:hAnsi="Arial" w:cs="Arial"/>
          <w:b/>
          <w:sz w:val="24"/>
          <w:szCs w:val="24"/>
        </w:rPr>
        <w:t>именительно к различным случаям</w:t>
      </w:r>
    </w:p>
    <w:p w:rsidR="007A621C" w:rsidRPr="004C500E" w:rsidRDefault="007A621C" w:rsidP="00AE68C1">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w:t>
      </w:r>
      <w:r w:rsidR="00AE68C1" w:rsidRPr="004C500E">
        <w:rPr>
          <w:rFonts w:ascii="Arial" w:hAnsi="Arial" w:cs="Arial"/>
          <w:sz w:val="24"/>
          <w:szCs w:val="24"/>
        </w:rPr>
        <w:t>.</w:t>
      </w:r>
      <w:r w:rsidRPr="004C500E">
        <w:rPr>
          <w:rFonts w:ascii="Arial" w:hAnsi="Arial" w:cs="Arial"/>
          <w:sz w:val="24"/>
          <w:szCs w:val="24"/>
        </w:rPr>
        <w:t xml:space="preserve"> Порядок оформления документов на земельный участок, на котором расположен многоквартирный жилой дом и иные входящие в состав такого дома объекты недвижимости, сформированный в порядке, определенном статьей 18 настоящих Правил, определяется жилищным и земельным законодательством.</w:t>
      </w:r>
    </w:p>
    <w:p w:rsidR="007A621C" w:rsidRPr="004C500E" w:rsidRDefault="007A621C" w:rsidP="00B01EB5">
      <w:pPr>
        <w:shd w:val="clear" w:color="auto" w:fill="FFFFFF"/>
        <w:spacing w:before="600" w:line="360" w:lineRule="auto"/>
        <w:ind w:firstLine="851"/>
        <w:jc w:val="both"/>
        <w:rPr>
          <w:rFonts w:ascii="Arial" w:hAnsi="Arial" w:cs="Arial"/>
          <w:sz w:val="24"/>
          <w:szCs w:val="24"/>
        </w:rPr>
      </w:pPr>
      <w:r w:rsidRPr="004C500E">
        <w:rPr>
          <w:rFonts w:ascii="Arial" w:hAnsi="Arial" w:cs="Arial"/>
          <w:sz w:val="24"/>
          <w:szCs w:val="24"/>
        </w:rPr>
        <w:t>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w:t>
      </w:r>
      <w:r w:rsidR="00D826B7" w:rsidRPr="004C500E">
        <w:rPr>
          <w:rFonts w:ascii="Arial" w:hAnsi="Arial" w:cs="Arial"/>
          <w:sz w:val="24"/>
          <w:szCs w:val="24"/>
        </w:rPr>
        <w:t>ся земельным законодательством.</w:t>
      </w:r>
    </w:p>
    <w:p w:rsidR="007A621C" w:rsidRPr="004C500E" w:rsidRDefault="007A621C" w:rsidP="00B01EB5">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 xml:space="preserve">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w:t>
      </w:r>
      <w:r w:rsidR="00723F66">
        <w:rPr>
          <w:rFonts w:ascii="Arial" w:hAnsi="Arial" w:cs="Arial"/>
          <w:sz w:val="24"/>
          <w:szCs w:val="24"/>
        </w:rPr>
        <w:t>Октябрьского сельского поселения</w:t>
      </w:r>
      <w:r w:rsidR="00567A8B" w:rsidRPr="004C500E">
        <w:rPr>
          <w:rFonts w:ascii="Arial" w:hAnsi="Arial" w:cs="Arial"/>
          <w:sz w:val="24"/>
          <w:szCs w:val="24"/>
        </w:rPr>
        <w:t>.</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Права на сформированные (в порядке статей 12, 13 настоящих Правил) из состава муниципальных земель земельные участки предоставляются физическим, юридическим лицам на торгах – аукционах, конкурсах.</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В случае, когда торги признаны несостоявшимися по причине поступления только одной заявки, Глава </w:t>
      </w:r>
      <w:r w:rsidR="00723F66">
        <w:rPr>
          <w:rFonts w:ascii="Arial" w:hAnsi="Arial" w:cs="Arial"/>
          <w:sz w:val="24"/>
          <w:szCs w:val="24"/>
        </w:rPr>
        <w:t>Октябрьского сельского поселения</w:t>
      </w:r>
      <w:r w:rsidR="00436744" w:rsidRPr="004C500E">
        <w:rPr>
          <w:rFonts w:ascii="Arial" w:hAnsi="Arial" w:cs="Arial"/>
          <w:sz w:val="24"/>
          <w:szCs w:val="24"/>
        </w:rPr>
        <w:t xml:space="preserve"> </w:t>
      </w:r>
      <w:r w:rsidRPr="004C500E">
        <w:rPr>
          <w:rFonts w:ascii="Arial" w:hAnsi="Arial" w:cs="Arial"/>
          <w:sz w:val="24"/>
          <w:szCs w:val="24"/>
        </w:rPr>
        <w:t>может принять решение о предоставлении прав аренды или собственности на земельный участок заявителю, направившему единственную заявку, при условии:</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объявления повторного проведения торгов;</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соответствия единственной заявки условиям повторного проведения торгов;</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3) опубликования в печати указанного решения не позд</w:t>
      </w:r>
      <w:r w:rsidR="00D826B7" w:rsidRPr="004C500E">
        <w:rPr>
          <w:rFonts w:ascii="Arial" w:hAnsi="Arial" w:cs="Arial"/>
          <w:sz w:val="24"/>
          <w:szCs w:val="24"/>
        </w:rPr>
        <w:t>нее 5 дней со дня его принятия.</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Если иное не определено законодательством и не определено в решении Главы </w:t>
      </w:r>
      <w:r w:rsidR="00723F66">
        <w:rPr>
          <w:rFonts w:ascii="Arial" w:hAnsi="Arial" w:cs="Arial"/>
          <w:sz w:val="24"/>
          <w:szCs w:val="24"/>
        </w:rPr>
        <w:t>Октябрьского сельского поселения</w:t>
      </w:r>
      <w:r w:rsidR="00B620C9" w:rsidRPr="004C500E">
        <w:rPr>
          <w:rFonts w:ascii="Arial" w:hAnsi="Arial" w:cs="Arial"/>
          <w:sz w:val="24"/>
          <w:szCs w:val="24"/>
        </w:rPr>
        <w:t xml:space="preserve"> </w:t>
      </w:r>
      <w:r w:rsidRPr="004C500E">
        <w:rPr>
          <w:rFonts w:ascii="Arial" w:hAnsi="Arial" w:cs="Arial"/>
          <w:sz w:val="24"/>
          <w:szCs w:val="24"/>
        </w:rPr>
        <w:t xml:space="preserve">о проведении торгов, победитель торгов </w:t>
      </w:r>
      <w:r w:rsidRPr="004C500E">
        <w:rPr>
          <w:rFonts w:ascii="Arial" w:hAnsi="Arial" w:cs="Arial"/>
          <w:sz w:val="24"/>
          <w:szCs w:val="24"/>
        </w:rPr>
        <w:lastRenderedPageBreak/>
        <w:t>вправе самостоятельно принять решение о форме права (собственности, или аренды) на земельный участок, который ему предоставляется.</w:t>
      </w:r>
    </w:p>
    <w:p w:rsidR="007A621C" w:rsidRPr="004C500E" w:rsidRDefault="007A621C" w:rsidP="00B01EB5">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 xml:space="preserve">4. Порядок предоставления сформированных в порядке статей 14-17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w:t>
      </w:r>
      <w:r w:rsidR="00723F66">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Права на земельные участки предоставляются победителям конкурсов на право реконструкции застроенных территорий:</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после выполнения подготовительных работ, определенных статьей 15 настоящих Правил;</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в соответствии с инвестиционными договорами, заключенными между администрацией</w:t>
      </w:r>
      <w:r w:rsidR="00723F66">
        <w:rPr>
          <w:rFonts w:ascii="Arial" w:hAnsi="Arial" w:cs="Arial"/>
          <w:sz w:val="24"/>
          <w:szCs w:val="24"/>
        </w:rPr>
        <w:t xml:space="preserve"> поселения</w:t>
      </w:r>
      <w:r w:rsidRPr="004C500E">
        <w:rPr>
          <w:rFonts w:ascii="Arial" w:hAnsi="Arial" w:cs="Arial"/>
          <w:sz w:val="24"/>
          <w:szCs w:val="24"/>
        </w:rPr>
        <w:t xml:space="preserve"> и по</w:t>
      </w:r>
      <w:r w:rsidR="00822A00" w:rsidRPr="004C500E">
        <w:rPr>
          <w:rFonts w:ascii="Arial" w:hAnsi="Arial" w:cs="Arial"/>
          <w:sz w:val="24"/>
          <w:szCs w:val="24"/>
        </w:rPr>
        <w:t>бедителями указанных конкурсов.</w:t>
      </w:r>
    </w:p>
    <w:p w:rsidR="00B01EB5" w:rsidRPr="004C500E" w:rsidRDefault="007A621C" w:rsidP="00436744">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5. 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объектов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иными нормативными правовыми актами о</w:t>
      </w:r>
      <w:r w:rsidR="00822A00" w:rsidRPr="004C500E">
        <w:rPr>
          <w:rFonts w:ascii="Arial" w:hAnsi="Arial" w:cs="Arial"/>
          <w:sz w:val="24"/>
          <w:szCs w:val="24"/>
        </w:rPr>
        <w:t>рганов местного самоуправления</w:t>
      </w:r>
      <w:r w:rsidR="00723F66">
        <w:rPr>
          <w:rFonts w:ascii="Arial" w:hAnsi="Arial" w:cs="Arial"/>
          <w:sz w:val="24"/>
          <w:szCs w:val="24"/>
        </w:rPr>
        <w:t xml:space="preserve"> Октябрьского сельского поселения</w:t>
      </w:r>
      <w:r w:rsidR="00822A00" w:rsidRPr="004C500E">
        <w:rPr>
          <w:rFonts w:ascii="Arial" w:hAnsi="Arial" w:cs="Arial"/>
          <w:sz w:val="24"/>
          <w:szCs w:val="24"/>
        </w:rPr>
        <w:t>.</w:t>
      </w:r>
    </w:p>
    <w:p w:rsidR="007A621C" w:rsidRPr="004C500E" w:rsidRDefault="007A621C" w:rsidP="00B01EB5">
      <w:pPr>
        <w:shd w:val="clear" w:color="auto" w:fill="FFFFFF"/>
        <w:spacing w:before="600" w:after="300" w:line="360" w:lineRule="auto"/>
        <w:ind w:firstLine="851"/>
        <w:rPr>
          <w:rFonts w:ascii="Arial" w:hAnsi="Arial" w:cs="Arial"/>
          <w:b/>
          <w:bCs/>
          <w:sz w:val="24"/>
          <w:szCs w:val="24"/>
        </w:rPr>
      </w:pPr>
      <w:r w:rsidRPr="004C500E">
        <w:rPr>
          <w:rFonts w:ascii="Arial" w:hAnsi="Arial" w:cs="Arial"/>
          <w:b/>
          <w:bCs/>
          <w:sz w:val="24"/>
          <w:szCs w:val="24"/>
        </w:rPr>
        <w:t>Глава 7.</w:t>
      </w:r>
      <w:r w:rsidR="00B01EB5" w:rsidRPr="004C500E">
        <w:rPr>
          <w:rFonts w:ascii="Arial" w:hAnsi="Arial" w:cs="Arial"/>
          <w:b/>
          <w:bCs/>
          <w:sz w:val="24"/>
          <w:szCs w:val="24"/>
        </w:rPr>
        <w:t xml:space="preserve"> </w:t>
      </w:r>
      <w:r w:rsidRPr="004C500E">
        <w:rPr>
          <w:rFonts w:ascii="Arial" w:hAnsi="Arial" w:cs="Arial"/>
          <w:b/>
          <w:bCs/>
          <w:sz w:val="24"/>
          <w:szCs w:val="24"/>
        </w:rPr>
        <w:t>Публичные слушания</w:t>
      </w:r>
    </w:p>
    <w:p w:rsidR="007A621C" w:rsidRPr="004C500E" w:rsidRDefault="007A621C" w:rsidP="00B01EB5">
      <w:pPr>
        <w:shd w:val="clear" w:color="auto" w:fill="FFFFFF"/>
        <w:spacing w:after="600" w:line="360" w:lineRule="auto"/>
        <w:ind w:firstLine="851"/>
        <w:jc w:val="both"/>
        <w:rPr>
          <w:rFonts w:ascii="Arial" w:hAnsi="Arial" w:cs="Arial"/>
          <w:b/>
          <w:sz w:val="24"/>
          <w:szCs w:val="24"/>
        </w:rPr>
      </w:pPr>
      <w:r w:rsidRPr="004C500E">
        <w:rPr>
          <w:rFonts w:ascii="Arial" w:hAnsi="Arial" w:cs="Arial"/>
          <w:b/>
          <w:sz w:val="24"/>
          <w:szCs w:val="24"/>
        </w:rPr>
        <w:t>Статья 25. Общие положения о публичных слушаниях</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1. Публичные слушания проводятся в соответствии с Градостроительным кодексом Российской Федерации, законодательством </w:t>
      </w:r>
      <w:r w:rsidR="00FA0546">
        <w:rPr>
          <w:rFonts w:ascii="Arial" w:hAnsi="Arial" w:cs="Arial"/>
          <w:sz w:val="24"/>
          <w:szCs w:val="24"/>
        </w:rPr>
        <w:t>Челябинской</w:t>
      </w:r>
      <w:r w:rsidR="00436744" w:rsidRPr="004C500E">
        <w:rPr>
          <w:rFonts w:ascii="Arial" w:hAnsi="Arial" w:cs="Arial"/>
          <w:sz w:val="24"/>
          <w:szCs w:val="24"/>
        </w:rPr>
        <w:t xml:space="preserve"> области</w:t>
      </w:r>
      <w:r w:rsidRPr="004C500E">
        <w:rPr>
          <w:rFonts w:ascii="Arial" w:hAnsi="Arial" w:cs="Arial"/>
          <w:sz w:val="24"/>
          <w:szCs w:val="24"/>
        </w:rPr>
        <w:t xml:space="preserve"> о градостроительной деятельности, Уставом </w:t>
      </w:r>
      <w:r w:rsidR="00FA0546">
        <w:rPr>
          <w:rFonts w:ascii="Arial" w:hAnsi="Arial" w:cs="Arial"/>
          <w:sz w:val="24"/>
          <w:szCs w:val="24"/>
        </w:rPr>
        <w:t>Октябрьского сельского поселения</w:t>
      </w:r>
      <w:r w:rsidRPr="004C500E">
        <w:rPr>
          <w:rFonts w:ascii="Arial" w:hAnsi="Arial" w:cs="Arial"/>
          <w:sz w:val="24"/>
          <w:szCs w:val="24"/>
        </w:rPr>
        <w:t xml:space="preserve">, настоящими Правилами, иными нормативными правовыми актами органов местного </w:t>
      </w:r>
      <w:r w:rsidR="00FA0546">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B01EB5">
      <w:pPr>
        <w:spacing w:before="300" w:line="360" w:lineRule="auto"/>
        <w:ind w:firstLine="851"/>
        <w:jc w:val="both"/>
        <w:rPr>
          <w:rFonts w:ascii="Arial" w:hAnsi="Arial" w:cs="Arial"/>
          <w:sz w:val="24"/>
          <w:szCs w:val="24"/>
        </w:rPr>
      </w:pPr>
      <w:r w:rsidRPr="004C500E">
        <w:rPr>
          <w:rFonts w:ascii="Arial" w:hAnsi="Arial" w:cs="Arial"/>
          <w:sz w:val="24"/>
          <w:szCs w:val="24"/>
        </w:rPr>
        <w:t>2. Публичные слушания проводятся с целью:</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lastRenderedPageBreak/>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w:t>
      </w:r>
      <w:r w:rsidR="005E0C96">
        <w:rPr>
          <w:rFonts w:ascii="Arial" w:hAnsi="Arial" w:cs="Arial"/>
          <w:sz w:val="24"/>
          <w:szCs w:val="24"/>
        </w:rPr>
        <w:t xml:space="preserve">поселения </w:t>
      </w:r>
      <w:r w:rsidRPr="004C500E">
        <w:rPr>
          <w:rFonts w:ascii="Arial" w:hAnsi="Arial" w:cs="Arial"/>
          <w:sz w:val="24"/>
          <w:szCs w:val="24"/>
        </w:rPr>
        <w:t>решений п</w:t>
      </w:r>
      <w:r w:rsidR="00545776" w:rsidRPr="004C500E">
        <w:rPr>
          <w:rFonts w:ascii="Arial" w:hAnsi="Arial" w:cs="Arial"/>
          <w:sz w:val="24"/>
          <w:szCs w:val="24"/>
        </w:rPr>
        <w:t>о землепользованию и застройке.</w:t>
      </w:r>
    </w:p>
    <w:p w:rsidR="007A621C" w:rsidRPr="004C500E" w:rsidRDefault="007A621C" w:rsidP="00B01EB5">
      <w:pPr>
        <w:spacing w:before="300" w:line="360" w:lineRule="auto"/>
        <w:ind w:firstLine="851"/>
        <w:jc w:val="both"/>
        <w:rPr>
          <w:rFonts w:ascii="Arial" w:hAnsi="Arial" w:cs="Arial"/>
          <w:sz w:val="24"/>
          <w:szCs w:val="24"/>
        </w:rPr>
      </w:pPr>
      <w:r w:rsidRPr="004C500E">
        <w:rPr>
          <w:rFonts w:ascii="Arial" w:hAnsi="Arial" w:cs="Arial"/>
          <w:sz w:val="24"/>
          <w:szCs w:val="24"/>
        </w:rPr>
        <w:t>3. Публичные слушания проводятся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w:t>
      </w:r>
      <w:r w:rsidR="003A6CFE" w:rsidRPr="004C500E">
        <w:rPr>
          <w:rFonts w:ascii="Arial" w:hAnsi="Arial" w:cs="Arial"/>
          <w:sz w:val="24"/>
          <w:szCs w:val="24"/>
        </w:rPr>
        <w:t>смежно-расположенных</w:t>
      </w:r>
      <w:r w:rsidRPr="004C500E">
        <w:rPr>
          <w:rFonts w:ascii="Arial" w:hAnsi="Arial" w:cs="Arial"/>
          <w:sz w:val="24"/>
          <w:szCs w:val="24"/>
        </w:rPr>
        <w:t xml:space="preserve"> объектов недвижимости;</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7A621C" w:rsidRPr="004C500E" w:rsidRDefault="007A621C" w:rsidP="00B01EB5">
      <w:pPr>
        <w:spacing w:before="300" w:line="360" w:lineRule="auto"/>
        <w:ind w:firstLine="851"/>
        <w:jc w:val="both"/>
        <w:rPr>
          <w:rFonts w:ascii="Arial" w:hAnsi="Arial" w:cs="Arial"/>
          <w:sz w:val="24"/>
          <w:szCs w:val="24"/>
        </w:rPr>
      </w:pPr>
      <w:r w:rsidRPr="004C500E">
        <w:rPr>
          <w:rFonts w:ascii="Arial" w:hAnsi="Arial" w:cs="Arial"/>
          <w:sz w:val="24"/>
          <w:szCs w:val="24"/>
        </w:rPr>
        <w:t>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w:t>
      </w:r>
      <w:r w:rsidR="005E0C96">
        <w:rPr>
          <w:rFonts w:ascii="Arial" w:hAnsi="Arial" w:cs="Arial"/>
          <w:sz w:val="24"/>
          <w:szCs w:val="24"/>
        </w:rPr>
        <w:t xml:space="preserve"> </w:t>
      </w:r>
      <w:r w:rsidRPr="004C500E">
        <w:rPr>
          <w:rFonts w:ascii="Arial" w:hAnsi="Arial" w:cs="Arial"/>
          <w:sz w:val="24"/>
          <w:szCs w:val="24"/>
        </w:rPr>
        <w:t>администрацией</w:t>
      </w:r>
      <w:r w:rsidR="005E0C96">
        <w:rPr>
          <w:rFonts w:ascii="Arial" w:hAnsi="Arial" w:cs="Arial"/>
          <w:sz w:val="24"/>
          <w:szCs w:val="24"/>
        </w:rPr>
        <w:t xml:space="preserve"> поселения</w:t>
      </w:r>
      <w:r w:rsidRPr="004C500E">
        <w:rPr>
          <w:rFonts w:ascii="Arial" w:hAnsi="Arial" w:cs="Arial"/>
          <w:sz w:val="24"/>
          <w:szCs w:val="24"/>
        </w:rPr>
        <w:t xml:space="preserve">, </w:t>
      </w:r>
      <w:r w:rsidR="00726222" w:rsidRPr="004C500E">
        <w:rPr>
          <w:rFonts w:ascii="Arial" w:hAnsi="Arial" w:cs="Arial"/>
          <w:sz w:val="24"/>
          <w:szCs w:val="24"/>
        </w:rPr>
        <w:t xml:space="preserve">уполномоченным структурным подразделением администрации </w:t>
      </w:r>
      <w:r w:rsidR="00AD591F">
        <w:rPr>
          <w:rFonts w:ascii="Arial" w:hAnsi="Arial" w:cs="Arial"/>
          <w:sz w:val="24"/>
          <w:szCs w:val="24"/>
        </w:rPr>
        <w:t>Октябрьского</w:t>
      </w:r>
      <w:r w:rsidR="007C440E" w:rsidRPr="004C500E">
        <w:rPr>
          <w:rFonts w:ascii="Arial" w:hAnsi="Arial" w:cs="Arial"/>
          <w:sz w:val="24"/>
          <w:szCs w:val="24"/>
        </w:rPr>
        <w:t xml:space="preserve"> </w:t>
      </w:r>
      <w:r w:rsidR="00726222" w:rsidRPr="004C500E">
        <w:rPr>
          <w:rFonts w:ascii="Arial" w:hAnsi="Arial" w:cs="Arial"/>
          <w:sz w:val="24"/>
          <w:szCs w:val="24"/>
        </w:rPr>
        <w:t xml:space="preserve">района в </w:t>
      </w:r>
      <w:r w:rsidR="007C440E" w:rsidRPr="004C500E">
        <w:rPr>
          <w:rFonts w:ascii="Arial" w:hAnsi="Arial" w:cs="Arial"/>
          <w:sz w:val="24"/>
          <w:szCs w:val="24"/>
        </w:rPr>
        <w:t>области</w:t>
      </w:r>
      <w:r w:rsidR="00726222" w:rsidRPr="004C500E">
        <w:rPr>
          <w:rFonts w:ascii="Arial" w:hAnsi="Arial" w:cs="Arial"/>
          <w:sz w:val="24"/>
          <w:szCs w:val="24"/>
        </w:rPr>
        <w:t xml:space="preserve"> градостроительства</w:t>
      </w:r>
      <w:r w:rsidRPr="004C500E">
        <w:rPr>
          <w:rFonts w:ascii="Arial" w:hAnsi="Arial" w:cs="Arial"/>
          <w:sz w:val="24"/>
          <w:szCs w:val="24"/>
        </w:rPr>
        <w:t xml:space="preserve">, иными структурными подразделениями администрации </w:t>
      </w:r>
      <w:r w:rsidR="00AD591F">
        <w:rPr>
          <w:rFonts w:ascii="Arial" w:hAnsi="Arial" w:cs="Arial"/>
          <w:sz w:val="24"/>
          <w:szCs w:val="24"/>
        </w:rPr>
        <w:t>Октябрьского</w:t>
      </w:r>
      <w:r w:rsidR="007C440E" w:rsidRPr="004C500E">
        <w:rPr>
          <w:rFonts w:ascii="Arial" w:hAnsi="Arial" w:cs="Arial"/>
          <w:sz w:val="24"/>
          <w:szCs w:val="24"/>
        </w:rPr>
        <w:t xml:space="preserve"> </w:t>
      </w:r>
      <w:r w:rsidRPr="004C500E">
        <w:rPr>
          <w:rFonts w:ascii="Arial" w:hAnsi="Arial" w:cs="Arial"/>
          <w:sz w:val="24"/>
          <w:szCs w:val="24"/>
        </w:rPr>
        <w:t xml:space="preserve">района, при условии наделения их </w:t>
      </w:r>
      <w:r w:rsidR="00385706" w:rsidRPr="004C500E">
        <w:rPr>
          <w:rFonts w:ascii="Arial" w:hAnsi="Arial" w:cs="Arial"/>
          <w:sz w:val="24"/>
          <w:szCs w:val="24"/>
        </w:rPr>
        <w:t>соответствующими</w:t>
      </w:r>
      <w:r w:rsidRPr="004C500E">
        <w:rPr>
          <w:rFonts w:ascii="Arial" w:hAnsi="Arial" w:cs="Arial"/>
          <w:sz w:val="24"/>
          <w:szCs w:val="24"/>
        </w:rPr>
        <w:t xml:space="preserve"> полномочиями.</w:t>
      </w:r>
    </w:p>
    <w:p w:rsidR="007A621C" w:rsidRPr="004C500E" w:rsidRDefault="007A621C" w:rsidP="00B01EB5">
      <w:pPr>
        <w:spacing w:before="300" w:line="360" w:lineRule="auto"/>
        <w:ind w:firstLine="851"/>
        <w:jc w:val="both"/>
        <w:rPr>
          <w:rFonts w:ascii="Arial" w:hAnsi="Arial" w:cs="Arial"/>
          <w:sz w:val="24"/>
          <w:szCs w:val="24"/>
        </w:rPr>
      </w:pPr>
      <w:r w:rsidRPr="004C500E">
        <w:rPr>
          <w:rFonts w:ascii="Arial" w:hAnsi="Arial" w:cs="Arial"/>
          <w:sz w:val="24"/>
          <w:szCs w:val="24"/>
        </w:rPr>
        <w:lastRenderedPageBreak/>
        <w:t xml:space="preserve">5. В течение двух дней после регистрации заявки от физического, юридического лица, уполномоченное должностное лицо администрации </w:t>
      </w:r>
      <w:r w:rsidR="005E0C96">
        <w:rPr>
          <w:rFonts w:ascii="Arial" w:hAnsi="Arial" w:cs="Arial"/>
          <w:sz w:val="24"/>
          <w:szCs w:val="24"/>
        </w:rPr>
        <w:t xml:space="preserve">поселения </w:t>
      </w:r>
      <w:r w:rsidRPr="004C500E">
        <w:rPr>
          <w:rFonts w:ascii="Arial" w:hAnsi="Arial" w:cs="Arial"/>
          <w:sz w:val="24"/>
          <w:szCs w:val="24"/>
        </w:rPr>
        <w:t>информирует Комиссию по землепользованию и застройке о состоявшемся запросе на</w:t>
      </w:r>
      <w:r w:rsidR="00243D01" w:rsidRPr="004C500E">
        <w:rPr>
          <w:rFonts w:ascii="Arial" w:hAnsi="Arial" w:cs="Arial"/>
          <w:sz w:val="24"/>
          <w:szCs w:val="24"/>
        </w:rPr>
        <w:t xml:space="preserve"> проведение публичных слушаний.</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Комиссия публикует оповещение о предстоящем публичном слушании не позднее</w:t>
      </w:r>
      <w:r w:rsidR="00243D01" w:rsidRPr="004C500E">
        <w:rPr>
          <w:rFonts w:ascii="Arial" w:hAnsi="Arial" w:cs="Arial"/>
          <w:sz w:val="24"/>
          <w:szCs w:val="24"/>
        </w:rPr>
        <w:t xml:space="preserve"> двух недель до его проведения.</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Оповещение дается в следующих формах:</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1) публикации в местных (районных) газетах;</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2) объявле</w:t>
      </w:r>
      <w:r w:rsidR="00646A16" w:rsidRPr="004C500E">
        <w:rPr>
          <w:rFonts w:ascii="Arial" w:hAnsi="Arial" w:cs="Arial"/>
          <w:sz w:val="24"/>
          <w:szCs w:val="24"/>
        </w:rPr>
        <w:t>ния по радио и/или телевидению;</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3) объявления на официальном сайте администрации района</w:t>
      </w:r>
      <w:r w:rsidR="00726222" w:rsidRPr="004C500E">
        <w:rPr>
          <w:rFonts w:ascii="Arial" w:hAnsi="Arial" w:cs="Arial"/>
          <w:sz w:val="24"/>
          <w:szCs w:val="24"/>
        </w:rPr>
        <w:t xml:space="preserve"> и</w:t>
      </w:r>
      <w:r w:rsidRPr="004C500E">
        <w:rPr>
          <w:rFonts w:ascii="Arial" w:hAnsi="Arial" w:cs="Arial"/>
          <w:sz w:val="24"/>
          <w:szCs w:val="24"/>
        </w:rPr>
        <w:t xml:space="preserve"> органов</w:t>
      </w:r>
      <w:r w:rsidR="00646A16" w:rsidRPr="004C500E">
        <w:rPr>
          <w:rFonts w:ascii="Arial" w:hAnsi="Arial" w:cs="Arial"/>
          <w:sz w:val="24"/>
          <w:szCs w:val="24"/>
        </w:rPr>
        <w:t xml:space="preserve"> местного самоуправления</w:t>
      </w:r>
      <w:r w:rsidRPr="004C500E">
        <w:rPr>
          <w:rFonts w:ascii="Arial" w:hAnsi="Arial" w:cs="Arial"/>
          <w:sz w:val="24"/>
          <w:szCs w:val="24"/>
        </w:rPr>
        <w:t>;</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4) вывешивание объявлений в зданиях районной администрации, администрации</w:t>
      </w:r>
      <w:r w:rsidR="005E0C96">
        <w:rPr>
          <w:rFonts w:ascii="Arial" w:hAnsi="Arial" w:cs="Arial"/>
          <w:sz w:val="24"/>
          <w:szCs w:val="24"/>
        </w:rPr>
        <w:t xml:space="preserve"> поселения</w:t>
      </w:r>
      <w:r w:rsidRPr="004C500E">
        <w:rPr>
          <w:rFonts w:ascii="Arial" w:hAnsi="Arial" w:cs="Arial"/>
          <w:sz w:val="24"/>
          <w:szCs w:val="24"/>
        </w:rPr>
        <w:t xml:space="preserve"> и </w:t>
      </w:r>
      <w:r w:rsidR="00726222" w:rsidRPr="004C500E">
        <w:rPr>
          <w:rFonts w:ascii="Arial" w:hAnsi="Arial" w:cs="Arial"/>
          <w:sz w:val="24"/>
          <w:szCs w:val="24"/>
        </w:rPr>
        <w:t>в</w:t>
      </w:r>
      <w:r w:rsidRPr="004C500E">
        <w:rPr>
          <w:rFonts w:ascii="Arial" w:hAnsi="Arial" w:cs="Arial"/>
          <w:sz w:val="24"/>
          <w:szCs w:val="24"/>
        </w:rPr>
        <w:t xml:space="preserve"> месте расположения земельного участка, в отношении которого будет рассматриваться соответствующий вопрос.</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Оповещение должно содержать следующую информацию:</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1) характер обсуждаемого вопроса;</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2) дата, время и место проведения публичного слушания;</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Комиссия по землепользованию и застройке:</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1)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2) обязана провести публичные слушания не позднее, чем через месяц с момента получения уведомления о поступлении заявки от физического, юридического лица (лиц).</w:t>
      </w:r>
    </w:p>
    <w:p w:rsidR="007A621C" w:rsidRPr="004C500E" w:rsidRDefault="007A621C" w:rsidP="00B01EB5">
      <w:pPr>
        <w:spacing w:before="300" w:line="360" w:lineRule="auto"/>
        <w:ind w:firstLine="851"/>
        <w:jc w:val="both"/>
        <w:rPr>
          <w:rFonts w:ascii="Arial" w:hAnsi="Arial" w:cs="Arial"/>
          <w:sz w:val="24"/>
          <w:szCs w:val="24"/>
        </w:rPr>
      </w:pPr>
      <w:r w:rsidRPr="004C500E">
        <w:rPr>
          <w:rFonts w:ascii="Arial" w:hAnsi="Arial" w:cs="Arial"/>
          <w:sz w:val="24"/>
          <w:szCs w:val="24"/>
        </w:rPr>
        <w:t>6. Публичные слушания проводятся Комиссией по землепользованию и застройке в порядке, опре</w:t>
      </w:r>
      <w:r w:rsidR="00646A16" w:rsidRPr="004C500E">
        <w:rPr>
          <w:rFonts w:ascii="Arial" w:hAnsi="Arial" w:cs="Arial"/>
          <w:sz w:val="24"/>
          <w:szCs w:val="24"/>
        </w:rPr>
        <w:t>деляемом Положением о Комиссии.</w:t>
      </w:r>
    </w:p>
    <w:p w:rsidR="007A621C" w:rsidRPr="004C500E" w:rsidRDefault="007A621C" w:rsidP="00B01EB5">
      <w:pPr>
        <w:shd w:val="clear" w:color="auto" w:fill="FFFFFF"/>
        <w:spacing w:before="600" w:after="600" w:line="360" w:lineRule="auto"/>
        <w:ind w:firstLine="851"/>
        <w:jc w:val="both"/>
        <w:rPr>
          <w:rFonts w:ascii="Arial" w:hAnsi="Arial" w:cs="Arial"/>
          <w:b/>
          <w:bCs/>
          <w:sz w:val="24"/>
          <w:szCs w:val="24"/>
        </w:rPr>
      </w:pPr>
      <w:r w:rsidRPr="004C500E">
        <w:rPr>
          <w:rFonts w:ascii="Arial" w:hAnsi="Arial" w:cs="Arial"/>
          <w:b/>
          <w:bCs/>
          <w:sz w:val="24"/>
          <w:szCs w:val="24"/>
        </w:rPr>
        <w:lastRenderedPageBreak/>
        <w:t>Статья 26. Публичные слушания применительно к рассмотрению вопросов о специальном согласовании, отклонениях от Правил</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w:t>
      </w:r>
      <w:r w:rsidR="00FA0546">
        <w:rPr>
          <w:rFonts w:ascii="Arial" w:hAnsi="Arial" w:cs="Arial"/>
          <w:sz w:val="24"/>
          <w:szCs w:val="24"/>
        </w:rPr>
        <w:t xml:space="preserve"> села Октябрьское</w:t>
      </w:r>
      <w:r w:rsidRPr="004C500E">
        <w:rPr>
          <w:rFonts w:ascii="Arial" w:hAnsi="Arial" w:cs="Arial"/>
          <w:sz w:val="24"/>
          <w:szCs w:val="24"/>
        </w:rPr>
        <w:t>.</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Специальные согласования предоставляются по итогам публичных слушаний.</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Специальные согласования могут проводиться:</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2) на стадии подготовки проектной документации, до получения разрешения на строительство;</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3) в процессе использования земельных участков, иных объектов недвижимости, когда правообладатели пл</w:t>
      </w:r>
      <w:r w:rsidR="00F079DF" w:rsidRPr="004C500E">
        <w:rPr>
          <w:rFonts w:ascii="Arial" w:hAnsi="Arial" w:cs="Arial"/>
          <w:sz w:val="24"/>
          <w:szCs w:val="24"/>
        </w:rPr>
        <w:t>анируют изменить их назначение.</w:t>
      </w:r>
    </w:p>
    <w:p w:rsidR="007A621C" w:rsidRPr="004C500E" w:rsidRDefault="007A621C" w:rsidP="00B01EB5">
      <w:pPr>
        <w:spacing w:line="360" w:lineRule="auto"/>
        <w:ind w:firstLine="851"/>
        <w:jc w:val="both"/>
        <w:rPr>
          <w:rFonts w:ascii="Arial" w:hAnsi="Arial" w:cs="Arial"/>
          <w:sz w:val="24"/>
          <w:szCs w:val="24"/>
        </w:rPr>
      </w:pP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Заявка на получение разрешения на соответствующий вид использования недвижимости, требующий специального согласования, направляется в Комиссию по землепользованию и застройке.</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Заявка должна содержать:</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1) запрос о предоставлении специального согласования;</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3) общую информацию о планируемых объемах ресурсов, необходимых для функционирования объекта (численность работающих, грузооборот, потребность в </w:t>
      </w:r>
      <w:r w:rsidRPr="004C500E">
        <w:rPr>
          <w:rFonts w:ascii="Arial" w:hAnsi="Arial" w:cs="Arial"/>
          <w:sz w:val="24"/>
          <w:szCs w:val="24"/>
        </w:rPr>
        <w:lastRenderedPageBreak/>
        <w:t>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726222"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4) письменное заключение </w:t>
      </w:r>
      <w:r w:rsidR="00726222" w:rsidRPr="004C500E">
        <w:rPr>
          <w:rFonts w:ascii="Arial" w:hAnsi="Arial" w:cs="Arial"/>
          <w:sz w:val="24"/>
          <w:szCs w:val="24"/>
        </w:rPr>
        <w:t xml:space="preserve">уполномоченного структурного подразделения администрации </w:t>
      </w:r>
      <w:r w:rsidR="00AD591F">
        <w:rPr>
          <w:rFonts w:ascii="Arial" w:hAnsi="Arial" w:cs="Arial"/>
          <w:sz w:val="24"/>
          <w:szCs w:val="24"/>
        </w:rPr>
        <w:t>Октябрьского</w:t>
      </w:r>
      <w:r w:rsidR="00FE44D4" w:rsidRPr="004C500E">
        <w:rPr>
          <w:rFonts w:ascii="Arial" w:hAnsi="Arial" w:cs="Arial"/>
          <w:sz w:val="24"/>
          <w:szCs w:val="24"/>
        </w:rPr>
        <w:t xml:space="preserve"> </w:t>
      </w:r>
      <w:r w:rsidR="00726222" w:rsidRPr="004C500E">
        <w:rPr>
          <w:rFonts w:ascii="Arial" w:hAnsi="Arial" w:cs="Arial"/>
          <w:sz w:val="24"/>
          <w:szCs w:val="24"/>
        </w:rPr>
        <w:t xml:space="preserve">района в </w:t>
      </w:r>
      <w:r w:rsidR="00FE44D4" w:rsidRPr="004C500E">
        <w:rPr>
          <w:rFonts w:ascii="Arial" w:hAnsi="Arial" w:cs="Arial"/>
          <w:sz w:val="24"/>
          <w:szCs w:val="24"/>
        </w:rPr>
        <w:t>области</w:t>
      </w:r>
      <w:r w:rsidR="00726222" w:rsidRPr="004C500E">
        <w:rPr>
          <w:rFonts w:ascii="Arial" w:hAnsi="Arial" w:cs="Arial"/>
          <w:sz w:val="24"/>
          <w:szCs w:val="24"/>
        </w:rPr>
        <w:t xml:space="preserve"> градостроительства </w:t>
      </w:r>
      <w:r w:rsidRPr="004C500E">
        <w:rPr>
          <w:rFonts w:ascii="Arial" w:hAnsi="Arial" w:cs="Arial"/>
          <w:sz w:val="24"/>
          <w:szCs w:val="24"/>
        </w:rPr>
        <w:t>по предмету запроса. При необходимости, к заключению прилагаются письменные заключения от</w:t>
      </w:r>
      <w:r w:rsidR="00726222" w:rsidRPr="004C500E">
        <w:rPr>
          <w:rFonts w:ascii="Arial" w:hAnsi="Arial" w:cs="Arial"/>
          <w:sz w:val="24"/>
          <w:szCs w:val="24"/>
        </w:rPr>
        <w:t xml:space="preserve"> </w:t>
      </w:r>
      <w:r w:rsidRPr="004C500E">
        <w:rPr>
          <w:rFonts w:ascii="Arial" w:hAnsi="Arial" w:cs="Arial"/>
          <w:sz w:val="24"/>
          <w:szCs w:val="24"/>
        </w:rPr>
        <w:t>уполномоченного органа по природным ресурсам и охране окружающей среды</w:t>
      </w:r>
      <w:r w:rsidR="00726222" w:rsidRPr="004C500E">
        <w:rPr>
          <w:rFonts w:ascii="Arial" w:hAnsi="Arial" w:cs="Arial"/>
          <w:sz w:val="24"/>
          <w:szCs w:val="24"/>
        </w:rPr>
        <w:t xml:space="preserve"> и от</w:t>
      </w:r>
      <w:r w:rsidRPr="004C500E">
        <w:rPr>
          <w:rFonts w:ascii="Arial" w:hAnsi="Arial" w:cs="Arial"/>
          <w:sz w:val="24"/>
          <w:szCs w:val="24"/>
        </w:rPr>
        <w:t xml:space="preserve"> уполномоченного органа по государственному санитарно-эпидемиологическому надзору</w:t>
      </w:r>
      <w:r w:rsidR="00726222" w:rsidRPr="004C500E">
        <w:rPr>
          <w:rFonts w:ascii="Arial" w:hAnsi="Arial" w:cs="Arial"/>
          <w:sz w:val="24"/>
          <w:szCs w:val="24"/>
        </w:rPr>
        <w:t>.</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Указанные заключения прикладываются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(стать</w:t>
      </w:r>
      <w:r w:rsidR="00D1189B" w:rsidRPr="004C500E">
        <w:rPr>
          <w:rFonts w:ascii="Arial" w:hAnsi="Arial" w:cs="Arial"/>
          <w:sz w:val="24"/>
          <w:szCs w:val="24"/>
        </w:rPr>
        <w:t>и</w:t>
      </w:r>
      <w:r w:rsidRPr="004C500E">
        <w:rPr>
          <w:rFonts w:ascii="Arial" w:hAnsi="Arial" w:cs="Arial"/>
          <w:sz w:val="24"/>
          <w:szCs w:val="24"/>
        </w:rPr>
        <w:t xml:space="preserve"> </w:t>
      </w:r>
      <w:r w:rsidR="00B620C9">
        <w:rPr>
          <w:rFonts w:ascii="Arial" w:hAnsi="Arial" w:cs="Arial"/>
          <w:sz w:val="24"/>
          <w:szCs w:val="24"/>
        </w:rPr>
        <w:t>43</w:t>
      </w:r>
      <w:r w:rsidRPr="004C500E">
        <w:rPr>
          <w:rFonts w:ascii="Arial" w:hAnsi="Arial" w:cs="Arial"/>
          <w:sz w:val="24"/>
          <w:szCs w:val="24"/>
        </w:rPr>
        <w:t xml:space="preserve"> настоящих Правил).</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Основаниями для составления письменных заключений являются:</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1) соответствие намерений заявителя настоящим Правилам;</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2) соблюдение обязательных нормативов и стандартов, установленных в соответствии с законодательством в целях охраны окружающей природной среды, здоровья, безопасности проживания и жизнедеятельности людей;</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3) не причинение ущерба правам владельцев </w:t>
      </w:r>
      <w:r w:rsidR="00AC1BBD" w:rsidRPr="004C500E">
        <w:rPr>
          <w:rFonts w:ascii="Arial" w:hAnsi="Arial" w:cs="Arial"/>
          <w:sz w:val="24"/>
          <w:szCs w:val="24"/>
        </w:rPr>
        <w:t>смежно-расположенных</w:t>
      </w:r>
      <w:r w:rsidRPr="004C500E">
        <w:rPr>
          <w:rFonts w:ascii="Arial" w:hAnsi="Arial" w:cs="Arial"/>
          <w:sz w:val="24"/>
          <w:szCs w:val="24"/>
        </w:rPr>
        <w:t xml:space="preserve"> объектов недвижимости, иных физических и юридических лиц.</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При получении заявки секретарь Комиссии - в случае комплектности, регистрируют заявку. Комиссия рассматривает поступившую заявку и письменные заключения и направляет Главе </w:t>
      </w:r>
      <w:r w:rsidR="00FA0546">
        <w:rPr>
          <w:rFonts w:ascii="Arial" w:hAnsi="Arial" w:cs="Arial"/>
          <w:sz w:val="24"/>
          <w:szCs w:val="24"/>
        </w:rPr>
        <w:t>Октябрьского сельского поселения</w:t>
      </w:r>
      <w:r w:rsidR="00D1189B" w:rsidRPr="004C500E">
        <w:rPr>
          <w:rFonts w:ascii="Arial" w:hAnsi="Arial" w:cs="Arial"/>
          <w:sz w:val="24"/>
          <w:szCs w:val="24"/>
        </w:rPr>
        <w:t xml:space="preserve"> </w:t>
      </w:r>
      <w:r w:rsidRPr="004C500E">
        <w:rPr>
          <w:rFonts w:ascii="Arial" w:hAnsi="Arial" w:cs="Arial"/>
          <w:sz w:val="24"/>
          <w:szCs w:val="24"/>
        </w:rPr>
        <w:t>предложение о назначении публичных слушаний.</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Оповещение правообладателей проводится за 10 дней до проведения публичных слушаний.</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Публичные слушания проводятся в соответствии с Уставом </w:t>
      </w:r>
      <w:r w:rsidR="00FA0546">
        <w:rPr>
          <w:rFonts w:ascii="Arial" w:hAnsi="Arial" w:cs="Arial"/>
          <w:sz w:val="24"/>
          <w:szCs w:val="24"/>
        </w:rPr>
        <w:t>Октябрьского сельского поселения</w:t>
      </w:r>
      <w:r w:rsidRPr="004C500E">
        <w:rPr>
          <w:rFonts w:ascii="Arial" w:hAnsi="Arial" w:cs="Arial"/>
          <w:sz w:val="24"/>
          <w:szCs w:val="24"/>
        </w:rPr>
        <w:t xml:space="preserve"> и настоящими Правилами. Проведение публичных слушаний </w:t>
      </w:r>
      <w:r w:rsidRPr="004C500E">
        <w:rPr>
          <w:rFonts w:ascii="Arial" w:hAnsi="Arial" w:cs="Arial"/>
          <w:sz w:val="24"/>
          <w:szCs w:val="24"/>
        </w:rPr>
        <w:lastRenderedPageBreak/>
        <w:t>обеспечивает Комиссия в соответствии с Положением о Комиссии п</w:t>
      </w:r>
      <w:r w:rsidR="00FE44D4" w:rsidRPr="004C500E">
        <w:rPr>
          <w:rFonts w:ascii="Arial" w:hAnsi="Arial" w:cs="Arial"/>
          <w:sz w:val="24"/>
          <w:szCs w:val="24"/>
        </w:rPr>
        <w:t>о землепользованию и застройке.</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слушаниях не может быть более одного месяца.</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После проведения публичных слушаний, Комиссия подготавливает и направляет Главе </w:t>
      </w:r>
      <w:r w:rsidR="00FA0546">
        <w:rPr>
          <w:rFonts w:ascii="Arial" w:hAnsi="Arial" w:cs="Arial"/>
          <w:sz w:val="24"/>
          <w:szCs w:val="24"/>
        </w:rPr>
        <w:t>Октябрьского сельского поселения</w:t>
      </w:r>
      <w:r w:rsidRPr="004C500E">
        <w:rPr>
          <w:rFonts w:ascii="Arial" w:hAnsi="Arial" w:cs="Arial"/>
          <w:sz w:val="24"/>
          <w:szCs w:val="24"/>
        </w:rPr>
        <w:t xml:space="preserve"> рекомендации по результатам рассмотрения письменных заключений и публичных слушаний не позднее 7 дней после их проведения.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 причинения ущерба соседним землепользователям и недопущения существенного снижения стоимости </w:t>
      </w:r>
      <w:r w:rsidR="00FE44D4" w:rsidRPr="004C500E">
        <w:rPr>
          <w:rFonts w:ascii="Arial" w:hAnsi="Arial" w:cs="Arial"/>
          <w:sz w:val="24"/>
          <w:szCs w:val="24"/>
        </w:rPr>
        <w:t>соседних объектов недвижимости.</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Решение о предоставлении специального согласования принимается Главой </w:t>
      </w:r>
      <w:r w:rsidR="00FA0546">
        <w:rPr>
          <w:rFonts w:ascii="Arial" w:hAnsi="Arial" w:cs="Arial"/>
          <w:sz w:val="24"/>
          <w:szCs w:val="24"/>
        </w:rPr>
        <w:t>Октябрьского сельского поселения</w:t>
      </w:r>
      <w:r w:rsidRPr="004C500E">
        <w:rPr>
          <w:rFonts w:ascii="Arial" w:hAnsi="Arial" w:cs="Arial"/>
          <w:sz w:val="24"/>
          <w:szCs w:val="24"/>
        </w:rPr>
        <w:t xml:space="preserve"> не позднее 10 дней после поступления рекомендаций Комиссии п</w:t>
      </w:r>
      <w:r w:rsidR="00FE44D4" w:rsidRPr="004C500E">
        <w:rPr>
          <w:rFonts w:ascii="Arial" w:hAnsi="Arial" w:cs="Arial"/>
          <w:sz w:val="24"/>
          <w:szCs w:val="24"/>
        </w:rPr>
        <w:t>о землепользованию и застройке.</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Решение о предоставлении специального согласования или об отказе в предоставлении такового должно состояться не позднее 60 дней со дня подачи заявки, за исключением случаев, когда с заявителем достигнута договоренность об ином сроке.</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7A621C" w:rsidRPr="004C500E" w:rsidRDefault="007A621C" w:rsidP="00B01EB5">
      <w:pPr>
        <w:spacing w:before="300" w:line="360" w:lineRule="auto"/>
        <w:ind w:firstLine="851"/>
        <w:jc w:val="both"/>
        <w:rPr>
          <w:rFonts w:ascii="Arial" w:hAnsi="Arial" w:cs="Arial"/>
          <w:sz w:val="24"/>
          <w:szCs w:val="24"/>
        </w:rPr>
      </w:pPr>
      <w:r w:rsidRPr="004C500E">
        <w:rPr>
          <w:rFonts w:ascii="Arial" w:hAnsi="Arial" w:cs="Arial"/>
          <w:sz w:val="24"/>
          <w:szCs w:val="24"/>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w:t>
      </w:r>
      <w:r w:rsidR="004E35E1" w:rsidRPr="004C500E">
        <w:rPr>
          <w:rFonts w:ascii="Arial" w:hAnsi="Arial" w:cs="Arial"/>
          <w:sz w:val="24"/>
          <w:szCs w:val="24"/>
        </w:rPr>
        <w:t>строек от границ участка и т.д.</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lastRenderedPageBreak/>
        <w:t>Заявка на получение разрешения об отклонении от настоящих Правил направляется в Комиссию по землепользованию и застройке и должна содержать обоснования того, что отклонения от Правил:</w:t>
      </w:r>
    </w:p>
    <w:p w:rsidR="007A621C" w:rsidRPr="004C500E" w:rsidRDefault="00BB68F9" w:rsidP="00B01EB5">
      <w:pPr>
        <w:spacing w:line="360" w:lineRule="auto"/>
        <w:ind w:firstLine="851"/>
        <w:jc w:val="both"/>
        <w:rPr>
          <w:rFonts w:ascii="Arial" w:hAnsi="Arial" w:cs="Arial"/>
          <w:sz w:val="24"/>
          <w:szCs w:val="24"/>
        </w:rPr>
      </w:pPr>
      <w:r w:rsidRPr="004C500E">
        <w:rPr>
          <w:rFonts w:ascii="Arial" w:hAnsi="Arial" w:cs="Arial"/>
          <w:sz w:val="24"/>
          <w:szCs w:val="24"/>
        </w:rPr>
        <w:t xml:space="preserve">1) </w:t>
      </w:r>
      <w:r w:rsidR="007A621C" w:rsidRPr="004C500E">
        <w:rPr>
          <w:rFonts w:ascii="Arial" w:hAnsi="Arial" w:cs="Arial"/>
          <w:sz w:val="24"/>
          <w:szCs w:val="24"/>
        </w:rPr>
        <w:t>необходимы для эффективного использования земельного участка;</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2) не ущемляют права соседей и не входят в противоречие с интересами соответствующего населенного пункта;</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3)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4C500E">
        <w:rPr>
          <w:rFonts w:ascii="Arial" w:hAnsi="Arial" w:cs="Arial"/>
          <w:b/>
          <w:kern w:val="24"/>
          <w:sz w:val="24"/>
          <w:szCs w:val="24"/>
        </w:rPr>
        <w:t xml:space="preserve"> </w:t>
      </w:r>
      <w:r w:rsidRPr="004C500E">
        <w:rPr>
          <w:rFonts w:ascii="Arial" w:hAnsi="Arial" w:cs="Arial"/>
          <w:sz w:val="24"/>
          <w:szCs w:val="24"/>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w:t>
      </w:r>
      <w:r w:rsidR="004E35E1" w:rsidRPr="004C500E">
        <w:rPr>
          <w:rFonts w:ascii="Arial" w:hAnsi="Arial" w:cs="Arial"/>
          <w:sz w:val="24"/>
          <w:szCs w:val="24"/>
        </w:rPr>
        <w:t>ивно-техническими документами).</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Комиссия организует рассмотрение поступившей заявки на публичных слушаниях, куда персонально приглашаются владельцы объектов недвижимости, </w:t>
      </w:r>
      <w:r w:rsidR="0095641C" w:rsidRPr="004C500E">
        <w:rPr>
          <w:rFonts w:ascii="Arial" w:hAnsi="Arial" w:cs="Arial"/>
          <w:sz w:val="24"/>
          <w:szCs w:val="24"/>
        </w:rPr>
        <w:t>смежно-расположенных</w:t>
      </w:r>
      <w:r w:rsidRPr="004C500E">
        <w:rPr>
          <w:rFonts w:ascii="Arial" w:hAnsi="Arial" w:cs="Arial"/>
          <w:sz w:val="24"/>
          <w:szCs w:val="24"/>
        </w:rPr>
        <w:t xml:space="preserve">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 xml:space="preserve">Решение о предоставлении разрешения на отклонение от настоящих Правил принимается Главой </w:t>
      </w:r>
      <w:r w:rsidR="00FA0546">
        <w:rPr>
          <w:rFonts w:ascii="Arial" w:hAnsi="Arial" w:cs="Arial"/>
          <w:sz w:val="24"/>
          <w:szCs w:val="24"/>
        </w:rPr>
        <w:t>Октябрьского сельского поселения</w:t>
      </w:r>
      <w:r w:rsidRPr="004C500E">
        <w:rPr>
          <w:rFonts w:ascii="Arial" w:hAnsi="Arial" w:cs="Arial"/>
          <w:sz w:val="24"/>
          <w:szCs w:val="24"/>
        </w:rPr>
        <w:t xml:space="preserve"> не позднее 10 дней после поступления рекомендаций Комиссии п</w:t>
      </w:r>
      <w:r w:rsidR="004E35E1" w:rsidRPr="004C500E">
        <w:rPr>
          <w:rFonts w:ascii="Arial" w:hAnsi="Arial" w:cs="Arial"/>
          <w:sz w:val="24"/>
          <w:szCs w:val="24"/>
        </w:rPr>
        <w:t>о землепользованию и застройке.</w:t>
      </w:r>
    </w:p>
    <w:p w:rsidR="007A621C" w:rsidRPr="004C500E" w:rsidRDefault="007A621C" w:rsidP="00B01EB5">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 xml:space="preserve">Комиссия подготавливает и направляет Главе </w:t>
      </w:r>
      <w:r w:rsidR="00FA0546">
        <w:rPr>
          <w:rFonts w:ascii="Arial" w:hAnsi="Arial" w:cs="Arial"/>
          <w:sz w:val="24"/>
          <w:szCs w:val="24"/>
        </w:rPr>
        <w:t>Октябрьского сельского поселения</w:t>
      </w:r>
      <w:r w:rsidR="00CD0122" w:rsidRPr="004C500E">
        <w:rPr>
          <w:rFonts w:ascii="Arial" w:hAnsi="Arial" w:cs="Arial"/>
          <w:sz w:val="24"/>
          <w:szCs w:val="24"/>
        </w:rPr>
        <w:t xml:space="preserve"> </w:t>
      </w:r>
      <w:r w:rsidRPr="004C500E">
        <w:rPr>
          <w:rFonts w:ascii="Arial" w:hAnsi="Arial" w:cs="Arial"/>
          <w:sz w:val="24"/>
          <w:szCs w:val="24"/>
        </w:rPr>
        <w:t>рекомендации по результатам рассмотрения письменных заключений и публичных слушаний не позднее 7 дней после их проведения.</w:t>
      </w:r>
    </w:p>
    <w:p w:rsidR="007A621C" w:rsidRPr="004C500E" w:rsidRDefault="007A621C" w:rsidP="00B01EB5">
      <w:pPr>
        <w:spacing w:line="360" w:lineRule="auto"/>
        <w:ind w:firstLine="851"/>
        <w:jc w:val="both"/>
        <w:rPr>
          <w:rFonts w:ascii="Arial" w:hAnsi="Arial" w:cs="Arial"/>
          <w:sz w:val="24"/>
          <w:szCs w:val="24"/>
        </w:rPr>
      </w:pPr>
      <w:r w:rsidRPr="004C500E">
        <w:rPr>
          <w:rFonts w:ascii="Arial" w:hAnsi="Arial" w:cs="Arial"/>
          <w:sz w:val="24"/>
          <w:szCs w:val="24"/>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16F54" w:rsidRDefault="00E16F54">
      <w:pPr>
        <w:rPr>
          <w:rFonts w:ascii="Arial" w:hAnsi="Arial" w:cs="Arial"/>
          <w:b/>
          <w:bCs/>
          <w:sz w:val="24"/>
          <w:szCs w:val="24"/>
        </w:rPr>
      </w:pPr>
      <w:r>
        <w:rPr>
          <w:rFonts w:ascii="Arial" w:hAnsi="Arial" w:cs="Arial"/>
          <w:b/>
          <w:bCs/>
          <w:sz w:val="24"/>
          <w:szCs w:val="24"/>
        </w:rPr>
        <w:br w:type="page"/>
      </w:r>
    </w:p>
    <w:p w:rsidR="007A621C" w:rsidRPr="004C500E" w:rsidRDefault="007A621C" w:rsidP="00B01EB5">
      <w:pPr>
        <w:shd w:val="clear" w:color="auto" w:fill="FFFFFF"/>
        <w:spacing w:before="600" w:after="600" w:line="360" w:lineRule="auto"/>
        <w:ind w:firstLine="851"/>
        <w:jc w:val="both"/>
        <w:rPr>
          <w:rFonts w:ascii="Arial" w:hAnsi="Arial" w:cs="Arial"/>
          <w:b/>
          <w:bCs/>
          <w:sz w:val="24"/>
          <w:szCs w:val="24"/>
        </w:rPr>
      </w:pPr>
      <w:r w:rsidRPr="004C500E">
        <w:rPr>
          <w:rFonts w:ascii="Arial" w:hAnsi="Arial" w:cs="Arial"/>
          <w:b/>
          <w:bCs/>
          <w:sz w:val="24"/>
          <w:szCs w:val="24"/>
        </w:rPr>
        <w:lastRenderedPageBreak/>
        <w:t>Статья 27. Публичные слушания по обсуждению документации о планировке территории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w:t>
      </w:r>
      <w:r w:rsidR="004B1521">
        <w:rPr>
          <w:rFonts w:ascii="Arial" w:hAnsi="Arial" w:cs="Arial"/>
          <w:snapToGrid w:val="0"/>
          <w:sz w:val="24"/>
          <w:szCs w:val="24"/>
        </w:rPr>
        <w:t>Челябинской</w:t>
      </w:r>
      <w:r w:rsidR="00D1189B" w:rsidRPr="004C500E">
        <w:rPr>
          <w:rFonts w:ascii="Arial" w:hAnsi="Arial" w:cs="Arial"/>
          <w:snapToGrid w:val="0"/>
          <w:sz w:val="24"/>
          <w:szCs w:val="24"/>
        </w:rPr>
        <w:t xml:space="preserve"> области</w:t>
      </w:r>
      <w:r w:rsidRPr="004C500E">
        <w:rPr>
          <w:rFonts w:ascii="Arial" w:hAnsi="Arial" w:cs="Arial"/>
          <w:snapToGrid w:val="0"/>
          <w:sz w:val="24"/>
          <w:szCs w:val="24"/>
        </w:rPr>
        <w:t>, настоящими Правилами и принимаемыми в соответствии с ними нормативными правовыми актами органов местного самоуправления</w:t>
      </w:r>
      <w:r w:rsidR="00FA0546">
        <w:rPr>
          <w:rFonts w:ascii="Arial" w:hAnsi="Arial" w:cs="Arial"/>
          <w:snapToGrid w:val="0"/>
          <w:sz w:val="24"/>
          <w:szCs w:val="24"/>
        </w:rPr>
        <w:t xml:space="preserve"> Октябрьского сельского поселения</w:t>
      </w:r>
      <w:r w:rsidRPr="004C500E">
        <w:rPr>
          <w:rFonts w:ascii="Arial" w:hAnsi="Arial" w:cs="Arial"/>
          <w:snapToGrid w:val="0"/>
          <w:sz w:val="24"/>
          <w:szCs w:val="24"/>
        </w:rPr>
        <w:t>.</w:t>
      </w:r>
    </w:p>
    <w:p w:rsidR="007A621C" w:rsidRPr="004C500E" w:rsidRDefault="007A621C" w:rsidP="00B01EB5">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2. Документация по планировке территории до ее утверждения подлежит публичным слушаниям.</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подготавливаются иные решения, принятие которых в соответствии с градостроительным законодательством допускается без</w:t>
      </w:r>
      <w:r w:rsidR="006B327E" w:rsidRPr="004C500E">
        <w:rPr>
          <w:rFonts w:ascii="Arial" w:hAnsi="Arial" w:cs="Arial"/>
          <w:snapToGrid w:val="0"/>
          <w:sz w:val="24"/>
          <w:szCs w:val="24"/>
        </w:rPr>
        <w:t xml:space="preserve"> проведения публичных слушаний.</w:t>
      </w:r>
    </w:p>
    <w:p w:rsidR="007A621C" w:rsidRPr="004C500E" w:rsidRDefault="007A621C" w:rsidP="00B01EB5">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3. Публичные слушания организует и проводит Комиссия по землепользованию и застройке.</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Правом обсуждения документации по планировке территории на публичных слушаниях обладают лица:</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проживающие на территории (в населенном пункте), применительно к которой подготовлена документация по планировке территории;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2) обладающие на праве собственности, аренды, пользования объектами недвижимости, расположенными на территории (в населенном пункте), применительно к которой подготовлена документация по планировке территории;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иные лица, чьи интересы затрагиваются в связи с планируемой реализацией документации по планировке территории.</w:t>
      </w:r>
    </w:p>
    <w:p w:rsidR="007A621C" w:rsidRPr="004C500E" w:rsidRDefault="007A621C" w:rsidP="00B01EB5">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4. Предметами публичных слушаний документации по планировке территории являются вопросы соответствия этой документации: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градостроительным регламентам, содержащимся в настоящих Правилах;</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5)</w:t>
      </w:r>
      <w:r w:rsidR="00DA2BA1" w:rsidRPr="004C500E">
        <w:rPr>
          <w:rFonts w:ascii="Arial" w:hAnsi="Arial" w:cs="Arial"/>
          <w:snapToGrid w:val="0"/>
          <w:sz w:val="24"/>
          <w:szCs w:val="24"/>
        </w:rPr>
        <w:t xml:space="preserve"> требованиям в части того, что:</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w:t>
      </w:r>
      <w:r w:rsidR="00DA2BA1" w:rsidRPr="004C500E">
        <w:rPr>
          <w:rFonts w:ascii="Arial" w:hAnsi="Arial" w:cs="Arial"/>
          <w:snapToGrid w:val="0"/>
          <w:sz w:val="24"/>
          <w:szCs w:val="24"/>
        </w:rPr>
        <w:t>ет реализации этих нормативов);</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б) земельные участки многоквартирных домов могут быть выделены на местности только в случае ненарушения прав третьих лиц на использование территорий общего пользования, в противном случае устанавливаются неделимые </w:t>
      </w:r>
      <w:r w:rsidRPr="004C500E">
        <w:rPr>
          <w:rFonts w:ascii="Arial" w:hAnsi="Arial" w:cs="Arial"/>
          <w:snapToGrid w:val="0"/>
          <w:sz w:val="24"/>
          <w:szCs w:val="24"/>
        </w:rPr>
        <w:lastRenderedPageBreak/>
        <w:t>земельные участки, в границах которых могут располагаться несколько многоквартирных жилых домов;</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7) иным требованиям, установленным законодательством о градостроительной деятельности.</w:t>
      </w:r>
    </w:p>
    <w:p w:rsidR="007A621C" w:rsidRPr="004C500E" w:rsidRDefault="007A621C" w:rsidP="00B01EB5">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7A621C" w:rsidRPr="004C500E" w:rsidRDefault="007A621C" w:rsidP="00D729CD">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5. Заказчик документации по планировке территории по завершении ее подготовки обращается в Комиссию с ходатайством о </w:t>
      </w:r>
      <w:r w:rsidR="009C0E79" w:rsidRPr="004C500E">
        <w:rPr>
          <w:rFonts w:ascii="Arial" w:hAnsi="Arial" w:cs="Arial"/>
          <w:snapToGrid w:val="0"/>
          <w:sz w:val="24"/>
          <w:szCs w:val="24"/>
        </w:rPr>
        <w:t>проведении публичного слушания.</w:t>
      </w:r>
    </w:p>
    <w:p w:rsidR="006F3A6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К ходатайству прилагается заключение </w:t>
      </w:r>
      <w:r w:rsidR="006F3A6C" w:rsidRPr="004C500E">
        <w:rPr>
          <w:rFonts w:ascii="Arial" w:hAnsi="Arial" w:cs="Arial"/>
          <w:sz w:val="24"/>
          <w:szCs w:val="24"/>
        </w:rPr>
        <w:t xml:space="preserve">уполномоченного структурного подразделения администрации </w:t>
      </w:r>
      <w:r w:rsidR="004B1521">
        <w:rPr>
          <w:rFonts w:ascii="Arial" w:hAnsi="Arial" w:cs="Arial"/>
          <w:sz w:val="24"/>
          <w:szCs w:val="24"/>
        </w:rPr>
        <w:t>Октябрьсокго</w:t>
      </w:r>
      <w:r w:rsidR="009C0E79" w:rsidRPr="004C500E">
        <w:rPr>
          <w:rFonts w:ascii="Arial" w:hAnsi="Arial" w:cs="Arial"/>
          <w:sz w:val="24"/>
          <w:szCs w:val="24"/>
        </w:rPr>
        <w:t xml:space="preserve"> </w:t>
      </w:r>
      <w:r w:rsidR="006F3A6C" w:rsidRPr="004C500E">
        <w:rPr>
          <w:rFonts w:ascii="Arial" w:hAnsi="Arial" w:cs="Arial"/>
          <w:sz w:val="24"/>
          <w:szCs w:val="24"/>
        </w:rPr>
        <w:t xml:space="preserve">района в </w:t>
      </w:r>
      <w:r w:rsidR="009C0E79" w:rsidRPr="004C500E">
        <w:rPr>
          <w:rFonts w:ascii="Arial" w:hAnsi="Arial" w:cs="Arial"/>
          <w:sz w:val="24"/>
          <w:szCs w:val="24"/>
        </w:rPr>
        <w:t>области</w:t>
      </w:r>
      <w:r w:rsidR="006F3A6C" w:rsidRPr="004C500E">
        <w:rPr>
          <w:rFonts w:ascii="Arial" w:hAnsi="Arial" w:cs="Arial"/>
          <w:sz w:val="24"/>
          <w:szCs w:val="24"/>
        </w:rPr>
        <w:t xml:space="preserve"> градостроительства.</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Комиссия в течение 7 дней со дня поступления ходатайства рассматривает поступившие материалы и обращается к Главе </w:t>
      </w:r>
      <w:r w:rsidR="00FA0546">
        <w:rPr>
          <w:rFonts w:ascii="Arial" w:hAnsi="Arial" w:cs="Arial"/>
          <w:snapToGrid w:val="0"/>
          <w:sz w:val="24"/>
          <w:szCs w:val="24"/>
        </w:rPr>
        <w:t>Октябрьского сельского поселения</w:t>
      </w:r>
      <w:r w:rsidR="00D1189B" w:rsidRPr="004C500E">
        <w:rPr>
          <w:rFonts w:ascii="Arial" w:hAnsi="Arial" w:cs="Arial"/>
          <w:snapToGrid w:val="0"/>
          <w:sz w:val="24"/>
          <w:szCs w:val="24"/>
        </w:rPr>
        <w:t xml:space="preserve"> </w:t>
      </w:r>
      <w:r w:rsidRPr="004C500E">
        <w:rPr>
          <w:rFonts w:ascii="Arial" w:hAnsi="Arial" w:cs="Arial"/>
          <w:snapToGrid w:val="0"/>
          <w:sz w:val="24"/>
          <w:szCs w:val="24"/>
        </w:rPr>
        <w:t>с предложением о проведении публичных слушаний.</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Глава </w:t>
      </w:r>
      <w:r w:rsidR="00FA0546">
        <w:rPr>
          <w:rFonts w:ascii="Arial" w:hAnsi="Arial" w:cs="Arial"/>
          <w:sz w:val="24"/>
          <w:szCs w:val="24"/>
        </w:rPr>
        <w:t>Октябрьского сельского поселения</w:t>
      </w:r>
      <w:r w:rsidRPr="004C500E">
        <w:rPr>
          <w:rFonts w:ascii="Arial" w:hAnsi="Arial" w:cs="Arial"/>
          <w:snapToGrid w:val="0"/>
          <w:sz w:val="24"/>
          <w:szCs w:val="24"/>
        </w:rPr>
        <w:t xml:space="preserve"> принимает решение о проведении публичных слушаний.</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Комиссия обеспечивает информирование граждан в течени</w:t>
      </w:r>
      <w:r w:rsidR="006E125F" w:rsidRPr="004C500E">
        <w:rPr>
          <w:rFonts w:ascii="Arial" w:hAnsi="Arial" w:cs="Arial"/>
          <w:snapToGrid w:val="0"/>
          <w:sz w:val="24"/>
          <w:szCs w:val="24"/>
        </w:rPr>
        <w:t>е</w:t>
      </w:r>
      <w:r w:rsidRPr="004C500E">
        <w:rPr>
          <w:rFonts w:ascii="Arial" w:hAnsi="Arial" w:cs="Arial"/>
          <w:snapToGrid w:val="0"/>
          <w:sz w:val="24"/>
          <w:szCs w:val="24"/>
        </w:rPr>
        <w:t xml:space="preserve"> </w:t>
      </w:r>
      <w:r w:rsidR="00394DA0" w:rsidRPr="004C500E">
        <w:rPr>
          <w:rFonts w:ascii="Arial" w:hAnsi="Arial" w:cs="Arial"/>
          <w:snapToGrid w:val="0"/>
          <w:sz w:val="24"/>
          <w:szCs w:val="24"/>
        </w:rPr>
        <w:t>7 дней со дня принятия решения Г</w:t>
      </w:r>
      <w:r w:rsidRPr="004C500E">
        <w:rPr>
          <w:rFonts w:ascii="Arial" w:hAnsi="Arial" w:cs="Arial"/>
          <w:snapToGrid w:val="0"/>
          <w:sz w:val="24"/>
          <w:szCs w:val="24"/>
        </w:rPr>
        <w:t xml:space="preserve">лавой </w:t>
      </w:r>
      <w:r w:rsidR="00FA0546">
        <w:rPr>
          <w:rFonts w:ascii="Arial" w:hAnsi="Arial" w:cs="Arial"/>
          <w:sz w:val="24"/>
          <w:szCs w:val="24"/>
        </w:rPr>
        <w:t>Октябрьского сельского поселения</w:t>
      </w:r>
      <w:r w:rsidRPr="004C500E">
        <w:rPr>
          <w:rFonts w:ascii="Arial" w:hAnsi="Arial" w:cs="Arial"/>
          <w:snapToGrid w:val="0"/>
          <w:sz w:val="24"/>
          <w:szCs w:val="24"/>
        </w:rPr>
        <w:t xml:space="preserve"> путем публикации сообщения в местной прессе или путем распространения его иным способом. В сообщении указывается:</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2) дата, время и место проведения публичного слушания, телефон лица, ответственного за проведение публичного слушания;</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дата, время и место предварительного ознакомления с документацией по планировке территории.</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Дата проведения публичного слушания назначается не ранее 10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w:t>
      </w:r>
      <w:r w:rsidR="00665B1B" w:rsidRPr="004C500E">
        <w:rPr>
          <w:rFonts w:ascii="Arial" w:hAnsi="Arial" w:cs="Arial"/>
          <w:snapToGrid w:val="0"/>
          <w:sz w:val="24"/>
          <w:szCs w:val="24"/>
        </w:rPr>
        <w:t xml:space="preserve"> его проведении.</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Комиссия обеспечивает гражданам возможность предварительного ознакомления с материалами документации по планировке территории.</w:t>
      </w:r>
    </w:p>
    <w:p w:rsidR="007A621C" w:rsidRPr="004C500E" w:rsidRDefault="007A621C" w:rsidP="00D729CD">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6. Во время проведения публичного слушания ведется стенограмма и протокол.</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Комиссия вправе принять решение о повторном проведении публичных слушаний.</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По результатам публичных слушаний Комиссия принимает рекомендации и направляет их Главе </w:t>
      </w:r>
      <w:r w:rsidR="00FA0546">
        <w:rPr>
          <w:rFonts w:ascii="Arial" w:hAnsi="Arial" w:cs="Arial"/>
          <w:sz w:val="24"/>
          <w:szCs w:val="24"/>
        </w:rPr>
        <w:t>Октябрьского сельского поселения</w:t>
      </w:r>
      <w:r w:rsidRPr="004C500E">
        <w:rPr>
          <w:rFonts w:ascii="Arial" w:hAnsi="Arial" w:cs="Arial"/>
          <w:snapToGrid w:val="0"/>
          <w:sz w:val="24"/>
          <w:szCs w:val="24"/>
        </w:rPr>
        <w:t>.</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Любое заинтересованное лицо вправе обратиться в Комиссию и получить копию протокола и стенограммы публичных слушаний.</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Глава </w:t>
      </w:r>
      <w:r w:rsidR="00285A89" w:rsidRPr="004C500E">
        <w:rPr>
          <w:rFonts w:ascii="Arial" w:hAnsi="Arial" w:cs="Arial"/>
          <w:sz w:val="24"/>
          <w:szCs w:val="24"/>
        </w:rPr>
        <w:t xml:space="preserve">администрации </w:t>
      </w:r>
      <w:r w:rsidR="00FA0546">
        <w:rPr>
          <w:rFonts w:ascii="Arial" w:hAnsi="Arial" w:cs="Arial"/>
          <w:sz w:val="24"/>
          <w:szCs w:val="24"/>
        </w:rPr>
        <w:t>Октябрьского сельского поселения</w:t>
      </w:r>
      <w:r w:rsidRPr="004C500E">
        <w:rPr>
          <w:rFonts w:ascii="Arial" w:hAnsi="Arial" w:cs="Arial"/>
          <w:snapToGrid w:val="0"/>
          <w:sz w:val="24"/>
          <w:szCs w:val="24"/>
        </w:rPr>
        <w:t xml:space="preserve"> с учетом рекомендаций Комиссии не позднее двух недель со дня проведения публичного слушания может принять решение о:</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утверждении документации по планировке территории,</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2) доработке документации по планировке территории с учетом рекомендаций Комиссии,</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отклонении докумен</w:t>
      </w:r>
      <w:r w:rsidR="00EE038E" w:rsidRPr="004C500E">
        <w:rPr>
          <w:rFonts w:ascii="Arial" w:hAnsi="Arial" w:cs="Arial"/>
          <w:snapToGrid w:val="0"/>
          <w:sz w:val="24"/>
          <w:szCs w:val="24"/>
        </w:rPr>
        <w:t>тации по планировке территории.</w:t>
      </w:r>
    </w:p>
    <w:p w:rsidR="007A621C" w:rsidRPr="004C500E" w:rsidRDefault="007A621C" w:rsidP="00D729CD">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7. Физические и юридические лица могут оспорить в суде решение об утверждении докумен</w:t>
      </w:r>
      <w:r w:rsidR="00EE038E" w:rsidRPr="004C500E">
        <w:rPr>
          <w:rFonts w:ascii="Arial" w:hAnsi="Arial" w:cs="Arial"/>
          <w:snapToGrid w:val="0"/>
          <w:sz w:val="24"/>
          <w:szCs w:val="24"/>
        </w:rPr>
        <w:t>тации по планировке территории.</w:t>
      </w:r>
    </w:p>
    <w:p w:rsidR="007A621C" w:rsidRPr="004C500E" w:rsidRDefault="007A621C" w:rsidP="00D729CD">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D1189B" w:rsidRPr="004C500E" w:rsidRDefault="00D1189B" w:rsidP="00D729CD">
      <w:pPr>
        <w:spacing w:line="360" w:lineRule="auto"/>
        <w:ind w:firstLine="851"/>
        <w:jc w:val="both"/>
        <w:rPr>
          <w:rFonts w:ascii="Arial" w:hAnsi="Arial" w:cs="Arial"/>
          <w:snapToGrid w:val="0"/>
          <w:sz w:val="24"/>
          <w:szCs w:val="24"/>
        </w:rPr>
      </w:pPr>
    </w:p>
    <w:p w:rsidR="007A621C" w:rsidRPr="004C500E" w:rsidRDefault="007A621C" w:rsidP="00E16F54">
      <w:pPr>
        <w:shd w:val="clear" w:color="auto" w:fill="FFFFFF"/>
        <w:spacing w:after="300" w:line="360" w:lineRule="auto"/>
        <w:ind w:firstLine="851"/>
        <w:jc w:val="both"/>
        <w:rPr>
          <w:rFonts w:ascii="Arial" w:hAnsi="Arial" w:cs="Arial"/>
          <w:sz w:val="24"/>
          <w:szCs w:val="24"/>
        </w:rPr>
      </w:pPr>
      <w:r w:rsidRPr="004C500E">
        <w:rPr>
          <w:rFonts w:ascii="Arial" w:hAnsi="Arial" w:cs="Arial"/>
          <w:b/>
          <w:bCs/>
          <w:sz w:val="24"/>
          <w:szCs w:val="24"/>
        </w:rPr>
        <w:t>Глава 8.</w:t>
      </w:r>
      <w:r w:rsidR="00D729CD" w:rsidRPr="004C500E">
        <w:rPr>
          <w:rFonts w:ascii="Arial" w:hAnsi="Arial" w:cs="Arial"/>
          <w:b/>
          <w:bCs/>
          <w:sz w:val="24"/>
          <w:szCs w:val="24"/>
        </w:rPr>
        <w:t xml:space="preserve"> </w:t>
      </w:r>
      <w:r w:rsidRPr="004C500E">
        <w:rPr>
          <w:rFonts w:ascii="Arial" w:hAnsi="Arial" w:cs="Arial"/>
          <w:b/>
          <w:bCs/>
          <w:sz w:val="24"/>
          <w:szCs w:val="24"/>
        </w:rPr>
        <w:t>Положения об изъятии, резервировании земельных участков для муниципальных нужд, установлении публичных сервитутов</w:t>
      </w:r>
    </w:p>
    <w:p w:rsidR="007A621C" w:rsidRPr="004C500E" w:rsidRDefault="007A621C" w:rsidP="00E16F54">
      <w:pPr>
        <w:shd w:val="clear" w:color="auto" w:fill="FFFFFF"/>
        <w:spacing w:after="600" w:line="360" w:lineRule="auto"/>
        <w:ind w:firstLine="851"/>
        <w:jc w:val="both"/>
        <w:rPr>
          <w:rFonts w:ascii="Arial" w:hAnsi="Arial" w:cs="Arial"/>
          <w:b/>
          <w:sz w:val="24"/>
          <w:szCs w:val="24"/>
        </w:rPr>
      </w:pPr>
      <w:r w:rsidRPr="004C500E">
        <w:rPr>
          <w:rFonts w:ascii="Arial" w:hAnsi="Arial" w:cs="Arial"/>
          <w:b/>
          <w:sz w:val="24"/>
          <w:szCs w:val="24"/>
        </w:rPr>
        <w:t>Статья 28. Основания, условия и принципы организации порядка изъятия земельных участков, иных объектов недвижимости дл</w:t>
      </w:r>
      <w:r w:rsidR="00566967" w:rsidRPr="004C500E">
        <w:rPr>
          <w:rFonts w:ascii="Arial" w:hAnsi="Arial" w:cs="Arial"/>
          <w:b/>
          <w:sz w:val="24"/>
          <w:szCs w:val="24"/>
        </w:rPr>
        <w:t>я реализации муниципальных нужд</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1. Порядок изъятия (в том числе путем выкупа) земельных участков, иных объектов недвижимости для реализации муниципальных нужд определяется гражданским и земельным законодательством.</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муниципальных нужд определяется Градостроительным кодексом Российской Федерации, законодательством </w:t>
      </w:r>
      <w:r w:rsidR="004B1521">
        <w:rPr>
          <w:rFonts w:ascii="Arial" w:hAnsi="Arial" w:cs="Arial"/>
          <w:sz w:val="24"/>
          <w:szCs w:val="24"/>
        </w:rPr>
        <w:t>Челябинской</w:t>
      </w:r>
      <w:r w:rsidR="00D1189B" w:rsidRPr="004C500E">
        <w:rPr>
          <w:rFonts w:ascii="Arial" w:hAnsi="Arial" w:cs="Arial"/>
          <w:sz w:val="24"/>
          <w:szCs w:val="24"/>
        </w:rPr>
        <w:t xml:space="preserve"> области</w:t>
      </w:r>
      <w:r w:rsidRPr="004C500E">
        <w:rPr>
          <w:rFonts w:ascii="Arial" w:hAnsi="Arial" w:cs="Arial"/>
          <w:sz w:val="24"/>
          <w:szCs w:val="24"/>
        </w:rPr>
        <w:t xml:space="preserve">, настоящими Правилами и принимаемыми в соответствии с ними нормативными правовыми актами органов местного самоуправления </w:t>
      </w:r>
      <w:r w:rsidR="00FA0546">
        <w:rPr>
          <w:rFonts w:ascii="Arial" w:hAnsi="Arial" w:cs="Arial"/>
          <w:sz w:val="24"/>
          <w:szCs w:val="24"/>
        </w:rPr>
        <w:t>Октябрьского</w:t>
      </w:r>
      <w:r w:rsidR="00D1189B" w:rsidRPr="004C500E">
        <w:rPr>
          <w:rFonts w:ascii="Arial" w:hAnsi="Arial" w:cs="Arial"/>
          <w:sz w:val="24"/>
          <w:szCs w:val="24"/>
        </w:rPr>
        <w:t xml:space="preserve"> </w:t>
      </w:r>
      <w:r w:rsidR="006F3A6C" w:rsidRPr="004C500E">
        <w:rPr>
          <w:rFonts w:ascii="Arial" w:hAnsi="Arial" w:cs="Arial"/>
          <w:sz w:val="24"/>
          <w:szCs w:val="24"/>
        </w:rPr>
        <w:t xml:space="preserve">района и </w:t>
      </w:r>
      <w:r w:rsidR="00FA0546">
        <w:rPr>
          <w:rFonts w:ascii="Arial" w:hAnsi="Arial" w:cs="Arial"/>
          <w:sz w:val="24"/>
          <w:szCs w:val="24"/>
        </w:rPr>
        <w:t>Октябрьского сельского поселения</w:t>
      </w:r>
      <w:r w:rsidR="00DB2DA5" w:rsidRPr="004C500E">
        <w:rPr>
          <w:rFonts w:ascii="Arial" w:hAnsi="Arial" w:cs="Arial"/>
          <w:sz w:val="24"/>
          <w:szCs w:val="24"/>
        </w:rPr>
        <w:t>.</w:t>
      </w:r>
    </w:p>
    <w:p w:rsidR="007A621C" w:rsidRPr="004C500E" w:rsidRDefault="007A621C" w:rsidP="00D729CD">
      <w:pPr>
        <w:spacing w:before="300" w:line="360" w:lineRule="auto"/>
        <w:ind w:firstLine="851"/>
        <w:jc w:val="both"/>
        <w:rPr>
          <w:rFonts w:ascii="Arial" w:hAnsi="Arial" w:cs="Arial"/>
          <w:sz w:val="24"/>
          <w:szCs w:val="24"/>
        </w:rPr>
      </w:pPr>
      <w:r w:rsidRPr="004C500E">
        <w:rPr>
          <w:rFonts w:ascii="Arial" w:hAnsi="Arial" w:cs="Arial"/>
          <w:sz w:val="24"/>
          <w:szCs w:val="24"/>
        </w:rPr>
        <w:t xml:space="preserve">2. Основанием для принятия решений об изъятии земельных участков, иных объектов недвижимости для реализации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w:t>
      </w:r>
      <w:r w:rsidRPr="004C500E">
        <w:rPr>
          <w:rFonts w:ascii="Arial" w:hAnsi="Arial" w:cs="Arial"/>
          <w:sz w:val="24"/>
          <w:szCs w:val="24"/>
        </w:rPr>
        <w:lastRenderedPageBreak/>
        <w:t>публичных слушаний) документация о планировке территории – проекты планировки с проектами межевания в их составе.</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Основания считаются правомочными при одновременном существовании следующих условий:</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1)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2)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7A621C" w:rsidRPr="004C500E" w:rsidRDefault="007A621C" w:rsidP="00D729CD">
      <w:pPr>
        <w:spacing w:before="300" w:line="360" w:lineRule="auto"/>
        <w:ind w:firstLine="851"/>
        <w:jc w:val="both"/>
        <w:rPr>
          <w:rFonts w:ascii="Arial" w:hAnsi="Arial" w:cs="Arial"/>
          <w:sz w:val="24"/>
          <w:szCs w:val="24"/>
        </w:rPr>
      </w:pPr>
      <w:r w:rsidRPr="004C500E">
        <w:rPr>
          <w:rFonts w:ascii="Arial" w:hAnsi="Arial" w:cs="Arial"/>
          <w:sz w:val="24"/>
          <w:szCs w:val="24"/>
        </w:rPr>
        <w:t>3. Муниципальными нуждами, которые могут быть основаниями для изъятия, резервирования земельных участков, иных объектов недвижимости, являются:</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1) необходимость строительства в соответствии с утвержденной документ</w:t>
      </w:r>
      <w:r w:rsidR="005B572F" w:rsidRPr="004C500E">
        <w:rPr>
          <w:rFonts w:ascii="Arial" w:hAnsi="Arial" w:cs="Arial"/>
          <w:sz w:val="24"/>
          <w:szCs w:val="24"/>
        </w:rPr>
        <w:t>ацией по планировке территории:</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а) объектов электро-, газо-, тепло- и водоснабжения муниципального</w:t>
      </w:r>
      <w:r w:rsidR="009B7632" w:rsidRPr="004C500E">
        <w:rPr>
          <w:rFonts w:ascii="Arial" w:hAnsi="Arial" w:cs="Arial"/>
          <w:sz w:val="24"/>
          <w:szCs w:val="24"/>
        </w:rPr>
        <w:t xml:space="preserve"> (поселкового)</w:t>
      </w:r>
      <w:r w:rsidRPr="004C500E">
        <w:rPr>
          <w:rFonts w:ascii="Arial" w:hAnsi="Arial" w:cs="Arial"/>
          <w:sz w:val="24"/>
          <w:szCs w:val="24"/>
        </w:rPr>
        <w:t xml:space="preserve"> значения;</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 xml:space="preserve">б) автомобильных дорог общего пользования в границах </w:t>
      </w:r>
      <w:r w:rsidR="00FA0546">
        <w:rPr>
          <w:rFonts w:ascii="Arial" w:hAnsi="Arial" w:cs="Arial"/>
          <w:sz w:val="24"/>
          <w:szCs w:val="24"/>
        </w:rPr>
        <w:t>села Октябрьское</w:t>
      </w:r>
      <w:r w:rsidRPr="004C500E">
        <w:rPr>
          <w:rFonts w:ascii="Arial" w:hAnsi="Arial" w:cs="Arial"/>
          <w:sz w:val="24"/>
          <w:szCs w:val="24"/>
        </w:rPr>
        <w:t>, мостов и иных транспортных инженерных сооружений местного значения в границах</w:t>
      </w:r>
      <w:r w:rsidR="00FA0546">
        <w:rPr>
          <w:rFonts w:ascii="Arial" w:hAnsi="Arial" w:cs="Arial"/>
          <w:sz w:val="24"/>
          <w:szCs w:val="24"/>
        </w:rPr>
        <w:t xml:space="preserve"> села Октябрьское</w:t>
      </w:r>
      <w:r w:rsidRPr="004C500E">
        <w:rPr>
          <w:rFonts w:ascii="Arial" w:hAnsi="Arial" w:cs="Arial"/>
          <w:sz w:val="24"/>
          <w:szCs w:val="24"/>
        </w:rPr>
        <w:t>;</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2) необходимость реализации иных муниципальных нужд, определенных в соответствии с законодательством.</w:t>
      </w:r>
    </w:p>
    <w:p w:rsidR="007A621C" w:rsidRPr="004C500E" w:rsidRDefault="007A621C" w:rsidP="00D729CD">
      <w:pPr>
        <w:spacing w:before="300" w:line="360" w:lineRule="auto"/>
        <w:ind w:firstLine="851"/>
        <w:jc w:val="both"/>
        <w:rPr>
          <w:rFonts w:ascii="Arial" w:hAnsi="Arial" w:cs="Arial"/>
          <w:sz w:val="24"/>
          <w:szCs w:val="24"/>
        </w:rPr>
      </w:pPr>
      <w:r w:rsidRPr="004C500E">
        <w:rPr>
          <w:rFonts w:ascii="Arial" w:hAnsi="Arial" w:cs="Arial"/>
          <w:sz w:val="24"/>
          <w:szCs w:val="24"/>
        </w:rPr>
        <w:t>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w:t>
      </w:r>
      <w:r w:rsidR="005B572F" w:rsidRPr="004C500E">
        <w:rPr>
          <w:rFonts w:ascii="Arial" w:hAnsi="Arial" w:cs="Arial"/>
          <w:sz w:val="24"/>
          <w:szCs w:val="24"/>
        </w:rPr>
        <w:t>становленном законодательством.</w:t>
      </w:r>
    </w:p>
    <w:p w:rsidR="007A621C" w:rsidRPr="004C500E" w:rsidRDefault="007A621C" w:rsidP="00D729CD">
      <w:pPr>
        <w:spacing w:line="360" w:lineRule="auto"/>
        <w:ind w:firstLine="851"/>
        <w:jc w:val="both"/>
        <w:rPr>
          <w:rFonts w:ascii="Arial" w:hAnsi="Arial" w:cs="Arial"/>
          <w:sz w:val="24"/>
          <w:szCs w:val="24"/>
        </w:rPr>
      </w:pPr>
      <w:r w:rsidRPr="004C500E">
        <w:rPr>
          <w:rFonts w:ascii="Arial" w:hAnsi="Arial" w:cs="Arial"/>
          <w:sz w:val="24"/>
          <w:szCs w:val="24"/>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7A621C" w:rsidRPr="004C500E" w:rsidRDefault="007A621C" w:rsidP="00D729CD">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lastRenderedPageBreak/>
        <w:t>Статья 29. Условия принятия решений о резервировании земельных участков для реализации муниципальных нужд</w:t>
      </w:r>
    </w:p>
    <w:p w:rsidR="007A621C" w:rsidRPr="004C500E" w:rsidRDefault="007A621C" w:rsidP="00F76B3B">
      <w:pPr>
        <w:spacing w:line="360" w:lineRule="auto"/>
        <w:ind w:firstLine="851"/>
        <w:jc w:val="both"/>
        <w:rPr>
          <w:rFonts w:ascii="Arial" w:hAnsi="Arial" w:cs="Arial"/>
          <w:sz w:val="24"/>
          <w:szCs w:val="24"/>
        </w:rPr>
      </w:pPr>
      <w:r w:rsidRPr="004C500E">
        <w:rPr>
          <w:rFonts w:ascii="Arial" w:hAnsi="Arial" w:cs="Arial"/>
          <w:sz w:val="24"/>
          <w:szCs w:val="24"/>
        </w:rPr>
        <w:t>1. Порядок резервирования земельных участков для реализации муниципальных нужд определяется земельным законодательством.</w:t>
      </w:r>
    </w:p>
    <w:p w:rsidR="007A621C" w:rsidRPr="004C500E" w:rsidRDefault="007A621C" w:rsidP="00F76B3B">
      <w:pPr>
        <w:spacing w:line="360" w:lineRule="auto"/>
        <w:ind w:firstLine="851"/>
        <w:jc w:val="both"/>
        <w:rPr>
          <w:rFonts w:ascii="Arial" w:hAnsi="Arial" w:cs="Arial"/>
          <w:sz w:val="24"/>
          <w:szCs w:val="24"/>
        </w:rPr>
      </w:pPr>
      <w:r w:rsidRPr="004C500E">
        <w:rPr>
          <w:rFonts w:ascii="Arial" w:hAnsi="Arial" w:cs="Arial"/>
          <w:sz w:val="24"/>
          <w:szCs w:val="24"/>
        </w:rPr>
        <w:t xml:space="preserve">Порядок подготовки оснований для принятия решений о резервировании земельных участков для реализации муниципальных нужд определяется Градостроительным кодексом Российской Федерации, законодательством </w:t>
      </w:r>
      <w:r w:rsidR="004B1521">
        <w:rPr>
          <w:rFonts w:ascii="Arial" w:hAnsi="Arial" w:cs="Arial"/>
          <w:sz w:val="24"/>
          <w:szCs w:val="24"/>
        </w:rPr>
        <w:t>Челябинской</w:t>
      </w:r>
      <w:r w:rsidR="00D1189B" w:rsidRPr="004C500E">
        <w:rPr>
          <w:rFonts w:ascii="Arial" w:hAnsi="Arial" w:cs="Arial"/>
          <w:sz w:val="24"/>
          <w:szCs w:val="24"/>
        </w:rPr>
        <w:t xml:space="preserve"> области</w:t>
      </w:r>
      <w:r w:rsidRPr="004C500E">
        <w:rPr>
          <w:rFonts w:ascii="Arial" w:hAnsi="Arial" w:cs="Arial"/>
          <w:sz w:val="24"/>
          <w:szCs w:val="24"/>
        </w:rPr>
        <w:t xml:space="preserve">, настоящими Правилами и принимаемыми в соответствии с ними иными нормативными правовыми актами органов местного самоуправления </w:t>
      </w:r>
      <w:r w:rsidR="00FA0546">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F76B3B">
      <w:pPr>
        <w:spacing w:before="600" w:line="360" w:lineRule="auto"/>
        <w:ind w:firstLine="851"/>
        <w:jc w:val="both"/>
        <w:rPr>
          <w:rFonts w:ascii="Arial" w:hAnsi="Arial" w:cs="Arial"/>
          <w:snapToGrid w:val="0"/>
          <w:sz w:val="24"/>
          <w:szCs w:val="24"/>
        </w:rPr>
      </w:pPr>
      <w:r w:rsidRPr="004C500E">
        <w:rPr>
          <w:rFonts w:ascii="Arial" w:hAnsi="Arial" w:cs="Arial"/>
          <w:bCs/>
          <w:sz w:val="24"/>
          <w:szCs w:val="24"/>
        </w:rPr>
        <w:t xml:space="preserve">2. </w:t>
      </w:r>
      <w:r w:rsidRPr="004C500E">
        <w:rPr>
          <w:rFonts w:ascii="Arial" w:hAnsi="Arial" w:cs="Arial"/>
          <w:snapToGrid w:val="0"/>
          <w:sz w:val="24"/>
          <w:szCs w:val="24"/>
        </w:rPr>
        <w:t>Основанием для принятия актов о резервировании земельных участков для реализации муниципальных нужд является одновременное наличие утвержденных в установленном порядке:</w:t>
      </w:r>
    </w:p>
    <w:p w:rsidR="007A621C" w:rsidRPr="004C500E" w:rsidRDefault="007A621C" w:rsidP="00F76B3B">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документов территориального планирования, отображающих зоны резервирования (зоны планируемого размещения объектов для реализации муниципальных нужд);</w:t>
      </w:r>
    </w:p>
    <w:p w:rsidR="007A621C" w:rsidRPr="004C500E" w:rsidRDefault="007A621C" w:rsidP="00F76B3B">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проектов планировки и проектов межевания в их составе, определяющих границы зон резервирования.</w:t>
      </w:r>
    </w:p>
    <w:p w:rsidR="007A621C" w:rsidRPr="004C500E" w:rsidRDefault="007A621C" w:rsidP="00F76B3B">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Указанная документация подготавливается и утверждается в порядке, определенном градостроительным законодательством.</w:t>
      </w:r>
    </w:p>
    <w:p w:rsidR="007A621C" w:rsidRPr="004C500E" w:rsidRDefault="00FB4EBB" w:rsidP="00F76B3B">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3</w:t>
      </w:r>
      <w:r w:rsidR="007A621C" w:rsidRPr="004C500E">
        <w:rPr>
          <w:rFonts w:ascii="Arial" w:hAnsi="Arial" w:cs="Arial"/>
          <w:snapToGrid w:val="0"/>
          <w:sz w:val="24"/>
          <w:szCs w:val="24"/>
        </w:rPr>
        <w:t>. В соответствии с градостроительным законодательством:</w:t>
      </w:r>
    </w:p>
    <w:p w:rsidR="007A621C" w:rsidRPr="004C500E" w:rsidRDefault="007A621C" w:rsidP="00F76B3B">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муниципальных нужд;</w:t>
      </w:r>
    </w:p>
    <w:p w:rsidR="007A621C" w:rsidRPr="004C500E" w:rsidRDefault="007A621C" w:rsidP="00F76B3B">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2) собственники земельных участков и иных объектов недвижимости, находящихся в пределах зон резервирования, отображенных в указанных </w:t>
      </w:r>
      <w:r w:rsidRPr="004C500E">
        <w:rPr>
          <w:rFonts w:ascii="Arial" w:hAnsi="Arial" w:cs="Arial"/>
          <w:snapToGrid w:val="0"/>
          <w:sz w:val="24"/>
          <w:szCs w:val="24"/>
        </w:rPr>
        <w:lastRenderedPageBreak/>
        <w:t>документах и определенных указанными проектами для будущего размещения объектов в порядке реализации муниципальных нужд, вправе обжаловать в судебном порядке такие документы.</w:t>
      </w:r>
    </w:p>
    <w:p w:rsidR="007A621C" w:rsidRPr="004C500E" w:rsidRDefault="00FB4EBB" w:rsidP="00F76B3B">
      <w:pPr>
        <w:spacing w:before="300" w:line="360" w:lineRule="auto"/>
        <w:ind w:firstLine="851"/>
        <w:jc w:val="both"/>
        <w:rPr>
          <w:rFonts w:ascii="Arial" w:hAnsi="Arial" w:cs="Arial"/>
          <w:sz w:val="24"/>
          <w:szCs w:val="24"/>
        </w:rPr>
      </w:pPr>
      <w:r w:rsidRPr="004C500E">
        <w:rPr>
          <w:rFonts w:ascii="Arial" w:hAnsi="Arial" w:cs="Arial"/>
          <w:snapToGrid w:val="0"/>
          <w:sz w:val="24"/>
          <w:szCs w:val="24"/>
        </w:rPr>
        <w:t>4</w:t>
      </w:r>
      <w:r w:rsidR="007A621C" w:rsidRPr="004C500E">
        <w:rPr>
          <w:rFonts w:ascii="Arial" w:hAnsi="Arial" w:cs="Arial"/>
          <w:snapToGrid w:val="0"/>
          <w:sz w:val="24"/>
          <w:szCs w:val="24"/>
        </w:rPr>
        <w:t>. Принимаемый по основаниям, определенн</w:t>
      </w:r>
      <w:r w:rsidR="008A13E1" w:rsidRPr="004C500E">
        <w:rPr>
          <w:rFonts w:ascii="Arial" w:hAnsi="Arial" w:cs="Arial"/>
          <w:snapToGrid w:val="0"/>
          <w:sz w:val="24"/>
          <w:szCs w:val="24"/>
        </w:rPr>
        <w:t>ы</w:t>
      </w:r>
      <w:r w:rsidR="007A621C" w:rsidRPr="004C500E">
        <w:rPr>
          <w:rFonts w:ascii="Arial" w:hAnsi="Arial" w:cs="Arial"/>
          <w:snapToGrid w:val="0"/>
          <w:sz w:val="24"/>
          <w:szCs w:val="24"/>
        </w:rPr>
        <w:t xml:space="preserve">м законодательством, акт о резервировании </w:t>
      </w:r>
      <w:r w:rsidR="007A621C" w:rsidRPr="004C500E">
        <w:rPr>
          <w:rFonts w:ascii="Arial" w:hAnsi="Arial" w:cs="Arial"/>
          <w:sz w:val="24"/>
          <w:szCs w:val="24"/>
        </w:rPr>
        <w:t>должен содержать:</w:t>
      </w:r>
    </w:p>
    <w:p w:rsidR="007A621C" w:rsidRPr="004C500E" w:rsidRDefault="007A621C" w:rsidP="00F76B3B">
      <w:pPr>
        <w:spacing w:line="360" w:lineRule="auto"/>
        <w:ind w:firstLine="851"/>
        <w:jc w:val="both"/>
        <w:rPr>
          <w:rFonts w:ascii="Arial" w:hAnsi="Arial" w:cs="Arial"/>
          <w:sz w:val="24"/>
          <w:szCs w:val="24"/>
        </w:rPr>
      </w:pPr>
      <w:r w:rsidRPr="004C500E">
        <w:rPr>
          <w:rFonts w:ascii="Arial" w:hAnsi="Arial" w:cs="Arial"/>
          <w:sz w:val="24"/>
          <w:szCs w:val="24"/>
        </w:rPr>
        <w:t>1) обоснование того, что целью резервирования земельных участков является наличие муниципальных нужд;</w:t>
      </w:r>
    </w:p>
    <w:p w:rsidR="007A621C" w:rsidRPr="004C500E" w:rsidRDefault="007A621C" w:rsidP="00F76B3B">
      <w:pPr>
        <w:spacing w:line="360" w:lineRule="auto"/>
        <w:ind w:firstLine="851"/>
        <w:jc w:val="both"/>
        <w:rPr>
          <w:rFonts w:ascii="Arial" w:hAnsi="Arial" w:cs="Arial"/>
          <w:sz w:val="24"/>
          <w:szCs w:val="24"/>
        </w:rPr>
      </w:pPr>
      <w:r w:rsidRPr="004C500E">
        <w:rPr>
          <w:rFonts w:ascii="Arial" w:hAnsi="Arial" w:cs="Arial"/>
          <w:sz w:val="24"/>
          <w:szCs w:val="24"/>
        </w:rPr>
        <w:t xml:space="preserve">2) подтверждение того, что резервируемые </w:t>
      </w:r>
      <w:r w:rsidRPr="004C500E">
        <w:rPr>
          <w:rFonts w:ascii="Arial" w:hAnsi="Arial" w:cs="Arial"/>
          <w:snapToGrid w:val="0"/>
          <w:sz w:val="24"/>
          <w:szCs w:val="24"/>
        </w:rPr>
        <w:t>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r w:rsidRPr="004C500E">
        <w:rPr>
          <w:rFonts w:ascii="Arial" w:hAnsi="Arial" w:cs="Arial"/>
          <w:sz w:val="24"/>
          <w:szCs w:val="24"/>
        </w:rPr>
        <w:t>;</w:t>
      </w:r>
    </w:p>
    <w:p w:rsidR="007A621C" w:rsidRPr="004C500E" w:rsidRDefault="007A621C" w:rsidP="00F76B3B">
      <w:pPr>
        <w:spacing w:line="360" w:lineRule="auto"/>
        <w:ind w:firstLine="851"/>
        <w:jc w:val="both"/>
        <w:rPr>
          <w:rFonts w:ascii="Arial" w:hAnsi="Arial" w:cs="Arial"/>
          <w:sz w:val="24"/>
          <w:szCs w:val="24"/>
        </w:rPr>
      </w:pPr>
      <w:r w:rsidRPr="004C500E">
        <w:rPr>
          <w:rFonts w:ascii="Arial" w:hAnsi="Arial" w:cs="Arial"/>
          <w:sz w:val="24"/>
          <w:szCs w:val="24"/>
        </w:rPr>
        <w:t>3) обоснование отсутствия других вариантов возможного расположения границ зон резервирования;</w:t>
      </w:r>
    </w:p>
    <w:p w:rsidR="007A621C" w:rsidRPr="004C500E" w:rsidRDefault="007A621C" w:rsidP="00F76B3B">
      <w:pPr>
        <w:spacing w:line="360" w:lineRule="auto"/>
        <w:ind w:firstLine="851"/>
        <w:jc w:val="both"/>
        <w:rPr>
          <w:rFonts w:ascii="Arial" w:hAnsi="Arial" w:cs="Arial"/>
          <w:sz w:val="24"/>
          <w:szCs w:val="24"/>
        </w:rPr>
      </w:pPr>
      <w:r w:rsidRPr="004C500E">
        <w:rPr>
          <w:rFonts w:ascii="Arial" w:hAnsi="Arial" w:cs="Arial"/>
          <w:sz w:val="24"/>
          <w:szCs w:val="24"/>
        </w:rPr>
        <w:t>4) карту, отображающую границы зоны резервирования в соответствии с ранее утвержденным проектом планировки и проектом межевания в его составе</w:t>
      </w:r>
      <w:r w:rsidRPr="004C500E">
        <w:rPr>
          <w:rFonts w:ascii="Arial" w:hAnsi="Arial" w:cs="Arial"/>
          <w:snapToGrid w:val="0"/>
          <w:sz w:val="24"/>
          <w:szCs w:val="24"/>
        </w:rPr>
        <w:t>;</w:t>
      </w:r>
    </w:p>
    <w:p w:rsidR="007A621C" w:rsidRPr="004C500E" w:rsidRDefault="007A621C" w:rsidP="00F76B3B">
      <w:pPr>
        <w:spacing w:line="360" w:lineRule="auto"/>
        <w:ind w:firstLine="851"/>
        <w:jc w:val="both"/>
        <w:rPr>
          <w:rFonts w:ascii="Arial" w:hAnsi="Arial" w:cs="Arial"/>
          <w:bCs/>
          <w:sz w:val="24"/>
          <w:szCs w:val="24"/>
        </w:rPr>
      </w:pPr>
      <w:r w:rsidRPr="004C500E">
        <w:rPr>
          <w:rFonts w:ascii="Arial" w:hAnsi="Arial" w:cs="Arial"/>
          <w:snapToGrid w:val="0"/>
          <w:sz w:val="24"/>
          <w:szCs w:val="24"/>
        </w:rPr>
        <w:t>5)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7A621C" w:rsidRPr="004C500E" w:rsidRDefault="00FB4EBB" w:rsidP="00F76B3B">
      <w:pPr>
        <w:shd w:val="clear" w:color="auto" w:fill="FFFFFF"/>
        <w:spacing w:before="300" w:line="360" w:lineRule="auto"/>
        <w:ind w:firstLine="851"/>
        <w:jc w:val="both"/>
        <w:rPr>
          <w:rFonts w:ascii="Arial" w:hAnsi="Arial" w:cs="Arial"/>
          <w:sz w:val="24"/>
          <w:szCs w:val="24"/>
        </w:rPr>
      </w:pPr>
      <w:r w:rsidRPr="004C500E">
        <w:rPr>
          <w:rFonts w:ascii="Arial" w:hAnsi="Arial" w:cs="Arial"/>
          <w:bCs/>
          <w:sz w:val="24"/>
          <w:szCs w:val="24"/>
        </w:rPr>
        <w:t>5</w:t>
      </w:r>
      <w:r w:rsidR="007A621C" w:rsidRPr="004C500E">
        <w:rPr>
          <w:rFonts w:ascii="Arial" w:hAnsi="Arial" w:cs="Arial"/>
          <w:bCs/>
          <w:sz w:val="24"/>
          <w:szCs w:val="24"/>
        </w:rPr>
        <w:t xml:space="preserve">. В соответствии с законодательством, </w:t>
      </w:r>
      <w:r w:rsidR="007A621C" w:rsidRPr="004C500E">
        <w:rPr>
          <w:rFonts w:ascii="Arial" w:hAnsi="Arial" w:cs="Arial"/>
          <w:snapToGrid w:val="0"/>
          <w:sz w:val="24"/>
          <w:szCs w:val="24"/>
        </w:rPr>
        <w:t xml:space="preserve">акт о резервировании </w:t>
      </w:r>
      <w:r w:rsidR="007A621C" w:rsidRPr="004C500E">
        <w:rPr>
          <w:rFonts w:ascii="Arial" w:hAnsi="Arial" w:cs="Arial"/>
          <w:sz w:val="24"/>
          <w:szCs w:val="24"/>
        </w:rPr>
        <w:t>должен предусматривать:</w:t>
      </w:r>
    </w:p>
    <w:p w:rsidR="007A621C" w:rsidRPr="004C500E" w:rsidRDefault="007A621C" w:rsidP="00F76B3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7A621C" w:rsidRPr="004C500E" w:rsidRDefault="007A621C" w:rsidP="00F76B3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2) выкуп зарезервированных земельных участков по истечении срока резервирования;</w:t>
      </w:r>
    </w:p>
    <w:p w:rsidR="00D40712" w:rsidRDefault="007A621C" w:rsidP="00F76B3B">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3) компенсации правообладателям земельных участков в случае непринятия решения о их выкупе по з</w:t>
      </w:r>
      <w:r w:rsidR="00010123" w:rsidRPr="004C500E">
        <w:rPr>
          <w:rFonts w:ascii="Arial" w:hAnsi="Arial" w:cs="Arial"/>
          <w:sz w:val="24"/>
          <w:szCs w:val="24"/>
        </w:rPr>
        <w:t>авершении срока резервирования.</w:t>
      </w:r>
    </w:p>
    <w:p w:rsidR="00D40712" w:rsidRDefault="00D40712">
      <w:pPr>
        <w:rPr>
          <w:rFonts w:ascii="Arial" w:hAnsi="Arial" w:cs="Arial"/>
          <w:sz w:val="24"/>
          <w:szCs w:val="24"/>
        </w:rPr>
      </w:pPr>
      <w:r>
        <w:rPr>
          <w:rFonts w:ascii="Arial" w:hAnsi="Arial" w:cs="Arial"/>
          <w:sz w:val="24"/>
          <w:szCs w:val="24"/>
        </w:rPr>
        <w:br w:type="page"/>
      </w:r>
    </w:p>
    <w:p w:rsidR="007A621C" w:rsidRPr="004C500E" w:rsidRDefault="007A621C" w:rsidP="00F76B3B">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lastRenderedPageBreak/>
        <w:t>Статья 30. Условия установления публичных сервитутов</w:t>
      </w:r>
    </w:p>
    <w:p w:rsidR="009B7632" w:rsidRPr="004C500E" w:rsidRDefault="00FB4EBB" w:rsidP="00F76B3B">
      <w:pPr>
        <w:spacing w:line="360" w:lineRule="auto"/>
        <w:ind w:firstLine="851"/>
        <w:jc w:val="both"/>
        <w:rPr>
          <w:rFonts w:ascii="Arial" w:hAnsi="Arial" w:cs="Arial"/>
          <w:sz w:val="24"/>
          <w:szCs w:val="24"/>
        </w:rPr>
      </w:pPr>
      <w:r w:rsidRPr="004C500E">
        <w:rPr>
          <w:rFonts w:ascii="Arial" w:hAnsi="Arial" w:cs="Arial"/>
          <w:sz w:val="24"/>
          <w:szCs w:val="24"/>
        </w:rPr>
        <w:t xml:space="preserve">1. </w:t>
      </w:r>
      <w:r w:rsidR="007A621C" w:rsidRPr="004C500E">
        <w:rPr>
          <w:rFonts w:ascii="Arial" w:hAnsi="Arial" w:cs="Arial"/>
          <w:sz w:val="24"/>
          <w:szCs w:val="24"/>
        </w:rPr>
        <w:t xml:space="preserve">Органы местного самоуправления </w:t>
      </w:r>
      <w:r w:rsidR="00FA0546">
        <w:rPr>
          <w:rFonts w:ascii="Arial" w:hAnsi="Arial" w:cs="Arial"/>
          <w:sz w:val="24"/>
          <w:szCs w:val="24"/>
        </w:rPr>
        <w:t>Октябрьского сельского поселения</w:t>
      </w:r>
      <w:r w:rsidR="00D1189B" w:rsidRPr="004C500E">
        <w:rPr>
          <w:rFonts w:ascii="Arial" w:hAnsi="Arial" w:cs="Arial"/>
          <w:sz w:val="24"/>
          <w:szCs w:val="24"/>
        </w:rPr>
        <w:t xml:space="preserve"> </w:t>
      </w:r>
      <w:r w:rsidR="007A621C" w:rsidRPr="004C500E">
        <w:rPr>
          <w:rFonts w:ascii="Arial" w:hAnsi="Arial" w:cs="Arial"/>
          <w:sz w:val="24"/>
          <w:szCs w:val="24"/>
        </w:rPr>
        <w:t>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w:t>
      </w:r>
      <w:r w:rsidR="009B7632" w:rsidRPr="004C500E">
        <w:rPr>
          <w:rFonts w:ascii="Arial" w:hAnsi="Arial" w:cs="Arial"/>
          <w:sz w:val="24"/>
          <w:szCs w:val="24"/>
        </w:rPr>
        <w:t>.</w:t>
      </w:r>
    </w:p>
    <w:p w:rsidR="009B7632" w:rsidRPr="004C500E" w:rsidRDefault="009B7632" w:rsidP="00F76B3B">
      <w:pPr>
        <w:spacing w:line="360" w:lineRule="auto"/>
        <w:ind w:firstLine="851"/>
        <w:jc w:val="both"/>
        <w:rPr>
          <w:rFonts w:ascii="Arial" w:hAnsi="Arial" w:cs="Arial"/>
          <w:sz w:val="24"/>
          <w:szCs w:val="24"/>
        </w:rPr>
      </w:pPr>
      <w:r w:rsidRPr="004C500E">
        <w:rPr>
          <w:rFonts w:ascii="Arial" w:hAnsi="Arial" w:cs="Arial"/>
          <w:sz w:val="24"/>
          <w:szCs w:val="24"/>
        </w:rPr>
        <w:t>Публичные сервитуты могут устанавливаться для:</w:t>
      </w:r>
    </w:p>
    <w:p w:rsidR="009B7632" w:rsidRPr="004C500E" w:rsidRDefault="009B7632" w:rsidP="00F76B3B">
      <w:pPr>
        <w:spacing w:line="360" w:lineRule="auto"/>
        <w:ind w:firstLine="851"/>
        <w:jc w:val="both"/>
        <w:rPr>
          <w:rFonts w:ascii="Arial" w:hAnsi="Arial" w:cs="Arial"/>
          <w:sz w:val="24"/>
          <w:szCs w:val="24"/>
        </w:rPr>
      </w:pPr>
      <w:r w:rsidRPr="004C500E">
        <w:rPr>
          <w:rFonts w:ascii="Arial" w:hAnsi="Arial" w:cs="Arial"/>
          <w:sz w:val="24"/>
          <w:szCs w:val="24"/>
        </w:rPr>
        <w:t>1)</w:t>
      </w:r>
      <w:r w:rsidR="007A621C" w:rsidRPr="004C500E">
        <w:rPr>
          <w:rFonts w:ascii="Arial" w:hAnsi="Arial" w:cs="Arial"/>
          <w:sz w:val="24"/>
          <w:szCs w:val="24"/>
        </w:rPr>
        <w:t xml:space="preserve"> </w:t>
      </w:r>
      <w:r w:rsidRPr="004C500E">
        <w:rPr>
          <w:rFonts w:ascii="Arial" w:hAnsi="Arial" w:cs="Arial"/>
          <w:sz w:val="24"/>
          <w:szCs w:val="24"/>
        </w:rPr>
        <w:t xml:space="preserve">прохода или </w:t>
      </w:r>
      <w:r w:rsidR="007A621C" w:rsidRPr="004C500E">
        <w:rPr>
          <w:rFonts w:ascii="Arial" w:hAnsi="Arial" w:cs="Arial"/>
          <w:sz w:val="24"/>
          <w:szCs w:val="24"/>
        </w:rPr>
        <w:t>проезда, через земельный участок</w:t>
      </w:r>
      <w:r w:rsidRPr="004C500E">
        <w:rPr>
          <w:rFonts w:ascii="Arial" w:hAnsi="Arial" w:cs="Arial"/>
          <w:sz w:val="24"/>
          <w:szCs w:val="24"/>
        </w:rPr>
        <w:t>;</w:t>
      </w:r>
    </w:p>
    <w:p w:rsidR="00AD1BB6" w:rsidRPr="004C500E" w:rsidRDefault="009B7632" w:rsidP="00F76B3B">
      <w:pPr>
        <w:spacing w:line="360" w:lineRule="auto"/>
        <w:ind w:firstLine="851"/>
        <w:jc w:val="both"/>
        <w:rPr>
          <w:rFonts w:ascii="Arial" w:hAnsi="Arial" w:cs="Arial"/>
          <w:sz w:val="24"/>
          <w:szCs w:val="24"/>
        </w:rPr>
      </w:pPr>
      <w:r w:rsidRPr="004C500E">
        <w:rPr>
          <w:rFonts w:ascii="Arial" w:hAnsi="Arial" w:cs="Arial"/>
          <w:sz w:val="24"/>
          <w:szCs w:val="24"/>
        </w:rPr>
        <w:t>2) использования земельного участка в целях ремонта коммунальных, инженерных, электрических и других линий и сетей</w:t>
      </w:r>
      <w:r w:rsidR="00AD1BB6" w:rsidRPr="004C500E">
        <w:rPr>
          <w:rFonts w:ascii="Arial" w:hAnsi="Arial" w:cs="Arial"/>
          <w:sz w:val="24"/>
          <w:szCs w:val="24"/>
        </w:rPr>
        <w:t>, а также объектов транспортной инфраструктуры;</w:t>
      </w:r>
    </w:p>
    <w:p w:rsidR="00AD1BB6" w:rsidRPr="004C500E" w:rsidRDefault="00AD1BB6" w:rsidP="00F76B3B">
      <w:pPr>
        <w:spacing w:line="360" w:lineRule="auto"/>
        <w:ind w:firstLine="851"/>
        <w:jc w:val="both"/>
        <w:rPr>
          <w:rFonts w:ascii="Arial" w:hAnsi="Arial" w:cs="Arial"/>
          <w:sz w:val="24"/>
          <w:szCs w:val="24"/>
        </w:rPr>
      </w:pPr>
      <w:r w:rsidRPr="004C500E">
        <w:rPr>
          <w:rFonts w:ascii="Arial" w:hAnsi="Arial" w:cs="Arial"/>
          <w:sz w:val="24"/>
          <w:szCs w:val="24"/>
        </w:rPr>
        <w:t xml:space="preserve">3) размещения на земельном участке межевых и геодезических знаков и подъездов </w:t>
      </w:r>
      <w:r w:rsidR="00565914" w:rsidRPr="004C500E">
        <w:rPr>
          <w:rFonts w:ascii="Arial" w:hAnsi="Arial" w:cs="Arial"/>
          <w:sz w:val="24"/>
          <w:szCs w:val="24"/>
        </w:rPr>
        <w:t xml:space="preserve">к </w:t>
      </w:r>
      <w:r w:rsidRPr="004C500E">
        <w:rPr>
          <w:rFonts w:ascii="Arial" w:hAnsi="Arial" w:cs="Arial"/>
          <w:sz w:val="24"/>
          <w:szCs w:val="24"/>
        </w:rPr>
        <w:t>ним;</w:t>
      </w:r>
    </w:p>
    <w:p w:rsidR="00AD1BB6" w:rsidRPr="004C500E" w:rsidRDefault="00AD1BB6" w:rsidP="00F76B3B">
      <w:pPr>
        <w:spacing w:line="360" w:lineRule="auto"/>
        <w:ind w:firstLine="851"/>
        <w:jc w:val="both"/>
        <w:rPr>
          <w:rFonts w:ascii="Arial" w:hAnsi="Arial" w:cs="Arial"/>
          <w:sz w:val="24"/>
          <w:szCs w:val="24"/>
        </w:rPr>
      </w:pPr>
      <w:r w:rsidRPr="004C500E">
        <w:rPr>
          <w:rFonts w:ascii="Arial" w:hAnsi="Arial" w:cs="Arial"/>
          <w:sz w:val="24"/>
          <w:szCs w:val="24"/>
        </w:rPr>
        <w:t>4) проведения дренажных работ на земельном участке;</w:t>
      </w:r>
    </w:p>
    <w:p w:rsidR="00AD1BB6" w:rsidRPr="004C500E" w:rsidRDefault="00AD1BB6" w:rsidP="00F76B3B">
      <w:pPr>
        <w:spacing w:line="360" w:lineRule="auto"/>
        <w:ind w:firstLine="851"/>
        <w:jc w:val="both"/>
        <w:rPr>
          <w:rFonts w:ascii="Arial" w:hAnsi="Arial" w:cs="Arial"/>
          <w:sz w:val="24"/>
          <w:szCs w:val="24"/>
        </w:rPr>
      </w:pPr>
      <w:r w:rsidRPr="004C500E">
        <w:rPr>
          <w:rFonts w:ascii="Arial" w:hAnsi="Arial" w:cs="Arial"/>
          <w:sz w:val="24"/>
          <w:szCs w:val="24"/>
        </w:rPr>
        <w:t>5) з</w:t>
      </w:r>
      <w:r w:rsidR="00565914" w:rsidRPr="004C500E">
        <w:rPr>
          <w:rFonts w:ascii="Arial" w:hAnsi="Arial" w:cs="Arial"/>
          <w:sz w:val="24"/>
          <w:szCs w:val="24"/>
        </w:rPr>
        <w:t>а</w:t>
      </w:r>
      <w:r w:rsidRPr="004C500E">
        <w:rPr>
          <w:rFonts w:ascii="Arial" w:hAnsi="Arial" w:cs="Arial"/>
          <w:sz w:val="24"/>
          <w:szCs w:val="24"/>
        </w:rPr>
        <w:t>бора</w:t>
      </w:r>
      <w:r w:rsidR="00860A00" w:rsidRPr="004C500E">
        <w:rPr>
          <w:rFonts w:ascii="Arial" w:hAnsi="Arial" w:cs="Arial"/>
          <w:sz w:val="24"/>
          <w:szCs w:val="24"/>
        </w:rPr>
        <w:t xml:space="preserve"> </w:t>
      </w:r>
      <w:r w:rsidRPr="004C500E">
        <w:rPr>
          <w:rFonts w:ascii="Arial" w:hAnsi="Arial" w:cs="Arial"/>
          <w:sz w:val="24"/>
          <w:szCs w:val="24"/>
        </w:rPr>
        <w:t>(изъятия) водных ресурсов из водных объектов и водопоя);</w:t>
      </w:r>
    </w:p>
    <w:p w:rsidR="00AD1BB6" w:rsidRPr="004C500E" w:rsidRDefault="00565914" w:rsidP="00F76B3B">
      <w:pPr>
        <w:spacing w:line="360" w:lineRule="auto"/>
        <w:ind w:firstLine="851"/>
        <w:jc w:val="both"/>
        <w:rPr>
          <w:rFonts w:ascii="Arial" w:hAnsi="Arial" w:cs="Arial"/>
          <w:sz w:val="24"/>
          <w:szCs w:val="24"/>
        </w:rPr>
      </w:pPr>
      <w:r w:rsidRPr="004C500E">
        <w:rPr>
          <w:rFonts w:ascii="Arial" w:hAnsi="Arial" w:cs="Arial"/>
          <w:sz w:val="24"/>
          <w:szCs w:val="24"/>
        </w:rPr>
        <w:t xml:space="preserve">6) </w:t>
      </w:r>
      <w:r w:rsidR="00AD1BB6" w:rsidRPr="004C500E">
        <w:rPr>
          <w:rFonts w:ascii="Arial" w:hAnsi="Arial" w:cs="Arial"/>
          <w:sz w:val="24"/>
          <w:szCs w:val="24"/>
        </w:rPr>
        <w:t>прогон сельскохозяйственных животных через земельный участок;</w:t>
      </w:r>
    </w:p>
    <w:p w:rsidR="00AD1BB6" w:rsidRPr="004C500E" w:rsidRDefault="00AD1BB6" w:rsidP="00F76B3B">
      <w:pPr>
        <w:spacing w:line="360" w:lineRule="auto"/>
        <w:ind w:firstLine="851"/>
        <w:rPr>
          <w:rFonts w:ascii="Arial" w:hAnsi="Arial" w:cs="Arial"/>
          <w:sz w:val="24"/>
          <w:szCs w:val="24"/>
        </w:rPr>
      </w:pPr>
      <w:r w:rsidRPr="004C500E">
        <w:rPr>
          <w:rFonts w:ascii="Arial" w:hAnsi="Arial" w:cs="Arial"/>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D1BB6" w:rsidRPr="004C500E" w:rsidRDefault="00AD1BB6" w:rsidP="00F76B3B">
      <w:pPr>
        <w:spacing w:line="360" w:lineRule="auto"/>
        <w:ind w:firstLine="851"/>
        <w:jc w:val="both"/>
        <w:rPr>
          <w:rFonts w:ascii="Arial" w:hAnsi="Arial" w:cs="Arial"/>
          <w:sz w:val="24"/>
          <w:szCs w:val="24"/>
        </w:rPr>
      </w:pPr>
      <w:r w:rsidRPr="004C500E">
        <w:rPr>
          <w:rFonts w:ascii="Arial" w:hAnsi="Arial" w:cs="Arial"/>
          <w:sz w:val="24"/>
          <w:szCs w:val="24"/>
        </w:rPr>
        <w:t>8) использования земельного участка в целях охоты и рыболовства;</w:t>
      </w:r>
    </w:p>
    <w:p w:rsidR="00AD1BB6" w:rsidRPr="004C500E" w:rsidRDefault="00AD1BB6" w:rsidP="00F76B3B">
      <w:pPr>
        <w:spacing w:line="360" w:lineRule="auto"/>
        <w:ind w:firstLine="851"/>
        <w:jc w:val="both"/>
        <w:rPr>
          <w:rFonts w:ascii="Arial" w:hAnsi="Arial" w:cs="Arial"/>
          <w:sz w:val="24"/>
          <w:szCs w:val="24"/>
        </w:rPr>
      </w:pPr>
      <w:r w:rsidRPr="004C500E">
        <w:rPr>
          <w:rFonts w:ascii="Arial" w:hAnsi="Arial" w:cs="Arial"/>
          <w:sz w:val="24"/>
          <w:szCs w:val="24"/>
        </w:rPr>
        <w:t xml:space="preserve">9) временного пользования земельным участком в целях </w:t>
      </w:r>
      <w:r w:rsidR="00565914" w:rsidRPr="004C500E">
        <w:rPr>
          <w:rFonts w:ascii="Arial" w:hAnsi="Arial" w:cs="Arial"/>
          <w:sz w:val="24"/>
          <w:szCs w:val="24"/>
        </w:rPr>
        <w:t>проведения изыскательских, исследовательских и других работ;</w:t>
      </w:r>
    </w:p>
    <w:p w:rsidR="00565914" w:rsidRPr="004C500E" w:rsidRDefault="00565914" w:rsidP="00F76B3B">
      <w:pPr>
        <w:spacing w:line="360" w:lineRule="auto"/>
        <w:ind w:firstLine="851"/>
        <w:jc w:val="both"/>
        <w:rPr>
          <w:rFonts w:ascii="Arial" w:hAnsi="Arial" w:cs="Arial"/>
          <w:sz w:val="24"/>
          <w:szCs w:val="24"/>
        </w:rPr>
      </w:pPr>
      <w:r w:rsidRPr="004C500E">
        <w:rPr>
          <w:rFonts w:ascii="Arial" w:hAnsi="Arial" w:cs="Arial"/>
          <w:sz w:val="24"/>
          <w:szCs w:val="24"/>
        </w:rPr>
        <w:t>10) свободного доступа к прибрежной полосе.</w:t>
      </w:r>
    </w:p>
    <w:p w:rsidR="007A621C" w:rsidRPr="004C500E" w:rsidRDefault="007A621C" w:rsidP="001E6106">
      <w:pPr>
        <w:spacing w:before="300" w:line="360" w:lineRule="auto"/>
        <w:ind w:firstLine="851"/>
        <w:jc w:val="both"/>
        <w:rPr>
          <w:rFonts w:ascii="Arial" w:hAnsi="Arial" w:cs="Arial"/>
          <w:sz w:val="24"/>
          <w:szCs w:val="24"/>
        </w:rPr>
      </w:pPr>
      <w:r w:rsidRPr="004C500E">
        <w:rPr>
          <w:rFonts w:ascii="Arial" w:hAnsi="Arial" w:cs="Arial"/>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A621C" w:rsidRPr="004C500E" w:rsidRDefault="007A621C" w:rsidP="001E6106">
      <w:pPr>
        <w:spacing w:before="300" w:line="360" w:lineRule="auto"/>
        <w:ind w:firstLine="851"/>
        <w:jc w:val="both"/>
        <w:rPr>
          <w:rFonts w:ascii="Arial" w:hAnsi="Arial" w:cs="Arial"/>
          <w:sz w:val="24"/>
          <w:szCs w:val="24"/>
        </w:rPr>
      </w:pPr>
      <w:r w:rsidRPr="004C500E">
        <w:rPr>
          <w:rFonts w:ascii="Arial" w:hAnsi="Arial" w:cs="Arial"/>
          <w:sz w:val="24"/>
          <w:szCs w:val="24"/>
        </w:rPr>
        <w:t xml:space="preserve">3. Порядок установления публичных сервитутов определяется </w:t>
      </w:r>
      <w:r w:rsidR="009B7632" w:rsidRPr="004C500E">
        <w:rPr>
          <w:rFonts w:ascii="Arial" w:hAnsi="Arial" w:cs="Arial"/>
          <w:sz w:val="24"/>
          <w:szCs w:val="24"/>
        </w:rPr>
        <w:t xml:space="preserve">земельным и градостроительным </w:t>
      </w:r>
      <w:r w:rsidR="003D6BF7" w:rsidRPr="004C500E">
        <w:rPr>
          <w:rFonts w:ascii="Arial" w:hAnsi="Arial" w:cs="Arial"/>
          <w:sz w:val="24"/>
          <w:szCs w:val="24"/>
        </w:rPr>
        <w:t xml:space="preserve">законодательством, настоящими Правилами, иными </w:t>
      </w:r>
      <w:r w:rsidR="003D6BF7" w:rsidRPr="004C500E">
        <w:rPr>
          <w:rFonts w:ascii="Arial" w:hAnsi="Arial" w:cs="Arial"/>
          <w:sz w:val="24"/>
          <w:szCs w:val="24"/>
        </w:rPr>
        <w:lastRenderedPageBreak/>
        <w:t xml:space="preserve">нормативными правовыми актами органов местного самоуправления </w:t>
      </w:r>
      <w:r w:rsidR="00FA0546">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2A2B7A" w:rsidP="00FD0ECC">
      <w:pPr>
        <w:shd w:val="clear" w:color="auto" w:fill="FFFFFF"/>
        <w:spacing w:before="600" w:after="600" w:line="360" w:lineRule="auto"/>
        <w:ind w:firstLine="851"/>
        <w:rPr>
          <w:rFonts w:ascii="Arial" w:hAnsi="Arial" w:cs="Arial"/>
          <w:b/>
          <w:bCs/>
          <w:sz w:val="24"/>
          <w:szCs w:val="24"/>
        </w:rPr>
      </w:pPr>
      <w:r w:rsidRPr="004C500E">
        <w:rPr>
          <w:rFonts w:ascii="Arial" w:hAnsi="Arial" w:cs="Arial"/>
          <w:b/>
          <w:bCs/>
          <w:sz w:val="24"/>
          <w:szCs w:val="24"/>
        </w:rPr>
        <w:t>Глава 9.</w:t>
      </w:r>
      <w:r w:rsidR="001E6106" w:rsidRPr="004C500E">
        <w:rPr>
          <w:rFonts w:ascii="Arial" w:hAnsi="Arial" w:cs="Arial"/>
          <w:b/>
          <w:bCs/>
          <w:sz w:val="24"/>
          <w:szCs w:val="24"/>
        </w:rPr>
        <w:t xml:space="preserve"> </w:t>
      </w:r>
      <w:r w:rsidR="007A621C" w:rsidRPr="004C500E">
        <w:rPr>
          <w:rFonts w:ascii="Arial" w:hAnsi="Arial" w:cs="Arial"/>
          <w:b/>
          <w:bCs/>
          <w:sz w:val="24"/>
          <w:szCs w:val="24"/>
        </w:rPr>
        <w:t>Стро</w:t>
      </w:r>
      <w:r w:rsidR="00841265" w:rsidRPr="004C500E">
        <w:rPr>
          <w:rFonts w:ascii="Arial" w:hAnsi="Arial" w:cs="Arial"/>
          <w:b/>
          <w:bCs/>
          <w:sz w:val="24"/>
          <w:szCs w:val="24"/>
        </w:rPr>
        <w:t>ительные изменения недвижимости</w:t>
      </w:r>
    </w:p>
    <w:p w:rsidR="007A621C" w:rsidRPr="004C500E" w:rsidRDefault="007A621C" w:rsidP="00FD0ECC">
      <w:pPr>
        <w:spacing w:line="360" w:lineRule="auto"/>
        <w:ind w:right="24" w:firstLine="851"/>
        <w:jc w:val="both"/>
        <w:rPr>
          <w:rFonts w:ascii="Arial" w:hAnsi="Arial" w:cs="Arial"/>
          <w:sz w:val="24"/>
          <w:szCs w:val="24"/>
        </w:rPr>
      </w:pPr>
      <w:r w:rsidRPr="004C500E">
        <w:rPr>
          <w:rFonts w:ascii="Arial" w:hAnsi="Arial" w:cs="Arial"/>
          <w:sz w:val="24"/>
          <w:szCs w:val="24"/>
        </w:rPr>
        <w:t>В соответствии с Градостроительным кодексом Российской Федерации норм</w:t>
      </w:r>
      <w:r w:rsidR="00394DA0" w:rsidRPr="004C500E">
        <w:rPr>
          <w:rFonts w:ascii="Arial" w:hAnsi="Arial" w:cs="Arial"/>
          <w:sz w:val="24"/>
          <w:szCs w:val="24"/>
        </w:rPr>
        <w:t>ы настоящей г</w:t>
      </w:r>
      <w:r w:rsidRPr="004C500E">
        <w:rPr>
          <w:rFonts w:ascii="Arial" w:hAnsi="Arial" w:cs="Arial"/>
          <w:sz w:val="24"/>
          <w:szCs w:val="24"/>
        </w:rPr>
        <w:t>лавы распространяются на земельные участки и иные объекты недвижимости, которые не являются недвижимыми памятниками истории и культуры.</w:t>
      </w:r>
    </w:p>
    <w:p w:rsidR="007A621C" w:rsidRPr="004C500E" w:rsidRDefault="007A621C" w:rsidP="00FD0ECC">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7A621C" w:rsidRPr="004C500E" w:rsidRDefault="007A621C" w:rsidP="00FD0ECC">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Статья 31. Право на строительные изменения недвижимости и основание для его реализации. Виды строительных изменений недвижимости</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1. 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w:t>
      </w:r>
      <w:r w:rsidR="0076304D" w:rsidRPr="004C500E">
        <w:rPr>
          <w:rFonts w:ascii="Arial" w:hAnsi="Arial" w:cs="Arial"/>
          <w:sz w:val="24"/>
          <w:szCs w:val="24"/>
        </w:rPr>
        <w:t>х доверенные лица.</w:t>
      </w:r>
    </w:p>
    <w:p w:rsidR="007A621C" w:rsidRPr="004C500E" w:rsidRDefault="007A621C" w:rsidP="00FD0ECC">
      <w:pPr>
        <w:spacing w:line="360" w:lineRule="auto"/>
        <w:ind w:firstLine="851"/>
        <w:jc w:val="both"/>
        <w:rPr>
          <w:rFonts w:ascii="Arial" w:hAnsi="Arial" w:cs="Arial"/>
          <w:bCs/>
          <w:sz w:val="24"/>
          <w:szCs w:val="24"/>
        </w:rPr>
      </w:pPr>
      <w:r w:rsidRPr="004C500E">
        <w:rPr>
          <w:rFonts w:ascii="Arial" w:hAnsi="Arial" w:cs="Arial"/>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7A621C" w:rsidRPr="004C500E" w:rsidRDefault="007A621C" w:rsidP="00FD0ECC">
      <w:pPr>
        <w:spacing w:before="300" w:line="360" w:lineRule="auto"/>
        <w:ind w:firstLine="851"/>
        <w:jc w:val="both"/>
        <w:rPr>
          <w:rFonts w:ascii="Arial" w:hAnsi="Arial" w:cs="Arial"/>
          <w:sz w:val="24"/>
          <w:szCs w:val="24"/>
        </w:rPr>
      </w:pPr>
      <w:r w:rsidRPr="004C500E">
        <w:rPr>
          <w:rFonts w:ascii="Arial" w:hAnsi="Arial" w:cs="Arial"/>
          <w:sz w:val="24"/>
          <w:szCs w:val="24"/>
        </w:rPr>
        <w:lastRenderedPageBreak/>
        <w:t>2. Строительные изменения недвижимости подразделяются на изменения, для которых:</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 не требуется разрешения на строительство,</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 требуется разр</w:t>
      </w:r>
      <w:r w:rsidR="00862D79" w:rsidRPr="004C500E">
        <w:rPr>
          <w:rFonts w:ascii="Arial" w:hAnsi="Arial" w:cs="Arial"/>
          <w:sz w:val="24"/>
          <w:szCs w:val="24"/>
        </w:rPr>
        <w:t>ешение на строительство.</w:t>
      </w:r>
    </w:p>
    <w:p w:rsidR="009A0C5D" w:rsidRPr="004C500E" w:rsidRDefault="009A0C5D" w:rsidP="009A0C5D">
      <w:pPr>
        <w:spacing w:before="300" w:line="360" w:lineRule="auto"/>
        <w:ind w:firstLine="851"/>
        <w:rPr>
          <w:rFonts w:ascii="Arial" w:hAnsi="Arial" w:cs="Arial"/>
          <w:sz w:val="24"/>
          <w:szCs w:val="24"/>
        </w:rPr>
      </w:pPr>
      <w:r w:rsidRPr="004C500E">
        <w:rPr>
          <w:rFonts w:ascii="Arial" w:hAnsi="Arial" w:cs="Arial"/>
          <w:sz w:val="24"/>
          <w:szCs w:val="24"/>
        </w:rPr>
        <w:t>3. Выдача разрешения на строительство не требуется в случае:</w:t>
      </w:r>
    </w:p>
    <w:p w:rsidR="009A0C5D" w:rsidRPr="004C500E" w:rsidRDefault="009A0C5D" w:rsidP="009A0C5D">
      <w:pPr>
        <w:autoSpaceDE w:val="0"/>
        <w:autoSpaceDN w:val="0"/>
        <w:adjustRightInd w:val="0"/>
        <w:spacing w:line="360" w:lineRule="auto"/>
        <w:ind w:firstLine="851"/>
        <w:jc w:val="both"/>
        <w:rPr>
          <w:rFonts w:ascii="Arial" w:hAnsi="Arial" w:cs="Arial"/>
          <w:sz w:val="24"/>
          <w:szCs w:val="24"/>
        </w:rPr>
      </w:pPr>
      <w:r w:rsidRPr="004C500E">
        <w:rPr>
          <w:rFonts w:ascii="Arial" w:hAnsi="Arial" w:cs="Arial"/>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A0C5D" w:rsidRPr="004C500E" w:rsidRDefault="009A0C5D" w:rsidP="009A0C5D">
      <w:pPr>
        <w:autoSpaceDE w:val="0"/>
        <w:autoSpaceDN w:val="0"/>
        <w:adjustRightInd w:val="0"/>
        <w:spacing w:line="360" w:lineRule="auto"/>
        <w:ind w:firstLine="851"/>
        <w:jc w:val="both"/>
        <w:rPr>
          <w:rFonts w:ascii="Arial" w:hAnsi="Arial" w:cs="Arial"/>
          <w:sz w:val="24"/>
          <w:szCs w:val="24"/>
        </w:rPr>
      </w:pPr>
      <w:r w:rsidRPr="004C500E">
        <w:rPr>
          <w:rFonts w:ascii="Arial" w:hAnsi="Arial" w:cs="Arial"/>
          <w:sz w:val="24"/>
          <w:szCs w:val="24"/>
        </w:rPr>
        <w:t>2) строительства, реконструкции объектов, не являющихся объектами капитального строительства (киосков, навесов и других);</w:t>
      </w:r>
    </w:p>
    <w:p w:rsidR="009A0C5D" w:rsidRPr="004C500E" w:rsidRDefault="009A0C5D" w:rsidP="009A0C5D">
      <w:pPr>
        <w:autoSpaceDE w:val="0"/>
        <w:autoSpaceDN w:val="0"/>
        <w:adjustRightInd w:val="0"/>
        <w:spacing w:line="360" w:lineRule="auto"/>
        <w:ind w:firstLine="851"/>
        <w:jc w:val="both"/>
        <w:rPr>
          <w:rFonts w:ascii="Arial" w:hAnsi="Arial" w:cs="Arial"/>
          <w:sz w:val="24"/>
          <w:szCs w:val="24"/>
        </w:rPr>
      </w:pPr>
      <w:r w:rsidRPr="004C500E">
        <w:rPr>
          <w:rFonts w:ascii="Arial" w:hAnsi="Arial" w:cs="Arial"/>
          <w:sz w:val="24"/>
          <w:szCs w:val="24"/>
        </w:rPr>
        <w:t>3) строительства на земельном участке строений и сооружений вспомогательного использования;</w:t>
      </w:r>
    </w:p>
    <w:p w:rsidR="009A0C5D" w:rsidRPr="004C500E" w:rsidRDefault="009A0C5D" w:rsidP="009A0C5D">
      <w:pPr>
        <w:autoSpaceDE w:val="0"/>
        <w:autoSpaceDN w:val="0"/>
        <w:adjustRightInd w:val="0"/>
        <w:spacing w:line="360" w:lineRule="auto"/>
        <w:ind w:firstLine="851"/>
        <w:jc w:val="both"/>
        <w:rPr>
          <w:rFonts w:ascii="Arial" w:hAnsi="Arial" w:cs="Arial"/>
          <w:sz w:val="24"/>
          <w:szCs w:val="24"/>
        </w:rPr>
      </w:pPr>
      <w:r w:rsidRPr="004C500E">
        <w:rPr>
          <w:rFonts w:ascii="Arial" w:hAnsi="Arial" w:cs="Arial"/>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 xml:space="preserve">Законами и иными нормативными правовыми актами </w:t>
      </w:r>
      <w:r w:rsidR="004B1521">
        <w:rPr>
          <w:rFonts w:ascii="Arial" w:hAnsi="Arial" w:cs="Arial"/>
          <w:sz w:val="24"/>
          <w:szCs w:val="24"/>
        </w:rPr>
        <w:t>Челябинской</w:t>
      </w:r>
      <w:r w:rsidR="00D1189B" w:rsidRPr="004C500E">
        <w:rPr>
          <w:rFonts w:ascii="Arial" w:hAnsi="Arial" w:cs="Arial"/>
          <w:sz w:val="24"/>
          <w:szCs w:val="24"/>
        </w:rPr>
        <w:t xml:space="preserve"> области</w:t>
      </w:r>
      <w:r w:rsidRPr="004C500E">
        <w:rPr>
          <w:rFonts w:ascii="Arial" w:hAnsi="Arial" w:cs="Arial"/>
          <w:sz w:val="24"/>
          <w:szCs w:val="24"/>
        </w:rPr>
        <w:t xml:space="preserve"> может быть установлен дополнительный перечень случаев и объектов, для которых не требуется получение разрешения на строительство.</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1) выбираемый правообладателем недвижимости вид разрешенного использования обозначен в списках статьи 4</w:t>
      </w:r>
      <w:r w:rsidR="00D1189B" w:rsidRPr="004C500E">
        <w:rPr>
          <w:rFonts w:ascii="Arial" w:hAnsi="Arial" w:cs="Arial"/>
          <w:sz w:val="24"/>
          <w:szCs w:val="24"/>
        </w:rPr>
        <w:t>6</w:t>
      </w:r>
      <w:r w:rsidRPr="004C500E">
        <w:rPr>
          <w:rFonts w:ascii="Arial" w:hAnsi="Arial" w:cs="Arial"/>
          <w:sz w:val="24"/>
          <w:szCs w:val="24"/>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 xml:space="preserve">2)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4C500E">
        <w:rPr>
          <w:rFonts w:ascii="Arial" w:hAnsi="Arial" w:cs="Arial"/>
          <w:spacing w:val="-1"/>
          <w:sz w:val="24"/>
          <w:szCs w:val="24"/>
        </w:rPr>
        <w:t>санитарно-эпидемиологической</w:t>
      </w:r>
      <w:r w:rsidRPr="004C500E">
        <w:rPr>
          <w:rFonts w:ascii="Arial" w:hAnsi="Arial" w:cs="Arial"/>
          <w:b/>
          <w:spacing w:val="-1"/>
          <w:sz w:val="24"/>
          <w:szCs w:val="24"/>
        </w:rPr>
        <w:t xml:space="preserve"> </w:t>
      </w:r>
      <w:r w:rsidRPr="004C500E">
        <w:rPr>
          <w:rFonts w:ascii="Arial" w:hAnsi="Arial" w:cs="Arial"/>
          <w:sz w:val="24"/>
          <w:szCs w:val="24"/>
        </w:rPr>
        <w:t>и т.д.).</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lastRenderedPageBreak/>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w:t>
      </w:r>
      <w:r w:rsidR="00565914" w:rsidRPr="004C500E">
        <w:rPr>
          <w:rFonts w:ascii="Arial" w:hAnsi="Arial" w:cs="Arial"/>
          <w:sz w:val="24"/>
          <w:szCs w:val="24"/>
        </w:rPr>
        <w:t xml:space="preserve">уполномоченного структурного подразделения администрации </w:t>
      </w:r>
      <w:r w:rsidR="004B1521">
        <w:rPr>
          <w:rFonts w:ascii="Arial" w:hAnsi="Arial" w:cs="Arial"/>
          <w:sz w:val="24"/>
          <w:szCs w:val="24"/>
        </w:rPr>
        <w:t>Октябрьского</w:t>
      </w:r>
      <w:r w:rsidR="00DF2AEE" w:rsidRPr="004C500E">
        <w:rPr>
          <w:rFonts w:ascii="Arial" w:hAnsi="Arial" w:cs="Arial"/>
          <w:sz w:val="24"/>
          <w:szCs w:val="24"/>
        </w:rPr>
        <w:t xml:space="preserve"> </w:t>
      </w:r>
      <w:r w:rsidR="00565914" w:rsidRPr="004C500E">
        <w:rPr>
          <w:rFonts w:ascii="Arial" w:hAnsi="Arial" w:cs="Arial"/>
          <w:sz w:val="24"/>
          <w:szCs w:val="24"/>
        </w:rPr>
        <w:t xml:space="preserve">района в </w:t>
      </w:r>
      <w:r w:rsidR="00DF2AEE" w:rsidRPr="004C500E">
        <w:rPr>
          <w:rFonts w:ascii="Arial" w:hAnsi="Arial" w:cs="Arial"/>
          <w:sz w:val="24"/>
          <w:szCs w:val="24"/>
        </w:rPr>
        <w:t>области</w:t>
      </w:r>
      <w:r w:rsidR="00565914" w:rsidRPr="004C500E">
        <w:rPr>
          <w:rFonts w:ascii="Arial" w:hAnsi="Arial" w:cs="Arial"/>
          <w:sz w:val="24"/>
          <w:szCs w:val="24"/>
        </w:rPr>
        <w:t xml:space="preserve"> градостроительства </w:t>
      </w:r>
      <w:r w:rsidRPr="004C500E">
        <w:rPr>
          <w:rFonts w:ascii="Arial" w:hAnsi="Arial" w:cs="Arial"/>
          <w:sz w:val="24"/>
          <w:szCs w:val="24"/>
        </w:rPr>
        <w:t xml:space="preserve">о том, что планируемые ими действия не требуют разрешения на строительство, в порядке, определенном нормативным правовым актом органов местного самоуправления </w:t>
      </w:r>
      <w:r w:rsidR="00FF31FF">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A866FF" w:rsidP="00FD0ECC">
      <w:pPr>
        <w:spacing w:before="300" w:line="360" w:lineRule="auto"/>
        <w:ind w:firstLine="851"/>
        <w:jc w:val="both"/>
        <w:rPr>
          <w:rFonts w:ascii="Arial" w:hAnsi="Arial" w:cs="Arial"/>
          <w:sz w:val="24"/>
          <w:szCs w:val="24"/>
        </w:rPr>
      </w:pPr>
      <w:r w:rsidRPr="004C500E">
        <w:rPr>
          <w:rFonts w:ascii="Arial" w:hAnsi="Arial" w:cs="Arial"/>
          <w:sz w:val="24"/>
          <w:szCs w:val="24"/>
        </w:rPr>
        <w:t>4</w:t>
      </w:r>
      <w:r w:rsidR="007A621C" w:rsidRPr="004C500E">
        <w:rPr>
          <w:rFonts w:ascii="Arial" w:hAnsi="Arial" w:cs="Arial"/>
          <w:sz w:val="24"/>
          <w:szCs w:val="24"/>
        </w:rPr>
        <w:t>.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7A621C" w:rsidRPr="004C500E" w:rsidRDefault="007A621C" w:rsidP="00FD0ECC">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Статья 32. Подготовка проектной документации</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A621C" w:rsidRPr="004C500E" w:rsidRDefault="007A621C" w:rsidP="00FD0ECC">
      <w:pPr>
        <w:spacing w:before="300" w:line="360" w:lineRule="auto"/>
        <w:ind w:firstLine="851"/>
        <w:jc w:val="both"/>
        <w:rPr>
          <w:rFonts w:ascii="Arial" w:hAnsi="Arial" w:cs="Arial"/>
          <w:sz w:val="24"/>
          <w:szCs w:val="24"/>
        </w:rPr>
      </w:pPr>
      <w:r w:rsidRPr="004C500E">
        <w:rPr>
          <w:rFonts w:ascii="Arial" w:hAnsi="Arial" w:cs="Arial"/>
          <w:sz w:val="24"/>
          <w:szCs w:val="24"/>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z w:val="24"/>
          <w:szCs w:val="24"/>
        </w:rPr>
        <w:lastRenderedPageBreak/>
        <w:t xml:space="preserve">На основании проектной документации предоставляются разрешения на </w:t>
      </w:r>
      <w:r w:rsidRPr="004C500E">
        <w:rPr>
          <w:rFonts w:ascii="Arial" w:hAnsi="Arial" w:cs="Arial"/>
          <w:snapToGrid w:val="0"/>
          <w:sz w:val="24"/>
          <w:szCs w:val="24"/>
        </w:rPr>
        <w:t>строительство, кроме случаев, определенных градостроительным законодательством и указанных в части 3 статьи 31 настоящих Правил.</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Отношения между застройщиками (заказчиками) и исполнителями регулируются гражданским законодательством.</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5. Неотъемлемой частью договора о подготовке проектной документации является задание застройщика (заказчика) исполнителю.</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Задание застройщика (заказчика) исполнителю должно включать:</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результаты инженерных изысканий либо указание исполнителю обеспечить проведение инженерных изысканий;</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иные определенные законодательством документы и материалы.</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w:t>
      </w:r>
      <w:r w:rsidR="00745B76" w:rsidRPr="004C500E">
        <w:rPr>
          <w:rFonts w:ascii="Arial" w:hAnsi="Arial" w:cs="Arial"/>
          <w:snapToGrid w:val="0"/>
          <w:sz w:val="24"/>
          <w:szCs w:val="24"/>
        </w:rPr>
        <w:t>окументы, включаемые в задание.</w:t>
      </w:r>
    </w:p>
    <w:p w:rsidR="007A621C" w:rsidRPr="004C500E" w:rsidRDefault="007A621C" w:rsidP="00FD0ECC">
      <w:pPr>
        <w:spacing w:before="300" w:line="360" w:lineRule="auto"/>
        <w:ind w:firstLine="851"/>
        <w:jc w:val="both"/>
        <w:rPr>
          <w:rFonts w:ascii="Arial" w:hAnsi="Arial" w:cs="Arial"/>
          <w:sz w:val="24"/>
          <w:szCs w:val="24"/>
        </w:rPr>
      </w:pPr>
      <w:r w:rsidRPr="004C500E">
        <w:rPr>
          <w:rFonts w:ascii="Arial" w:hAnsi="Arial" w:cs="Arial"/>
          <w:snapToGrid w:val="0"/>
          <w:sz w:val="24"/>
          <w:szCs w:val="24"/>
        </w:rPr>
        <w:t xml:space="preserve">6. </w:t>
      </w:r>
      <w:r w:rsidRPr="004C500E">
        <w:rPr>
          <w:rFonts w:ascii="Arial" w:hAnsi="Arial" w:cs="Arial"/>
          <w:sz w:val="24"/>
          <w:szCs w:val="24"/>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Не допускаются подготовка и реализация проектной документации без выполнения соответствующих инженерных изысканий.</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E16F54" w:rsidRDefault="00E16F54">
      <w:pPr>
        <w:rPr>
          <w:rFonts w:ascii="Arial" w:hAnsi="Arial" w:cs="Arial"/>
          <w:snapToGrid w:val="0"/>
          <w:sz w:val="24"/>
          <w:szCs w:val="24"/>
        </w:rPr>
      </w:pPr>
      <w:r>
        <w:rPr>
          <w:rFonts w:ascii="Arial" w:hAnsi="Arial" w:cs="Arial"/>
          <w:snapToGrid w:val="0"/>
          <w:sz w:val="24"/>
          <w:szCs w:val="24"/>
        </w:rPr>
        <w:br w:type="page"/>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7. Технические условия подготавливаются:</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по запросам лиц, обладающих правами на земельные участки и желающих осуществить реконструкцию принадлежащих им объектов.</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w:t>
      </w:r>
      <w:r w:rsidR="005E0C96">
        <w:rPr>
          <w:rFonts w:ascii="Arial" w:hAnsi="Arial" w:cs="Arial"/>
          <w:snapToGrid w:val="0"/>
          <w:sz w:val="24"/>
          <w:szCs w:val="24"/>
        </w:rPr>
        <w:t xml:space="preserve"> поселения</w:t>
      </w:r>
      <w:r w:rsidRPr="004C500E">
        <w:rPr>
          <w:rFonts w:ascii="Arial" w:hAnsi="Arial" w:cs="Arial"/>
          <w:snapToGrid w:val="0"/>
          <w:sz w:val="24"/>
          <w:szCs w:val="24"/>
        </w:rPr>
        <w:t xml:space="preserve">, специально уполномоченного органа администрации </w:t>
      </w:r>
      <w:r w:rsidR="004B1521">
        <w:rPr>
          <w:rFonts w:ascii="Arial" w:hAnsi="Arial" w:cs="Arial"/>
          <w:snapToGrid w:val="0"/>
          <w:sz w:val="24"/>
          <w:szCs w:val="24"/>
        </w:rPr>
        <w:t>Октябрьского</w:t>
      </w:r>
      <w:r w:rsidR="00D4610A" w:rsidRPr="004C500E">
        <w:rPr>
          <w:rFonts w:ascii="Arial" w:hAnsi="Arial" w:cs="Arial"/>
          <w:snapToGrid w:val="0"/>
          <w:sz w:val="24"/>
          <w:szCs w:val="24"/>
        </w:rPr>
        <w:t xml:space="preserve"> </w:t>
      </w:r>
      <w:r w:rsidRPr="004C500E">
        <w:rPr>
          <w:rFonts w:ascii="Arial" w:hAnsi="Arial" w:cs="Arial"/>
          <w:snapToGrid w:val="0"/>
          <w:sz w:val="24"/>
          <w:szCs w:val="24"/>
        </w:rPr>
        <w:t>района или правообладателей земельных участков.</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w:t>
      </w:r>
      <w:r w:rsidR="0008094E" w:rsidRPr="004C500E">
        <w:rPr>
          <w:rFonts w:ascii="Arial" w:hAnsi="Arial" w:cs="Arial"/>
          <w:snapToGrid w:val="0"/>
          <w:sz w:val="24"/>
          <w:szCs w:val="24"/>
        </w:rPr>
        <w:t>ленных ему технических условий.</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w:t>
      </w:r>
      <w:r w:rsidR="00555CB0" w:rsidRPr="004C500E">
        <w:rPr>
          <w:rFonts w:ascii="Arial" w:hAnsi="Arial" w:cs="Arial"/>
          <w:snapToGrid w:val="0"/>
          <w:sz w:val="24"/>
          <w:szCs w:val="24"/>
        </w:rPr>
        <w:t>ообладателю земельного участка.</w:t>
      </w:r>
    </w:p>
    <w:p w:rsidR="007A621C" w:rsidRPr="004C500E" w:rsidRDefault="00CA30FE" w:rsidP="00FD0ECC">
      <w:pPr>
        <w:spacing w:line="360" w:lineRule="auto"/>
        <w:ind w:firstLine="851"/>
        <w:jc w:val="both"/>
        <w:rPr>
          <w:rFonts w:ascii="Arial" w:hAnsi="Arial" w:cs="Arial"/>
          <w:snapToGrid w:val="0"/>
          <w:sz w:val="24"/>
          <w:szCs w:val="24"/>
        </w:rPr>
      </w:pPr>
      <w:r>
        <w:rPr>
          <w:rFonts w:ascii="Arial" w:hAnsi="Arial" w:cs="Arial"/>
          <w:snapToGrid w:val="0"/>
          <w:sz w:val="24"/>
          <w:szCs w:val="24"/>
        </w:rPr>
        <w:t>А</w:t>
      </w:r>
      <w:r w:rsidR="007A621C" w:rsidRPr="004C500E">
        <w:rPr>
          <w:rFonts w:ascii="Arial" w:hAnsi="Arial" w:cs="Arial"/>
          <w:snapToGrid w:val="0"/>
          <w:sz w:val="24"/>
          <w:szCs w:val="24"/>
        </w:rPr>
        <w:t>дминистрация</w:t>
      </w:r>
      <w:r>
        <w:rPr>
          <w:rFonts w:ascii="Arial" w:hAnsi="Arial" w:cs="Arial"/>
          <w:snapToGrid w:val="0"/>
          <w:sz w:val="24"/>
          <w:szCs w:val="24"/>
        </w:rPr>
        <w:t xml:space="preserve"> поселения</w:t>
      </w:r>
      <w:r w:rsidR="007A621C" w:rsidRPr="004C500E">
        <w:rPr>
          <w:rFonts w:ascii="Arial" w:hAnsi="Arial" w:cs="Arial"/>
          <w:snapToGrid w:val="0"/>
          <w:sz w:val="24"/>
          <w:szCs w:val="24"/>
        </w:rPr>
        <w:t xml:space="preserve"> не позднее чем за тридцать дней до дня принятия решения о проведении соответствующих торгов либо о предоставлении земельного участка, находящегося в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w:t>
      </w:r>
      <w:r w:rsidR="007A621C" w:rsidRPr="004C500E">
        <w:rPr>
          <w:rFonts w:ascii="Arial" w:hAnsi="Arial" w:cs="Arial"/>
          <w:snapToGrid w:val="0"/>
          <w:sz w:val="24"/>
          <w:szCs w:val="24"/>
        </w:rPr>
        <w:lastRenderedPageBreak/>
        <w:t>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w:t>
      </w:r>
      <w:r w:rsidR="00555CB0" w:rsidRPr="004C500E">
        <w:rPr>
          <w:rFonts w:ascii="Arial" w:hAnsi="Arial" w:cs="Arial"/>
          <w:snapToGrid w:val="0"/>
          <w:sz w:val="24"/>
          <w:szCs w:val="24"/>
        </w:rPr>
        <w:t>ормацию о плате за подключение.</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w:t>
      </w:r>
      <w:r w:rsidR="005107EA" w:rsidRPr="004C500E">
        <w:rPr>
          <w:rFonts w:ascii="Arial" w:hAnsi="Arial" w:cs="Arial"/>
          <w:snapToGrid w:val="0"/>
          <w:sz w:val="24"/>
          <w:szCs w:val="24"/>
        </w:rPr>
        <w:t>тельством Российской Федерации.</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w:t>
      </w:r>
      <w:r w:rsidR="007B079F" w:rsidRPr="004C500E">
        <w:rPr>
          <w:rFonts w:ascii="Arial" w:hAnsi="Arial" w:cs="Arial"/>
          <w:snapToGrid w:val="0"/>
          <w:sz w:val="24"/>
          <w:szCs w:val="24"/>
        </w:rPr>
        <w:t xml:space="preserve"> нормативными правовыми актами.</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3) архитектурные решения;</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4) конструктивные и объемно-планировочные решения;</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6) проект организации строительства объектов капитального строительства;</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lastRenderedPageBreak/>
        <w:t>8) перечень мероприятий по охране о</w:t>
      </w:r>
      <w:r w:rsidR="00951558" w:rsidRPr="004C500E">
        <w:rPr>
          <w:sz w:val="24"/>
          <w:szCs w:val="24"/>
        </w:rPr>
        <w:t>кружающей среды, обеспечению са</w:t>
      </w:r>
      <w:r w:rsidRPr="004C500E">
        <w:rPr>
          <w:sz w:val="24"/>
          <w:szCs w:val="24"/>
        </w:rPr>
        <w:t>нитарно-эпидемиологического благополучия, пожарной безопасности;</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10) проектно-сметная документация объектов капитального строительства, финансируемых за счет средств соответствующих бюджетов;</w:t>
      </w:r>
    </w:p>
    <w:p w:rsidR="007A621C" w:rsidRPr="004C500E" w:rsidRDefault="007A621C" w:rsidP="00FD0ECC">
      <w:pPr>
        <w:pStyle w:val="ConsNormal"/>
        <w:widowControl/>
        <w:spacing w:line="360" w:lineRule="auto"/>
        <w:ind w:firstLine="851"/>
        <w:jc w:val="both"/>
        <w:rPr>
          <w:sz w:val="24"/>
          <w:szCs w:val="24"/>
        </w:rPr>
      </w:pPr>
      <w:r w:rsidRPr="004C500E">
        <w:rPr>
          <w:sz w:val="24"/>
          <w:szCs w:val="24"/>
        </w:rPr>
        <w:t>11) иная документация в случаях, предусмотренных федеральными законами.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w:t>
      </w:r>
      <w:r w:rsidRPr="00F05B48">
        <w:rPr>
          <w:rFonts w:ascii="Arial" w:hAnsi="Arial" w:cs="Arial"/>
          <w:sz w:val="24"/>
          <w:szCs w:val="24"/>
        </w:rPr>
        <w:t>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w:t>
      </w:r>
      <w:r w:rsidR="00F05B48" w:rsidRPr="00F05B48">
        <w:rPr>
          <w:rFonts w:ascii="Arial" w:hAnsi="Arial" w:cs="Arial"/>
          <w:sz w:val="24"/>
          <w:szCs w:val="24"/>
        </w:rPr>
        <w:t>м</w:t>
      </w:r>
      <w:r w:rsidRPr="00F05B48">
        <w:rPr>
          <w:rFonts w:ascii="Arial" w:hAnsi="Arial" w:cs="Arial"/>
          <w:sz w:val="24"/>
          <w:szCs w:val="24"/>
        </w:rPr>
        <w:t xml:space="preserve"> техническим</w:t>
      </w:r>
      <w:r w:rsidRPr="004C500E">
        <w:rPr>
          <w:rFonts w:ascii="Arial" w:hAnsi="Arial" w:cs="Arial"/>
          <w:sz w:val="24"/>
          <w:szCs w:val="24"/>
        </w:rPr>
        <w:t xml:space="preserve"> документом - СПИ -107-98.</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9. Проектная документация разрабатывается в соответствии с:</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результатами инженерных изысканий;</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4) техническими условиями подключения проектируемого объекта к внеплощадочным сетям инженерно-технического обеспечения (в случае, если </w:t>
      </w:r>
      <w:r w:rsidRPr="004C500E">
        <w:rPr>
          <w:rFonts w:ascii="Arial" w:hAnsi="Arial" w:cs="Arial"/>
          <w:snapToGrid w:val="0"/>
          <w:sz w:val="24"/>
          <w:szCs w:val="24"/>
        </w:rPr>
        <w:lastRenderedPageBreak/>
        <w:t>функционирование проектируемого объекта не может быть обеспечено без такого подключения).</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z w:val="24"/>
          <w:szCs w:val="24"/>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7A621C" w:rsidRPr="004C500E" w:rsidRDefault="007A621C" w:rsidP="00FD0ECC">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Статья 33. Выдача разрешений на строительство</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2. В границах </w:t>
      </w:r>
      <w:r w:rsidR="00FF31FF">
        <w:rPr>
          <w:rFonts w:ascii="Arial" w:hAnsi="Arial" w:cs="Arial"/>
          <w:sz w:val="24"/>
          <w:szCs w:val="24"/>
        </w:rPr>
        <w:t>села Октябрьское</w:t>
      </w:r>
      <w:r w:rsidRPr="004C500E">
        <w:rPr>
          <w:rFonts w:ascii="Arial" w:hAnsi="Arial" w:cs="Arial"/>
          <w:sz w:val="24"/>
          <w:szCs w:val="24"/>
        </w:rPr>
        <w:t xml:space="preserve"> </w:t>
      </w:r>
      <w:r w:rsidRPr="004C500E">
        <w:rPr>
          <w:rFonts w:ascii="Arial" w:hAnsi="Arial" w:cs="Arial"/>
          <w:snapToGrid w:val="0"/>
          <w:sz w:val="24"/>
          <w:szCs w:val="24"/>
        </w:rPr>
        <w:t>разрешение на строительство выдается специально уполномоченным структурным подразделением администрации</w:t>
      </w:r>
      <w:r w:rsidR="00CA30FE">
        <w:rPr>
          <w:rFonts w:ascii="Arial" w:hAnsi="Arial" w:cs="Arial"/>
          <w:snapToGrid w:val="0"/>
          <w:sz w:val="24"/>
          <w:szCs w:val="24"/>
        </w:rPr>
        <w:t xml:space="preserve"> поселения</w:t>
      </w:r>
      <w:r w:rsidR="00565914" w:rsidRPr="004C500E">
        <w:rPr>
          <w:rFonts w:ascii="Arial" w:hAnsi="Arial" w:cs="Arial"/>
          <w:snapToGrid w:val="0"/>
          <w:sz w:val="24"/>
          <w:szCs w:val="24"/>
        </w:rPr>
        <w:t xml:space="preserve"> или администрации </w:t>
      </w:r>
      <w:r w:rsidR="00FF31FF">
        <w:rPr>
          <w:rFonts w:ascii="Arial" w:hAnsi="Arial" w:cs="Arial"/>
          <w:snapToGrid w:val="0"/>
          <w:sz w:val="24"/>
          <w:szCs w:val="24"/>
        </w:rPr>
        <w:t>Октябрьского</w:t>
      </w:r>
      <w:r w:rsidR="00565914" w:rsidRPr="004C500E">
        <w:rPr>
          <w:rFonts w:ascii="Arial" w:hAnsi="Arial" w:cs="Arial"/>
          <w:snapToGrid w:val="0"/>
          <w:sz w:val="24"/>
          <w:szCs w:val="24"/>
        </w:rPr>
        <w:t xml:space="preserve"> района, в соответствии с условиями Соглашения между ОМС </w:t>
      </w:r>
      <w:r w:rsidR="00FF31FF">
        <w:rPr>
          <w:rFonts w:ascii="Arial" w:hAnsi="Arial" w:cs="Arial"/>
          <w:snapToGrid w:val="0"/>
          <w:sz w:val="24"/>
          <w:szCs w:val="24"/>
        </w:rPr>
        <w:t>Октябрьского</w:t>
      </w:r>
      <w:r w:rsidR="00565914" w:rsidRPr="004C500E">
        <w:rPr>
          <w:rFonts w:ascii="Arial" w:hAnsi="Arial" w:cs="Arial"/>
          <w:snapToGrid w:val="0"/>
          <w:sz w:val="24"/>
          <w:szCs w:val="24"/>
        </w:rPr>
        <w:t xml:space="preserve"> района и ОМС</w:t>
      </w:r>
      <w:r w:rsidR="00FF31FF">
        <w:rPr>
          <w:rFonts w:ascii="Arial" w:hAnsi="Arial" w:cs="Arial"/>
          <w:snapToGrid w:val="0"/>
          <w:sz w:val="24"/>
          <w:szCs w:val="24"/>
        </w:rPr>
        <w:t xml:space="preserve"> Октябрьского сельского поселения</w:t>
      </w:r>
      <w:r w:rsidRPr="004C500E">
        <w:rPr>
          <w:rFonts w:ascii="Arial" w:hAnsi="Arial" w:cs="Arial"/>
          <w:snapToGrid w:val="0"/>
          <w:sz w:val="24"/>
          <w:szCs w:val="24"/>
        </w:rPr>
        <w:t>.</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w:t>
      </w:r>
      <w:r w:rsidR="00FF31FF">
        <w:rPr>
          <w:rFonts w:ascii="Arial" w:hAnsi="Arial" w:cs="Arial"/>
          <w:snapToGrid w:val="0"/>
          <w:sz w:val="24"/>
          <w:szCs w:val="24"/>
        </w:rPr>
        <w:t>Челябинской</w:t>
      </w:r>
      <w:r w:rsidR="00923034" w:rsidRPr="004C500E">
        <w:rPr>
          <w:rFonts w:ascii="Arial" w:hAnsi="Arial" w:cs="Arial"/>
          <w:snapToGrid w:val="0"/>
          <w:sz w:val="24"/>
          <w:szCs w:val="24"/>
        </w:rPr>
        <w:t xml:space="preserve"> области</w:t>
      </w:r>
      <w:r w:rsidRPr="004C500E">
        <w:rPr>
          <w:rFonts w:ascii="Arial" w:hAnsi="Arial" w:cs="Arial"/>
          <w:snapToGrid w:val="0"/>
          <w:sz w:val="24"/>
          <w:szCs w:val="24"/>
        </w:rPr>
        <w:t xml:space="preserve"> применительно к планируемому строительству, реконструкции на земельных участках:</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1)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w:t>
      </w:r>
      <w:r w:rsidR="00FF31FF">
        <w:rPr>
          <w:rFonts w:ascii="Arial" w:hAnsi="Arial" w:cs="Arial"/>
          <w:sz w:val="24"/>
          <w:szCs w:val="24"/>
        </w:rPr>
        <w:t>Октябрьского сельского поселения</w:t>
      </w:r>
      <w:r w:rsidRPr="004C500E">
        <w:rPr>
          <w:rFonts w:ascii="Arial" w:hAnsi="Arial" w:cs="Arial"/>
          <w:snapToGrid w:val="0"/>
          <w:sz w:val="24"/>
          <w:szCs w:val="24"/>
        </w:rPr>
        <w:t xml:space="preserve">, и линейных объектов, расположенных на земельных участках, находящихся в муниципальной собственности </w:t>
      </w:r>
      <w:r w:rsidR="00FF31FF">
        <w:rPr>
          <w:rFonts w:ascii="Arial" w:hAnsi="Arial" w:cs="Arial"/>
          <w:sz w:val="24"/>
          <w:szCs w:val="24"/>
        </w:rPr>
        <w:t>Октябрьского сельского поселения</w:t>
      </w:r>
      <w:r w:rsidRPr="004C500E">
        <w:rPr>
          <w:rFonts w:ascii="Arial" w:hAnsi="Arial" w:cs="Arial"/>
          <w:snapToGrid w:val="0"/>
          <w:sz w:val="24"/>
          <w:szCs w:val="24"/>
        </w:rPr>
        <w:t>);</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 xml:space="preserve">2) которые определены для размещения объектов капитального строительства, необходимых для реализации нужд Российской Федерации и </w:t>
      </w:r>
      <w:r w:rsidR="00FF31FF">
        <w:rPr>
          <w:rFonts w:ascii="Arial" w:hAnsi="Arial" w:cs="Arial"/>
          <w:snapToGrid w:val="0"/>
          <w:sz w:val="24"/>
          <w:szCs w:val="24"/>
        </w:rPr>
        <w:t>Челябинской области</w:t>
      </w:r>
      <w:r w:rsidRPr="004C500E">
        <w:rPr>
          <w:rFonts w:ascii="Arial" w:hAnsi="Arial" w:cs="Arial"/>
          <w:snapToGrid w:val="0"/>
          <w:sz w:val="24"/>
          <w:szCs w:val="24"/>
        </w:rPr>
        <w:t xml:space="preserve">, </w:t>
      </w:r>
      <w:r w:rsidR="00FF31FF">
        <w:rPr>
          <w:rFonts w:ascii="Arial" w:hAnsi="Arial" w:cs="Arial"/>
          <w:snapToGrid w:val="0"/>
          <w:sz w:val="24"/>
          <w:szCs w:val="24"/>
        </w:rPr>
        <w:t>Октябрьского</w:t>
      </w:r>
      <w:r w:rsidR="00165B6A" w:rsidRPr="004C500E">
        <w:rPr>
          <w:rFonts w:ascii="Arial" w:hAnsi="Arial" w:cs="Arial"/>
          <w:snapToGrid w:val="0"/>
          <w:sz w:val="24"/>
          <w:szCs w:val="24"/>
        </w:rPr>
        <w:t xml:space="preserve"> </w:t>
      </w:r>
      <w:r w:rsidRPr="004C500E">
        <w:rPr>
          <w:rFonts w:ascii="Arial" w:hAnsi="Arial" w:cs="Arial"/>
          <w:snapToGrid w:val="0"/>
          <w:sz w:val="24"/>
          <w:szCs w:val="24"/>
        </w:rPr>
        <w:t>района и для которых допускается изъятие, в том числе путем выкупа, земельных участков.</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w:t>
      </w:r>
      <w:r w:rsidRPr="004C500E">
        <w:rPr>
          <w:rFonts w:ascii="Arial" w:hAnsi="Arial" w:cs="Arial"/>
          <w:snapToGrid w:val="0"/>
          <w:sz w:val="24"/>
          <w:szCs w:val="24"/>
        </w:rPr>
        <w:lastRenderedPageBreak/>
        <w:t>для которых в пределах границ земельных участков, на которых расположены такие объекты, требуется установление санитарно-защитных зон.</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w:t>
      </w:r>
      <w:r w:rsidR="00005531" w:rsidRPr="004C500E">
        <w:rPr>
          <w:rFonts w:ascii="Arial" w:hAnsi="Arial" w:cs="Arial"/>
          <w:snapToGrid w:val="0"/>
          <w:sz w:val="24"/>
          <w:szCs w:val="24"/>
        </w:rPr>
        <w:t>тельством Российской Федерации.</w:t>
      </w:r>
    </w:p>
    <w:p w:rsidR="007A621C" w:rsidRPr="004C500E" w:rsidRDefault="007A621C" w:rsidP="00FD0ECC">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4. Застройщик утверждает проектную документацию и направляет заявление о предоставлении разрешения на строительство, к которому п</w:t>
      </w:r>
      <w:r w:rsidR="000C266C" w:rsidRPr="004C500E">
        <w:rPr>
          <w:rFonts w:ascii="Arial" w:hAnsi="Arial" w:cs="Arial"/>
          <w:snapToGrid w:val="0"/>
          <w:sz w:val="24"/>
          <w:szCs w:val="24"/>
        </w:rPr>
        <w:t>рилагаются следующие документы:</w:t>
      </w:r>
    </w:p>
    <w:p w:rsidR="007A621C" w:rsidRPr="004C500E" w:rsidRDefault="004278D8" w:rsidP="00FD0ECC">
      <w:pPr>
        <w:spacing w:line="360" w:lineRule="auto"/>
        <w:ind w:firstLine="851"/>
        <w:jc w:val="both"/>
        <w:rPr>
          <w:rFonts w:ascii="Arial" w:hAnsi="Arial" w:cs="Arial"/>
          <w:snapToGrid w:val="0"/>
          <w:sz w:val="24"/>
          <w:szCs w:val="24"/>
        </w:rPr>
      </w:pPr>
      <w:r>
        <w:rPr>
          <w:rFonts w:ascii="Arial" w:hAnsi="Arial" w:cs="Arial"/>
          <w:snapToGrid w:val="0"/>
          <w:sz w:val="24"/>
          <w:szCs w:val="24"/>
        </w:rPr>
        <w:t xml:space="preserve">1) </w:t>
      </w:r>
      <w:r w:rsidR="007A621C" w:rsidRPr="004C500E">
        <w:rPr>
          <w:rFonts w:ascii="Arial" w:hAnsi="Arial" w:cs="Arial"/>
          <w:snapToGrid w:val="0"/>
          <w:sz w:val="24"/>
          <w:szCs w:val="24"/>
        </w:rPr>
        <w:t>правоустанавливающие документы на земельный участок;</w:t>
      </w:r>
    </w:p>
    <w:p w:rsidR="007A621C" w:rsidRPr="004C500E" w:rsidRDefault="004278D8" w:rsidP="00FD0ECC">
      <w:pPr>
        <w:spacing w:line="360" w:lineRule="auto"/>
        <w:ind w:firstLine="851"/>
        <w:jc w:val="both"/>
        <w:rPr>
          <w:rFonts w:ascii="Arial" w:hAnsi="Arial" w:cs="Arial"/>
          <w:snapToGrid w:val="0"/>
          <w:sz w:val="24"/>
          <w:szCs w:val="24"/>
        </w:rPr>
      </w:pPr>
      <w:r>
        <w:rPr>
          <w:rFonts w:ascii="Arial" w:hAnsi="Arial" w:cs="Arial"/>
          <w:snapToGrid w:val="0"/>
          <w:sz w:val="24"/>
          <w:szCs w:val="24"/>
        </w:rPr>
        <w:t xml:space="preserve">2) </w:t>
      </w:r>
      <w:r w:rsidR="007A621C" w:rsidRPr="004C500E">
        <w:rPr>
          <w:rFonts w:ascii="Arial" w:hAnsi="Arial" w:cs="Arial"/>
          <w:snapToGrid w:val="0"/>
          <w:sz w:val="24"/>
          <w:szCs w:val="24"/>
        </w:rPr>
        <w:t>градостроительный план земельного участка;</w:t>
      </w:r>
    </w:p>
    <w:p w:rsidR="007A621C" w:rsidRPr="004C500E" w:rsidRDefault="004278D8" w:rsidP="00FD0ECC">
      <w:pPr>
        <w:spacing w:line="360" w:lineRule="auto"/>
        <w:ind w:firstLine="851"/>
        <w:jc w:val="both"/>
        <w:rPr>
          <w:rFonts w:ascii="Arial" w:hAnsi="Arial" w:cs="Arial"/>
          <w:snapToGrid w:val="0"/>
          <w:sz w:val="24"/>
          <w:szCs w:val="24"/>
        </w:rPr>
      </w:pPr>
      <w:r>
        <w:rPr>
          <w:rFonts w:ascii="Arial" w:hAnsi="Arial" w:cs="Arial"/>
          <w:snapToGrid w:val="0"/>
          <w:sz w:val="24"/>
          <w:szCs w:val="24"/>
        </w:rPr>
        <w:t xml:space="preserve">3) </w:t>
      </w:r>
      <w:r w:rsidR="007A621C" w:rsidRPr="004C500E">
        <w:rPr>
          <w:rFonts w:ascii="Arial" w:hAnsi="Arial" w:cs="Arial"/>
          <w:snapToGrid w:val="0"/>
          <w:sz w:val="24"/>
          <w:szCs w:val="24"/>
        </w:rPr>
        <w:t>материалы, содержащиеся в проектной документации: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а) пояснительная записка;</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napToGrid w:val="0"/>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4C500E">
        <w:rPr>
          <w:rFonts w:ascii="Arial" w:hAnsi="Arial" w:cs="Arial"/>
          <w:sz w:val="24"/>
          <w:szCs w:val="24"/>
        </w:rPr>
        <w:t>;</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г) схемы, отображающие архитектурные решения;</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е) проект организации строительства;</w:t>
      </w:r>
    </w:p>
    <w:p w:rsidR="007A621C" w:rsidRPr="004C500E" w:rsidRDefault="007A621C" w:rsidP="00FD0ECC">
      <w:pPr>
        <w:spacing w:line="360" w:lineRule="auto"/>
        <w:ind w:firstLine="851"/>
        <w:jc w:val="both"/>
        <w:rPr>
          <w:rFonts w:ascii="Arial" w:hAnsi="Arial" w:cs="Arial"/>
          <w:sz w:val="24"/>
          <w:szCs w:val="24"/>
        </w:rPr>
      </w:pPr>
      <w:r w:rsidRPr="004C500E">
        <w:rPr>
          <w:rFonts w:ascii="Arial" w:hAnsi="Arial" w:cs="Arial"/>
          <w:sz w:val="24"/>
          <w:szCs w:val="24"/>
        </w:rPr>
        <w:t>ж)проект организации работ по сносу или демонтажу объектов капитального строительства, их частей;</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w:t>
      </w:r>
      <w:r w:rsidR="000C266C" w:rsidRPr="004C500E">
        <w:rPr>
          <w:rFonts w:ascii="Arial" w:hAnsi="Arial" w:cs="Arial"/>
          <w:snapToGrid w:val="0"/>
          <w:sz w:val="24"/>
          <w:szCs w:val="24"/>
        </w:rPr>
        <w:t>о кодекса Российской Федерации;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6) согласие всех правообладателей объекта капитального строительства в случае реконструкции такого объекта.</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7) положительное заключение </w:t>
      </w:r>
      <w:r w:rsidR="00963853" w:rsidRPr="004C500E">
        <w:rPr>
          <w:rFonts w:ascii="Arial" w:hAnsi="Arial" w:cs="Arial"/>
          <w:sz w:val="24"/>
          <w:szCs w:val="24"/>
        </w:rPr>
        <w:t xml:space="preserve">уполномоченного структурного подразделения администрации </w:t>
      </w:r>
      <w:r w:rsidR="004B1521">
        <w:rPr>
          <w:rFonts w:ascii="Arial" w:hAnsi="Arial" w:cs="Arial"/>
          <w:sz w:val="24"/>
          <w:szCs w:val="24"/>
        </w:rPr>
        <w:t>Октябрьского</w:t>
      </w:r>
      <w:r w:rsidR="008F0483" w:rsidRPr="004C500E">
        <w:rPr>
          <w:rFonts w:ascii="Arial" w:hAnsi="Arial" w:cs="Arial"/>
          <w:sz w:val="24"/>
          <w:szCs w:val="24"/>
        </w:rPr>
        <w:t xml:space="preserve"> </w:t>
      </w:r>
      <w:r w:rsidR="00963853" w:rsidRPr="004C500E">
        <w:rPr>
          <w:rFonts w:ascii="Arial" w:hAnsi="Arial" w:cs="Arial"/>
          <w:sz w:val="24"/>
          <w:szCs w:val="24"/>
        </w:rPr>
        <w:t xml:space="preserve">района в </w:t>
      </w:r>
      <w:r w:rsidR="008F0483" w:rsidRPr="004C500E">
        <w:rPr>
          <w:rFonts w:ascii="Arial" w:hAnsi="Arial" w:cs="Arial"/>
          <w:sz w:val="24"/>
          <w:szCs w:val="24"/>
        </w:rPr>
        <w:t>области</w:t>
      </w:r>
      <w:r w:rsidR="00963853" w:rsidRPr="004C500E">
        <w:rPr>
          <w:rFonts w:ascii="Arial" w:hAnsi="Arial" w:cs="Arial"/>
          <w:sz w:val="24"/>
          <w:szCs w:val="24"/>
        </w:rPr>
        <w:t xml:space="preserve"> градостроительства</w:t>
      </w:r>
      <w:r w:rsidR="00963853" w:rsidRPr="004C500E">
        <w:rPr>
          <w:rFonts w:ascii="Arial" w:hAnsi="Arial" w:cs="Arial"/>
          <w:snapToGrid w:val="0"/>
          <w:sz w:val="24"/>
          <w:szCs w:val="24"/>
        </w:rPr>
        <w:t xml:space="preserve"> </w:t>
      </w:r>
      <w:r w:rsidRPr="004C500E">
        <w:rPr>
          <w:rFonts w:ascii="Arial" w:hAnsi="Arial" w:cs="Arial"/>
          <w:snapToGrid w:val="0"/>
          <w:sz w:val="24"/>
          <w:szCs w:val="24"/>
        </w:rPr>
        <w:t>о соответствии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A621C" w:rsidRPr="004C500E" w:rsidRDefault="007A621C" w:rsidP="00FD0ECC">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К заявлению может прилагаться также положительное заключение негосударственной экспертизы проектной документации.</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5.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1)правоустанавливающие документы на земельный участок;</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w:t>
      </w:r>
      <w:r w:rsidR="004278D8">
        <w:rPr>
          <w:rFonts w:ascii="Arial" w:hAnsi="Arial" w:cs="Arial"/>
          <w:snapToGrid w:val="0"/>
          <w:sz w:val="24"/>
          <w:szCs w:val="24"/>
        </w:rPr>
        <w:t xml:space="preserve"> </w:t>
      </w:r>
      <w:r w:rsidRPr="004C500E">
        <w:rPr>
          <w:rFonts w:ascii="Arial" w:hAnsi="Arial" w:cs="Arial"/>
          <w:snapToGrid w:val="0"/>
          <w:sz w:val="24"/>
          <w:szCs w:val="24"/>
        </w:rPr>
        <w:t>градостроительный план земельного участка;</w:t>
      </w:r>
    </w:p>
    <w:p w:rsidR="007A621C" w:rsidRPr="004C500E" w:rsidRDefault="004278D8" w:rsidP="00145061">
      <w:pPr>
        <w:spacing w:line="360" w:lineRule="auto"/>
        <w:ind w:firstLine="851"/>
        <w:jc w:val="both"/>
        <w:rPr>
          <w:rFonts w:ascii="Arial" w:hAnsi="Arial" w:cs="Arial"/>
          <w:snapToGrid w:val="0"/>
          <w:sz w:val="24"/>
          <w:szCs w:val="24"/>
        </w:rPr>
      </w:pPr>
      <w:r>
        <w:rPr>
          <w:rFonts w:ascii="Arial" w:hAnsi="Arial" w:cs="Arial"/>
          <w:snapToGrid w:val="0"/>
          <w:sz w:val="24"/>
          <w:szCs w:val="24"/>
        </w:rPr>
        <w:t xml:space="preserve">3) </w:t>
      </w:r>
      <w:r w:rsidR="007A621C" w:rsidRPr="004C500E">
        <w:rPr>
          <w:rFonts w:ascii="Arial" w:hAnsi="Arial" w:cs="Arial"/>
          <w:snapToGrid w:val="0"/>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4) положительное заключение </w:t>
      </w:r>
      <w:r w:rsidR="00963853" w:rsidRPr="004C500E">
        <w:rPr>
          <w:rFonts w:ascii="Arial" w:hAnsi="Arial" w:cs="Arial"/>
          <w:sz w:val="24"/>
          <w:szCs w:val="24"/>
        </w:rPr>
        <w:t xml:space="preserve">уполномоченного структурного подразделения администрации </w:t>
      </w:r>
      <w:r w:rsidR="004B1521">
        <w:rPr>
          <w:rFonts w:ascii="Arial" w:hAnsi="Arial" w:cs="Arial"/>
          <w:sz w:val="24"/>
          <w:szCs w:val="24"/>
        </w:rPr>
        <w:t>Октябрьского</w:t>
      </w:r>
      <w:r w:rsidR="008F0483" w:rsidRPr="004C500E">
        <w:rPr>
          <w:rFonts w:ascii="Arial" w:hAnsi="Arial" w:cs="Arial"/>
          <w:sz w:val="24"/>
          <w:szCs w:val="24"/>
        </w:rPr>
        <w:t xml:space="preserve"> </w:t>
      </w:r>
      <w:r w:rsidR="00963853" w:rsidRPr="004C500E">
        <w:rPr>
          <w:rFonts w:ascii="Arial" w:hAnsi="Arial" w:cs="Arial"/>
          <w:sz w:val="24"/>
          <w:szCs w:val="24"/>
        </w:rPr>
        <w:t xml:space="preserve">района в </w:t>
      </w:r>
      <w:r w:rsidR="008F0483" w:rsidRPr="004C500E">
        <w:rPr>
          <w:rFonts w:ascii="Arial" w:hAnsi="Arial" w:cs="Arial"/>
          <w:sz w:val="24"/>
          <w:szCs w:val="24"/>
        </w:rPr>
        <w:t>области</w:t>
      </w:r>
      <w:r w:rsidR="00963853" w:rsidRPr="004C500E">
        <w:rPr>
          <w:rFonts w:ascii="Arial" w:hAnsi="Arial" w:cs="Arial"/>
          <w:sz w:val="24"/>
          <w:szCs w:val="24"/>
        </w:rPr>
        <w:t xml:space="preserve"> градостроительства</w:t>
      </w:r>
      <w:r w:rsidR="00963853" w:rsidRPr="004C500E">
        <w:rPr>
          <w:rFonts w:ascii="Arial" w:hAnsi="Arial" w:cs="Arial"/>
          <w:snapToGrid w:val="0"/>
          <w:sz w:val="24"/>
          <w:szCs w:val="24"/>
        </w:rPr>
        <w:t xml:space="preserve"> </w:t>
      </w:r>
      <w:r w:rsidRPr="004C500E">
        <w:rPr>
          <w:rFonts w:ascii="Arial" w:hAnsi="Arial" w:cs="Arial"/>
          <w:snapToGrid w:val="0"/>
          <w:sz w:val="24"/>
          <w:szCs w:val="24"/>
        </w:rPr>
        <w:t xml:space="preserve">о соответствии </w:t>
      </w:r>
      <w:r w:rsidRPr="004C500E">
        <w:rPr>
          <w:rFonts w:ascii="Arial" w:hAnsi="Arial" w:cs="Arial"/>
          <w:snapToGrid w:val="0"/>
          <w:sz w:val="24"/>
          <w:szCs w:val="24"/>
        </w:rPr>
        <w:lastRenderedPageBreak/>
        <w:t>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6.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7. Уполномоченный на выдачу разрешения на строительство орган в течение десяти дней со дня получения заявления о выдаче разрешения на строительство:</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проводит проверку наличия и надлежащего оформления докум</w:t>
      </w:r>
      <w:r w:rsidR="00D401F0" w:rsidRPr="004C500E">
        <w:rPr>
          <w:rFonts w:ascii="Arial" w:hAnsi="Arial" w:cs="Arial"/>
          <w:snapToGrid w:val="0"/>
          <w:sz w:val="24"/>
          <w:szCs w:val="24"/>
        </w:rPr>
        <w:t>ентов, прилагаемых к заявлению;</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выдает разрешение на строительство либо отказывает в выдаче такого разрешения с указанием причин отказа.</w:t>
      </w:r>
    </w:p>
    <w:p w:rsidR="007A621C" w:rsidRPr="004C500E" w:rsidRDefault="000C67C8"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8</w:t>
      </w:r>
      <w:r w:rsidR="007A621C" w:rsidRPr="004C500E">
        <w:rPr>
          <w:rFonts w:ascii="Arial" w:hAnsi="Arial" w:cs="Arial"/>
          <w:snapToGrid w:val="0"/>
          <w:sz w:val="24"/>
          <w:szCs w:val="24"/>
        </w:rPr>
        <w:t>. Уполномоченный на выдачу разрешения на строительство орган по заявлению застройщика может выдать разрешение на отдельные этапы строительства, реконструкции.</w:t>
      </w:r>
    </w:p>
    <w:p w:rsidR="007A621C" w:rsidRPr="004C500E" w:rsidRDefault="000C67C8"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9</w:t>
      </w:r>
      <w:r w:rsidR="007A621C" w:rsidRPr="004C500E">
        <w:rPr>
          <w:rFonts w:ascii="Arial" w:hAnsi="Arial" w:cs="Arial"/>
          <w:snapToGrid w:val="0"/>
          <w:sz w:val="24"/>
          <w:szCs w:val="24"/>
        </w:rPr>
        <w:t>. Отказ в выдаче разрешения на строительство может быть обжалован застройщиком в судебном порядке.</w:t>
      </w:r>
    </w:p>
    <w:p w:rsidR="007A621C" w:rsidRPr="004C500E" w:rsidRDefault="000C67C8"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10</w:t>
      </w:r>
      <w:r w:rsidR="007A621C" w:rsidRPr="004C500E">
        <w:rPr>
          <w:rFonts w:ascii="Arial" w:hAnsi="Arial" w:cs="Arial"/>
          <w:snapToGrid w:val="0"/>
          <w:sz w:val="24"/>
          <w:szCs w:val="24"/>
        </w:rPr>
        <w:t>. Разрешения на строительство выдаются бесплатно.</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1</w:t>
      </w:r>
      <w:r w:rsidR="000C67C8" w:rsidRPr="004C500E">
        <w:rPr>
          <w:rFonts w:ascii="Arial" w:hAnsi="Arial" w:cs="Arial"/>
          <w:snapToGrid w:val="0"/>
          <w:sz w:val="24"/>
          <w:szCs w:val="24"/>
        </w:rPr>
        <w:t>1</w:t>
      </w:r>
      <w:r w:rsidRPr="004C500E">
        <w:rPr>
          <w:rFonts w:ascii="Arial" w:hAnsi="Arial" w:cs="Arial"/>
          <w:snapToGrid w:val="0"/>
          <w:sz w:val="24"/>
          <w:szCs w:val="24"/>
        </w:rPr>
        <w:t>. Форма разрешения на строительство устанавливается Прави</w:t>
      </w:r>
      <w:r w:rsidR="00D401F0" w:rsidRPr="004C500E">
        <w:rPr>
          <w:rFonts w:ascii="Arial" w:hAnsi="Arial" w:cs="Arial"/>
          <w:snapToGrid w:val="0"/>
          <w:sz w:val="24"/>
          <w:szCs w:val="24"/>
        </w:rPr>
        <w:t>тельством Российской Федерации.</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1</w:t>
      </w:r>
      <w:r w:rsidR="000C67C8" w:rsidRPr="004C500E">
        <w:rPr>
          <w:rFonts w:ascii="Arial" w:hAnsi="Arial" w:cs="Arial"/>
          <w:snapToGrid w:val="0"/>
          <w:sz w:val="24"/>
          <w:szCs w:val="24"/>
        </w:rPr>
        <w:t>2</w:t>
      </w:r>
      <w:r w:rsidRPr="004C500E">
        <w:rPr>
          <w:rFonts w:ascii="Arial" w:hAnsi="Arial" w:cs="Arial"/>
          <w:snapToGrid w:val="0"/>
          <w:sz w:val="24"/>
          <w:szCs w:val="24"/>
        </w:rPr>
        <w:t>. Выдача разрешения на строительство не требуется в случае:</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 xml:space="preserve">1) строительства </w:t>
      </w:r>
      <w:r w:rsidR="007F14E6" w:rsidRPr="004C500E">
        <w:rPr>
          <w:rFonts w:ascii="Arial" w:hAnsi="Arial" w:cs="Arial"/>
          <w:snapToGrid w:val="0"/>
          <w:sz w:val="24"/>
          <w:szCs w:val="24"/>
        </w:rPr>
        <w:t xml:space="preserve">гаража </w:t>
      </w:r>
      <w:r w:rsidRPr="004C500E">
        <w:rPr>
          <w:rFonts w:ascii="Arial" w:hAnsi="Arial" w:cs="Arial"/>
          <w:snapToGrid w:val="0"/>
          <w:sz w:val="24"/>
          <w:szCs w:val="24"/>
        </w:rPr>
        <w:t xml:space="preserve">на земельном участке, предоставленном </w:t>
      </w:r>
      <w:r w:rsidR="007F14E6" w:rsidRPr="004C500E">
        <w:rPr>
          <w:rFonts w:ascii="Arial" w:hAnsi="Arial" w:cs="Arial"/>
          <w:snapToGrid w:val="0"/>
          <w:sz w:val="24"/>
          <w:szCs w:val="24"/>
        </w:rPr>
        <w:t xml:space="preserve">физическому лицу </w:t>
      </w:r>
      <w:r w:rsidRPr="004C500E">
        <w:rPr>
          <w:rFonts w:ascii="Arial" w:hAnsi="Arial" w:cs="Arial"/>
          <w:snapToGrid w:val="0"/>
          <w:sz w:val="24"/>
          <w:szCs w:val="24"/>
        </w:rPr>
        <w:t>для</w:t>
      </w:r>
      <w:r w:rsidR="007F14E6" w:rsidRPr="004C500E">
        <w:rPr>
          <w:rFonts w:ascii="Arial" w:hAnsi="Arial" w:cs="Arial"/>
          <w:snapToGrid w:val="0"/>
          <w:sz w:val="24"/>
          <w:szCs w:val="24"/>
        </w:rPr>
        <w:t xml:space="preserve"> целей, не связанных с осуществлением предпринимательской деятельности, или строительства на земельном участке, предоставленном для</w:t>
      </w:r>
      <w:r w:rsidRPr="004C500E">
        <w:rPr>
          <w:rFonts w:ascii="Arial" w:hAnsi="Arial" w:cs="Arial"/>
          <w:snapToGrid w:val="0"/>
          <w:sz w:val="24"/>
          <w:szCs w:val="24"/>
        </w:rPr>
        <w:t xml:space="preserve"> ведения садоводства, дачного хозяйства;</w:t>
      </w:r>
    </w:p>
    <w:p w:rsidR="007A621C" w:rsidRPr="004C500E" w:rsidRDefault="004278D8" w:rsidP="00145061">
      <w:pPr>
        <w:spacing w:line="360" w:lineRule="auto"/>
        <w:ind w:firstLine="851"/>
        <w:jc w:val="both"/>
        <w:rPr>
          <w:rFonts w:ascii="Arial" w:hAnsi="Arial" w:cs="Arial"/>
          <w:snapToGrid w:val="0"/>
          <w:sz w:val="24"/>
          <w:szCs w:val="24"/>
        </w:rPr>
      </w:pPr>
      <w:r>
        <w:rPr>
          <w:rFonts w:ascii="Arial" w:hAnsi="Arial" w:cs="Arial"/>
          <w:snapToGrid w:val="0"/>
          <w:sz w:val="24"/>
          <w:szCs w:val="24"/>
        </w:rPr>
        <w:t xml:space="preserve">2) </w:t>
      </w:r>
      <w:r w:rsidR="007A621C" w:rsidRPr="004C500E">
        <w:rPr>
          <w:rFonts w:ascii="Arial" w:hAnsi="Arial" w:cs="Arial"/>
          <w:snapToGrid w:val="0"/>
          <w:sz w:val="24"/>
          <w:szCs w:val="24"/>
        </w:rPr>
        <w:t xml:space="preserve">строительства, реконструкции объектов, не являющихся объектами капитального строительства (киосков, навесов и других объектов, перечень которых установлен законодательством о градостроительной деятельности </w:t>
      </w:r>
      <w:r w:rsidR="004B1521">
        <w:rPr>
          <w:rFonts w:ascii="Arial" w:hAnsi="Arial" w:cs="Arial"/>
          <w:snapToGrid w:val="0"/>
          <w:sz w:val="24"/>
          <w:szCs w:val="24"/>
        </w:rPr>
        <w:t>Челябинской</w:t>
      </w:r>
      <w:r w:rsidR="00923034" w:rsidRPr="004C500E">
        <w:rPr>
          <w:rFonts w:ascii="Arial" w:hAnsi="Arial" w:cs="Arial"/>
          <w:snapToGrid w:val="0"/>
          <w:sz w:val="24"/>
          <w:szCs w:val="24"/>
        </w:rPr>
        <w:t xml:space="preserve"> области</w:t>
      </w:r>
      <w:r w:rsidR="007A621C" w:rsidRPr="004C500E">
        <w:rPr>
          <w:rFonts w:ascii="Arial" w:hAnsi="Arial" w:cs="Arial"/>
          <w:snapToGrid w:val="0"/>
          <w:sz w:val="24"/>
          <w:szCs w:val="24"/>
        </w:rPr>
        <w:t>);</w:t>
      </w:r>
    </w:p>
    <w:p w:rsidR="007A621C" w:rsidRPr="004C500E" w:rsidRDefault="004278D8" w:rsidP="00145061">
      <w:pPr>
        <w:spacing w:line="360" w:lineRule="auto"/>
        <w:ind w:firstLine="851"/>
        <w:jc w:val="both"/>
        <w:rPr>
          <w:rFonts w:ascii="Arial" w:hAnsi="Arial" w:cs="Arial"/>
          <w:snapToGrid w:val="0"/>
          <w:sz w:val="24"/>
          <w:szCs w:val="24"/>
        </w:rPr>
      </w:pPr>
      <w:r>
        <w:rPr>
          <w:rFonts w:ascii="Arial" w:hAnsi="Arial" w:cs="Arial"/>
          <w:snapToGrid w:val="0"/>
          <w:sz w:val="24"/>
          <w:szCs w:val="24"/>
        </w:rPr>
        <w:t xml:space="preserve">3) </w:t>
      </w:r>
      <w:r w:rsidR="007A621C" w:rsidRPr="004C500E">
        <w:rPr>
          <w:rFonts w:ascii="Arial" w:hAnsi="Arial" w:cs="Arial"/>
          <w:snapToGrid w:val="0"/>
          <w:sz w:val="24"/>
          <w:szCs w:val="24"/>
        </w:rPr>
        <w:t>строительства на земельном участке строений и сооружений вспомогательного использования;</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5)</w:t>
      </w:r>
      <w:r w:rsidR="004278D8">
        <w:rPr>
          <w:rFonts w:ascii="Arial" w:hAnsi="Arial" w:cs="Arial"/>
          <w:snapToGrid w:val="0"/>
          <w:sz w:val="24"/>
          <w:szCs w:val="24"/>
        </w:rPr>
        <w:t xml:space="preserve"> </w:t>
      </w:r>
      <w:r w:rsidRPr="004C500E">
        <w:rPr>
          <w:rFonts w:ascii="Arial" w:hAnsi="Arial" w:cs="Arial"/>
          <w:snapToGrid w:val="0"/>
          <w:sz w:val="24"/>
          <w:szCs w:val="24"/>
        </w:rPr>
        <w:t xml:space="preserve">иных случаях, если в соответствии с законодательством о градостроительной деятельности </w:t>
      </w:r>
      <w:r w:rsidR="004B1521">
        <w:rPr>
          <w:rFonts w:ascii="Arial" w:hAnsi="Arial" w:cs="Arial"/>
          <w:snapToGrid w:val="0"/>
          <w:sz w:val="24"/>
          <w:szCs w:val="24"/>
        </w:rPr>
        <w:t>Челябинской</w:t>
      </w:r>
      <w:r w:rsidR="00923034" w:rsidRPr="004C500E">
        <w:rPr>
          <w:rFonts w:ascii="Arial" w:hAnsi="Arial" w:cs="Arial"/>
          <w:snapToGrid w:val="0"/>
          <w:sz w:val="24"/>
          <w:szCs w:val="24"/>
        </w:rPr>
        <w:t xml:space="preserve"> области</w:t>
      </w:r>
      <w:r w:rsidRPr="004C500E">
        <w:rPr>
          <w:rFonts w:ascii="Arial" w:hAnsi="Arial" w:cs="Arial"/>
          <w:snapToGrid w:val="0"/>
          <w:sz w:val="24"/>
          <w:szCs w:val="24"/>
        </w:rPr>
        <w:t xml:space="preserve"> получение разрешения на строительство не требуется.</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1</w:t>
      </w:r>
      <w:r w:rsidR="000C67C8" w:rsidRPr="004C500E">
        <w:rPr>
          <w:rFonts w:ascii="Arial" w:hAnsi="Arial" w:cs="Arial"/>
          <w:snapToGrid w:val="0"/>
          <w:sz w:val="24"/>
          <w:szCs w:val="24"/>
        </w:rPr>
        <w:t>3</w:t>
      </w:r>
      <w:r w:rsidRPr="004C500E">
        <w:rPr>
          <w:rFonts w:ascii="Arial" w:hAnsi="Arial" w:cs="Arial"/>
          <w:snapToGrid w:val="0"/>
          <w:sz w:val="24"/>
          <w:szCs w:val="24"/>
        </w:rPr>
        <w:t xml:space="preserve">. Застройщик в течение десяти дней со дня  получения разрешения на строительство обязан безвозмездно передать в </w:t>
      </w:r>
      <w:r w:rsidR="00963853" w:rsidRPr="004C500E">
        <w:rPr>
          <w:rFonts w:ascii="Arial" w:hAnsi="Arial" w:cs="Arial"/>
          <w:sz w:val="24"/>
          <w:szCs w:val="24"/>
        </w:rPr>
        <w:t xml:space="preserve">уполномоченное структурное подразделение администрации </w:t>
      </w:r>
      <w:r w:rsidR="004B1521">
        <w:rPr>
          <w:rFonts w:ascii="Arial" w:hAnsi="Arial" w:cs="Arial"/>
          <w:sz w:val="24"/>
          <w:szCs w:val="24"/>
        </w:rPr>
        <w:t>Октябрьского</w:t>
      </w:r>
      <w:r w:rsidR="004B6A94" w:rsidRPr="004C500E">
        <w:rPr>
          <w:rFonts w:ascii="Arial" w:hAnsi="Arial" w:cs="Arial"/>
          <w:sz w:val="24"/>
          <w:szCs w:val="24"/>
        </w:rPr>
        <w:t xml:space="preserve"> </w:t>
      </w:r>
      <w:r w:rsidR="00963853" w:rsidRPr="004C500E">
        <w:rPr>
          <w:rFonts w:ascii="Arial" w:hAnsi="Arial" w:cs="Arial"/>
          <w:sz w:val="24"/>
          <w:szCs w:val="24"/>
        </w:rPr>
        <w:t xml:space="preserve">района в </w:t>
      </w:r>
      <w:r w:rsidR="004B6A94" w:rsidRPr="004C500E">
        <w:rPr>
          <w:rFonts w:ascii="Arial" w:hAnsi="Arial" w:cs="Arial"/>
          <w:sz w:val="24"/>
          <w:szCs w:val="24"/>
        </w:rPr>
        <w:t>области</w:t>
      </w:r>
      <w:r w:rsidR="00963853" w:rsidRPr="004C500E">
        <w:rPr>
          <w:rFonts w:ascii="Arial" w:hAnsi="Arial" w:cs="Arial"/>
          <w:sz w:val="24"/>
          <w:szCs w:val="24"/>
        </w:rPr>
        <w:t xml:space="preserve"> градостроительства</w:t>
      </w:r>
      <w:r w:rsidRPr="004C500E">
        <w:rPr>
          <w:rFonts w:ascii="Arial" w:hAnsi="Arial" w:cs="Arial"/>
          <w:snapToGrid w:val="0"/>
          <w:sz w:val="24"/>
          <w:szCs w:val="24"/>
        </w:rPr>
        <w:t>, или иной уполномоченный орган,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1</w:t>
      </w:r>
      <w:r w:rsidR="000C67C8" w:rsidRPr="004C500E">
        <w:rPr>
          <w:rFonts w:ascii="Arial" w:hAnsi="Arial" w:cs="Arial"/>
          <w:snapToGrid w:val="0"/>
          <w:sz w:val="24"/>
          <w:szCs w:val="24"/>
        </w:rPr>
        <w:t>4</w:t>
      </w:r>
      <w:r w:rsidRPr="004C500E">
        <w:rPr>
          <w:rFonts w:ascii="Arial" w:hAnsi="Arial" w:cs="Arial"/>
          <w:snapToGrid w:val="0"/>
          <w:sz w:val="24"/>
          <w:szCs w:val="24"/>
        </w:rPr>
        <w:t>.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w:t>
      </w:r>
      <w:r w:rsidR="004B6A94" w:rsidRPr="004C500E">
        <w:rPr>
          <w:rFonts w:ascii="Arial" w:hAnsi="Arial" w:cs="Arial"/>
          <w:snapToGrid w:val="0"/>
          <w:sz w:val="24"/>
          <w:szCs w:val="24"/>
        </w:rPr>
        <w:t>ельство выдается на десять лет.</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Срок действия разрешения на строительство может быть продлен органом,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w:t>
      </w:r>
      <w:r w:rsidRPr="004C500E">
        <w:rPr>
          <w:rFonts w:ascii="Arial" w:hAnsi="Arial" w:cs="Arial"/>
          <w:snapToGrid w:val="0"/>
          <w:sz w:val="24"/>
          <w:szCs w:val="24"/>
        </w:rPr>
        <w:lastRenderedPageBreak/>
        <w:t>случае, если строительство, реконструкция, капитальный ремонт объекта капитального строительства не начаты до истечения срока подачи такого заявлени</w:t>
      </w:r>
      <w:r w:rsidR="004B6A94" w:rsidRPr="004C500E">
        <w:rPr>
          <w:rFonts w:ascii="Arial" w:hAnsi="Arial" w:cs="Arial"/>
          <w:snapToGrid w:val="0"/>
          <w:sz w:val="24"/>
          <w:szCs w:val="24"/>
        </w:rPr>
        <w:t>я.</w:t>
      </w:r>
    </w:p>
    <w:p w:rsidR="007A621C" w:rsidRPr="004C500E" w:rsidRDefault="007A621C" w:rsidP="00145061">
      <w:pPr>
        <w:spacing w:before="300" w:line="360" w:lineRule="auto"/>
        <w:ind w:firstLine="851"/>
        <w:jc w:val="both"/>
        <w:rPr>
          <w:rFonts w:ascii="Arial" w:hAnsi="Arial" w:cs="Arial"/>
          <w:sz w:val="24"/>
          <w:szCs w:val="24"/>
        </w:rPr>
      </w:pPr>
      <w:r w:rsidRPr="004C500E">
        <w:rPr>
          <w:rFonts w:ascii="Arial" w:hAnsi="Arial" w:cs="Arial"/>
          <w:snapToGrid w:val="0"/>
          <w:sz w:val="24"/>
          <w:szCs w:val="24"/>
        </w:rPr>
        <w:t>1</w:t>
      </w:r>
      <w:r w:rsidR="000C67C8" w:rsidRPr="004C500E">
        <w:rPr>
          <w:rFonts w:ascii="Arial" w:hAnsi="Arial" w:cs="Arial"/>
          <w:snapToGrid w:val="0"/>
          <w:sz w:val="24"/>
          <w:szCs w:val="24"/>
        </w:rPr>
        <w:t>5</w:t>
      </w:r>
      <w:r w:rsidRPr="004C500E">
        <w:rPr>
          <w:rFonts w:ascii="Arial" w:hAnsi="Arial" w:cs="Arial"/>
          <w:snapToGrid w:val="0"/>
          <w:sz w:val="24"/>
          <w:szCs w:val="24"/>
        </w:rPr>
        <w:t>. Срок действия разрешения на строительство при переходе права на земельный участок и объекты капиталь</w:t>
      </w:r>
      <w:r w:rsidR="004B6A94" w:rsidRPr="004C500E">
        <w:rPr>
          <w:rFonts w:ascii="Arial" w:hAnsi="Arial" w:cs="Arial"/>
          <w:snapToGrid w:val="0"/>
          <w:sz w:val="24"/>
          <w:szCs w:val="24"/>
        </w:rPr>
        <w:t>ного строительства сохраняется.</w:t>
      </w:r>
    </w:p>
    <w:p w:rsidR="007A621C" w:rsidRPr="004C500E" w:rsidRDefault="000C67C8" w:rsidP="00145061">
      <w:pPr>
        <w:spacing w:before="300" w:line="360" w:lineRule="auto"/>
        <w:ind w:firstLine="851"/>
        <w:jc w:val="both"/>
        <w:rPr>
          <w:rFonts w:ascii="Arial" w:hAnsi="Arial" w:cs="Arial"/>
          <w:snapToGrid w:val="0"/>
          <w:sz w:val="24"/>
          <w:szCs w:val="24"/>
        </w:rPr>
      </w:pPr>
      <w:r w:rsidRPr="004C500E">
        <w:rPr>
          <w:rFonts w:ascii="Arial" w:hAnsi="Arial" w:cs="Arial"/>
          <w:sz w:val="24"/>
          <w:szCs w:val="24"/>
        </w:rPr>
        <w:t>16</w:t>
      </w:r>
      <w:r w:rsidR="007A621C" w:rsidRPr="004C500E">
        <w:rPr>
          <w:rFonts w:ascii="Arial" w:hAnsi="Arial" w:cs="Arial"/>
          <w:sz w:val="24"/>
          <w:szCs w:val="24"/>
        </w:rPr>
        <w:t xml:space="preserve">. </w:t>
      </w:r>
      <w:r w:rsidR="007A621C" w:rsidRPr="004C500E">
        <w:rPr>
          <w:rFonts w:ascii="Arial" w:hAnsi="Arial" w:cs="Arial"/>
          <w:snapToGrid w:val="0"/>
          <w:sz w:val="24"/>
          <w:szCs w:val="24"/>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7A621C" w:rsidRPr="004C500E" w:rsidRDefault="007A621C" w:rsidP="00145061">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Статья 34. Строительство, реконструкция</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w:t>
      </w:r>
      <w:r w:rsidRPr="004C500E">
        <w:rPr>
          <w:rFonts w:ascii="Arial" w:hAnsi="Arial" w:cs="Arial"/>
          <w:snapToGrid w:val="0"/>
          <w:sz w:val="24"/>
          <w:szCs w:val="24"/>
        </w:rPr>
        <w:lastRenderedPageBreak/>
        <w:t>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копия разрешения на строительство;</w:t>
      </w:r>
    </w:p>
    <w:p w:rsidR="007A621C" w:rsidRPr="004C500E" w:rsidRDefault="004278D8" w:rsidP="00145061">
      <w:pPr>
        <w:spacing w:line="360" w:lineRule="auto"/>
        <w:ind w:firstLine="851"/>
        <w:jc w:val="both"/>
        <w:rPr>
          <w:rFonts w:ascii="Arial" w:hAnsi="Arial" w:cs="Arial"/>
          <w:snapToGrid w:val="0"/>
          <w:sz w:val="24"/>
          <w:szCs w:val="24"/>
        </w:rPr>
      </w:pPr>
      <w:r>
        <w:rPr>
          <w:rFonts w:ascii="Arial" w:hAnsi="Arial" w:cs="Arial"/>
          <w:snapToGrid w:val="0"/>
          <w:sz w:val="24"/>
          <w:szCs w:val="24"/>
        </w:rPr>
        <w:t xml:space="preserve">2) </w:t>
      </w:r>
      <w:r w:rsidR="007A621C" w:rsidRPr="004C500E">
        <w:rPr>
          <w:rFonts w:ascii="Arial" w:hAnsi="Arial" w:cs="Arial"/>
          <w:snapToGrid w:val="0"/>
          <w:sz w:val="24"/>
          <w:szCs w:val="24"/>
        </w:rPr>
        <w:t>проектная документация в объеме, необходимом для осуществления соответствующего этапа строительства;</w:t>
      </w:r>
    </w:p>
    <w:p w:rsidR="007A621C" w:rsidRPr="004C500E" w:rsidRDefault="004278D8" w:rsidP="00145061">
      <w:pPr>
        <w:spacing w:line="360" w:lineRule="auto"/>
        <w:ind w:firstLine="851"/>
        <w:jc w:val="both"/>
        <w:rPr>
          <w:rFonts w:ascii="Arial" w:hAnsi="Arial" w:cs="Arial"/>
          <w:snapToGrid w:val="0"/>
          <w:sz w:val="24"/>
          <w:szCs w:val="24"/>
        </w:rPr>
      </w:pPr>
      <w:r>
        <w:rPr>
          <w:rFonts w:ascii="Arial" w:hAnsi="Arial" w:cs="Arial"/>
          <w:snapToGrid w:val="0"/>
          <w:sz w:val="24"/>
          <w:szCs w:val="24"/>
        </w:rPr>
        <w:t xml:space="preserve">3) </w:t>
      </w:r>
      <w:r w:rsidR="007A621C" w:rsidRPr="004C500E">
        <w:rPr>
          <w:rFonts w:ascii="Arial" w:hAnsi="Arial" w:cs="Arial"/>
          <w:snapToGrid w:val="0"/>
          <w:sz w:val="24"/>
          <w:szCs w:val="24"/>
        </w:rPr>
        <w:t>копия документа о вынесении на местность линий отступа от красных линий (разбивочный чертеж);</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общий и специальные журналы, в которых ведется учет выполнения работ.</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w:t>
      </w:r>
      <w:r w:rsidR="00745B76" w:rsidRPr="004C500E">
        <w:rPr>
          <w:rFonts w:ascii="Arial" w:hAnsi="Arial" w:cs="Arial"/>
          <w:snapToGrid w:val="0"/>
          <w:sz w:val="24"/>
          <w:szCs w:val="24"/>
        </w:rPr>
        <w:t>статков, обеспечивать контроль над</w:t>
      </w:r>
      <w:r w:rsidRPr="004C500E">
        <w:rPr>
          <w:rFonts w:ascii="Arial" w:hAnsi="Arial" w:cs="Arial"/>
          <w:snapToGrid w:val="0"/>
          <w:sz w:val="24"/>
          <w:szCs w:val="24"/>
        </w:rPr>
        <w:t xml:space="preserve"> качеством применяемых строительных материалов.</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w:t>
      </w:r>
      <w:r w:rsidR="004B6A94" w:rsidRPr="004C500E">
        <w:rPr>
          <w:rFonts w:ascii="Arial" w:hAnsi="Arial" w:cs="Arial"/>
          <w:snapToGrid w:val="0"/>
          <w:sz w:val="24"/>
          <w:szCs w:val="24"/>
        </w:rPr>
        <w:t>тельством Российской Федерации.</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w:t>
      </w:r>
      <w:r w:rsidR="00D26EBC" w:rsidRPr="004C500E">
        <w:rPr>
          <w:rFonts w:ascii="Arial" w:hAnsi="Arial" w:cs="Arial"/>
          <w:snapToGrid w:val="0"/>
          <w:sz w:val="24"/>
          <w:szCs w:val="24"/>
        </w:rPr>
        <w:t xml:space="preserve"> объектах культурного наследия.</w:t>
      </w:r>
    </w:p>
    <w:p w:rsidR="007A621C" w:rsidRPr="004C500E" w:rsidRDefault="007A621C" w:rsidP="00145061">
      <w:pPr>
        <w:shd w:val="clear" w:color="auto" w:fill="FFFFFF"/>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w:t>
      </w:r>
      <w:r w:rsidR="002A20F3" w:rsidRPr="004C500E">
        <w:rPr>
          <w:rFonts w:ascii="Arial" w:hAnsi="Arial" w:cs="Arial"/>
          <w:snapToGrid w:val="0"/>
          <w:sz w:val="24"/>
          <w:szCs w:val="24"/>
        </w:rPr>
        <w:t>ми актами Российской Федерации.</w:t>
      </w:r>
    </w:p>
    <w:p w:rsidR="007A621C" w:rsidRPr="004C500E" w:rsidRDefault="007A621C" w:rsidP="00145061">
      <w:pPr>
        <w:shd w:val="clear" w:color="auto" w:fill="FFFFFF"/>
        <w:spacing w:line="360" w:lineRule="auto"/>
        <w:ind w:firstLine="851"/>
        <w:jc w:val="both"/>
        <w:rPr>
          <w:rFonts w:ascii="Arial" w:hAnsi="Arial" w:cs="Arial"/>
          <w:snapToGrid w:val="0"/>
          <w:sz w:val="24"/>
          <w:szCs w:val="24"/>
        </w:rPr>
      </w:pPr>
      <w:r w:rsidRPr="004C500E">
        <w:rPr>
          <w:rFonts w:ascii="Arial" w:hAnsi="Arial" w:cs="Arial"/>
          <w:snapToGrid w:val="0"/>
          <w:sz w:val="24"/>
          <w:szCs w:val="24"/>
        </w:rPr>
        <w:t>8. В процессе строительства, реконструкции, капитального ремонта проводится:</w:t>
      </w:r>
    </w:p>
    <w:p w:rsidR="007A621C" w:rsidRPr="004C500E" w:rsidRDefault="007A621C" w:rsidP="00145061">
      <w:pPr>
        <w:shd w:val="clear" w:color="auto" w:fill="FFFFFF"/>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7A621C" w:rsidRPr="004C500E" w:rsidRDefault="007A621C" w:rsidP="00145061">
      <w:pPr>
        <w:shd w:val="clear" w:color="auto" w:fill="FFFFFF"/>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7A621C" w:rsidRPr="004C500E" w:rsidRDefault="007A621C" w:rsidP="0014506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В границах </w:t>
      </w:r>
      <w:r w:rsidR="00FF31FF">
        <w:rPr>
          <w:rFonts w:ascii="Arial" w:hAnsi="Arial" w:cs="Arial"/>
          <w:sz w:val="24"/>
          <w:szCs w:val="24"/>
        </w:rPr>
        <w:t>села Октябрьское</w:t>
      </w:r>
      <w:r w:rsidRPr="004C500E">
        <w:rPr>
          <w:rFonts w:ascii="Arial" w:hAnsi="Arial" w:cs="Arial"/>
          <w:sz w:val="24"/>
          <w:szCs w:val="24"/>
        </w:rPr>
        <w:t xml:space="preserve"> </w:t>
      </w:r>
      <w:r w:rsidRPr="004C500E">
        <w:rPr>
          <w:rFonts w:ascii="Arial" w:hAnsi="Arial" w:cs="Arial"/>
          <w:snapToGrid w:val="0"/>
          <w:sz w:val="24"/>
          <w:szCs w:val="24"/>
        </w:rPr>
        <w:t>государственный строительный надзор осуществляется:</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1) уполномоченным федеральным органом исполнительной власти, </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2) уполномоченным органом исполнительной власти </w:t>
      </w:r>
      <w:r w:rsidR="004B1521">
        <w:rPr>
          <w:rFonts w:ascii="Arial" w:hAnsi="Arial" w:cs="Arial"/>
          <w:snapToGrid w:val="0"/>
          <w:sz w:val="24"/>
          <w:szCs w:val="24"/>
        </w:rPr>
        <w:t>Челябинской</w:t>
      </w:r>
      <w:r w:rsidR="00923034" w:rsidRPr="004C500E">
        <w:rPr>
          <w:rFonts w:ascii="Arial" w:hAnsi="Arial" w:cs="Arial"/>
          <w:snapToGrid w:val="0"/>
          <w:sz w:val="24"/>
          <w:szCs w:val="24"/>
        </w:rPr>
        <w:t xml:space="preserve"> области</w:t>
      </w:r>
      <w:r w:rsidRPr="004C500E">
        <w:rPr>
          <w:rFonts w:ascii="Arial" w:hAnsi="Arial" w:cs="Arial"/>
          <w:snapToGrid w:val="0"/>
          <w:sz w:val="24"/>
          <w:szCs w:val="24"/>
        </w:rPr>
        <w:t>.</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Государственный строительный надзор осуществляется органом исполнительной власти </w:t>
      </w:r>
      <w:r w:rsidR="004B1521">
        <w:rPr>
          <w:rFonts w:ascii="Arial" w:hAnsi="Arial" w:cs="Arial"/>
          <w:snapToGrid w:val="0"/>
          <w:sz w:val="24"/>
          <w:szCs w:val="24"/>
        </w:rPr>
        <w:t>Челябинской</w:t>
      </w:r>
      <w:r w:rsidR="00923034" w:rsidRPr="004C500E">
        <w:rPr>
          <w:rFonts w:ascii="Arial" w:hAnsi="Arial" w:cs="Arial"/>
          <w:snapToGrid w:val="0"/>
          <w:sz w:val="24"/>
          <w:szCs w:val="24"/>
        </w:rPr>
        <w:t xml:space="preserve"> области</w:t>
      </w:r>
      <w:r w:rsidRPr="004C500E">
        <w:rPr>
          <w:rFonts w:ascii="Arial" w:hAnsi="Arial" w:cs="Arial"/>
          <w:snapToGrid w:val="0"/>
          <w:sz w:val="24"/>
          <w:szCs w:val="24"/>
        </w:rPr>
        <w:t>,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w:t>
      </w:r>
      <w:r w:rsidR="002A20F3" w:rsidRPr="004C500E">
        <w:rPr>
          <w:rFonts w:ascii="Arial" w:hAnsi="Arial" w:cs="Arial"/>
          <w:snapToGrid w:val="0"/>
          <w:sz w:val="24"/>
          <w:szCs w:val="24"/>
        </w:rPr>
        <w:t>твенного строительного надзора.</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r w:rsidR="00654F9E" w:rsidRPr="004C500E">
        <w:rPr>
          <w:rFonts w:ascii="Arial" w:hAnsi="Arial" w:cs="Arial"/>
          <w:snapToGrid w:val="0"/>
          <w:sz w:val="24"/>
          <w:szCs w:val="24"/>
        </w:rPr>
        <w:t>требования,</w:t>
      </w:r>
      <w:r w:rsidRPr="004C500E">
        <w:rPr>
          <w:rFonts w:ascii="Arial" w:hAnsi="Arial" w:cs="Arial"/>
          <w:snapToGrid w:val="0"/>
          <w:sz w:val="24"/>
          <w:szCs w:val="24"/>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7A621C" w:rsidRPr="004C500E" w:rsidRDefault="007A621C" w:rsidP="0014506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A621C" w:rsidRPr="004C500E" w:rsidRDefault="007A621C" w:rsidP="00145061">
      <w:pPr>
        <w:shd w:val="clear" w:color="auto" w:fill="FFFFFF"/>
        <w:spacing w:line="360" w:lineRule="auto"/>
        <w:ind w:firstLine="851"/>
        <w:jc w:val="both"/>
        <w:rPr>
          <w:rFonts w:ascii="Arial" w:hAnsi="Arial" w:cs="Arial"/>
          <w:snapToGrid w:val="0"/>
          <w:sz w:val="24"/>
          <w:szCs w:val="24"/>
        </w:rPr>
      </w:pPr>
      <w:r w:rsidRPr="004C500E">
        <w:rPr>
          <w:rFonts w:ascii="Arial" w:hAnsi="Arial" w:cs="Arial"/>
          <w:snapToGrid w:val="0"/>
          <w:sz w:val="24"/>
          <w:szCs w:val="24"/>
        </w:rPr>
        <w:t>Порядок осуществления государственного строительного надзора устанавливается Прави</w:t>
      </w:r>
      <w:r w:rsidR="002A20F3" w:rsidRPr="004C500E">
        <w:rPr>
          <w:rFonts w:ascii="Arial" w:hAnsi="Arial" w:cs="Arial"/>
          <w:snapToGrid w:val="0"/>
          <w:sz w:val="24"/>
          <w:szCs w:val="24"/>
        </w:rPr>
        <w:t>тельством Российской Федерации.</w:t>
      </w:r>
    </w:p>
    <w:p w:rsidR="007A621C" w:rsidRPr="004C500E" w:rsidRDefault="007A621C" w:rsidP="008959D8">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w:t>
      </w:r>
      <w:r w:rsidR="002A20F3" w:rsidRPr="004C500E">
        <w:rPr>
          <w:rFonts w:ascii="Arial" w:hAnsi="Arial" w:cs="Arial"/>
          <w:snapToGrid w:val="0"/>
          <w:sz w:val="24"/>
          <w:szCs w:val="24"/>
        </w:rPr>
        <w:t>оектной документации.</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w:t>
      </w:r>
      <w:r w:rsidRPr="004C500E">
        <w:rPr>
          <w:rFonts w:ascii="Arial" w:hAnsi="Arial" w:cs="Arial"/>
          <w:snapToGrid w:val="0"/>
          <w:sz w:val="24"/>
          <w:szCs w:val="24"/>
        </w:rPr>
        <w:lastRenderedPageBreak/>
        <w:t>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w:t>
      </w:r>
      <w:r w:rsidR="006C07EB" w:rsidRPr="004C500E">
        <w:rPr>
          <w:rFonts w:ascii="Arial" w:hAnsi="Arial" w:cs="Arial"/>
          <w:snapToGrid w:val="0"/>
          <w:sz w:val="24"/>
          <w:szCs w:val="24"/>
        </w:rPr>
        <w:t>ен проводиться контроль над</w:t>
      </w:r>
      <w:r w:rsidRPr="004C500E">
        <w:rPr>
          <w:rFonts w:ascii="Arial" w:hAnsi="Arial" w:cs="Arial"/>
          <w:snapToGrid w:val="0"/>
          <w:sz w:val="24"/>
          <w:szCs w:val="24"/>
        </w:rPr>
        <w:t xml:space="preserve">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w:t>
      </w:r>
      <w:r w:rsidR="006C07EB" w:rsidRPr="004C500E">
        <w:rPr>
          <w:rFonts w:ascii="Arial" w:hAnsi="Arial" w:cs="Arial"/>
          <w:snapToGrid w:val="0"/>
          <w:sz w:val="24"/>
          <w:szCs w:val="24"/>
        </w:rPr>
        <w:t>над</w:t>
      </w:r>
      <w:r w:rsidRPr="004C500E">
        <w:rPr>
          <w:rFonts w:ascii="Arial" w:hAnsi="Arial" w:cs="Arial"/>
          <w:snapToGrid w:val="0"/>
          <w:sz w:val="24"/>
          <w:szCs w:val="24"/>
        </w:rPr>
        <w:t xml:space="preserve">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w:t>
      </w:r>
      <w:r w:rsidR="006C07EB" w:rsidRPr="004C500E">
        <w:rPr>
          <w:rFonts w:ascii="Arial" w:hAnsi="Arial" w:cs="Arial"/>
          <w:snapToGrid w:val="0"/>
          <w:sz w:val="24"/>
          <w:szCs w:val="24"/>
        </w:rPr>
        <w:t>над</w:t>
      </w:r>
      <w:r w:rsidRPr="004C500E">
        <w:rPr>
          <w:rFonts w:ascii="Arial" w:hAnsi="Arial" w:cs="Arial"/>
          <w:snapToGrid w:val="0"/>
          <w:sz w:val="24"/>
          <w:szCs w:val="24"/>
        </w:rPr>
        <w:t xml:space="preserve">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w:t>
      </w:r>
      <w:r w:rsidR="006C07EB" w:rsidRPr="004C500E">
        <w:rPr>
          <w:rFonts w:ascii="Arial" w:hAnsi="Arial" w:cs="Arial"/>
          <w:snapToGrid w:val="0"/>
          <w:sz w:val="24"/>
          <w:szCs w:val="24"/>
        </w:rPr>
        <w:t>над</w:t>
      </w:r>
      <w:r w:rsidRPr="004C500E">
        <w:rPr>
          <w:rFonts w:ascii="Arial" w:hAnsi="Arial" w:cs="Arial"/>
          <w:snapToGrid w:val="0"/>
          <w:sz w:val="24"/>
          <w:szCs w:val="24"/>
        </w:rPr>
        <w:t xml:space="preserve">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w:t>
      </w:r>
      <w:r w:rsidR="00745B76" w:rsidRPr="004C500E">
        <w:rPr>
          <w:rFonts w:ascii="Arial" w:hAnsi="Arial" w:cs="Arial"/>
          <w:snapToGrid w:val="0"/>
          <w:sz w:val="24"/>
          <w:szCs w:val="24"/>
        </w:rPr>
        <w:t>над</w:t>
      </w:r>
      <w:r w:rsidRPr="004C500E">
        <w:rPr>
          <w:rFonts w:ascii="Arial" w:hAnsi="Arial" w:cs="Arial"/>
          <w:snapToGrid w:val="0"/>
          <w:sz w:val="24"/>
          <w:szCs w:val="24"/>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w:t>
      </w:r>
      <w:r w:rsidR="002A20F3" w:rsidRPr="004C500E">
        <w:rPr>
          <w:rFonts w:ascii="Arial" w:hAnsi="Arial" w:cs="Arial"/>
          <w:snapToGrid w:val="0"/>
          <w:sz w:val="24"/>
          <w:szCs w:val="24"/>
        </w:rPr>
        <w:t>нерно-технического обеспечения.</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w:t>
      </w:r>
      <w:r w:rsidR="00745B76" w:rsidRPr="004C500E">
        <w:rPr>
          <w:rFonts w:ascii="Arial" w:hAnsi="Arial" w:cs="Arial"/>
          <w:snapToGrid w:val="0"/>
          <w:sz w:val="24"/>
          <w:szCs w:val="24"/>
        </w:rPr>
        <w:t>над</w:t>
      </w:r>
      <w:r w:rsidRPr="004C500E">
        <w:rPr>
          <w:rFonts w:ascii="Arial" w:hAnsi="Arial" w:cs="Arial"/>
          <w:snapToGrid w:val="0"/>
          <w:sz w:val="24"/>
          <w:szCs w:val="24"/>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w:t>
      </w:r>
      <w:r w:rsidR="00745B76" w:rsidRPr="004C500E">
        <w:rPr>
          <w:rFonts w:ascii="Arial" w:hAnsi="Arial" w:cs="Arial"/>
          <w:snapToGrid w:val="0"/>
          <w:sz w:val="24"/>
          <w:szCs w:val="24"/>
        </w:rPr>
        <w:t>над</w:t>
      </w:r>
      <w:r w:rsidRPr="004C500E">
        <w:rPr>
          <w:rFonts w:ascii="Arial" w:hAnsi="Arial" w:cs="Arial"/>
          <w:snapToGrid w:val="0"/>
          <w:sz w:val="24"/>
          <w:szCs w:val="24"/>
        </w:rPr>
        <w:t xml:space="preserve">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w:t>
      </w:r>
      <w:r w:rsidR="006C07EB" w:rsidRPr="004C500E">
        <w:rPr>
          <w:rFonts w:ascii="Arial" w:hAnsi="Arial" w:cs="Arial"/>
          <w:snapToGrid w:val="0"/>
          <w:sz w:val="24"/>
          <w:szCs w:val="24"/>
        </w:rPr>
        <w:t>над</w:t>
      </w:r>
      <w:r w:rsidRPr="004C500E">
        <w:rPr>
          <w:rFonts w:ascii="Arial" w:hAnsi="Arial" w:cs="Arial"/>
          <w:snapToGrid w:val="0"/>
          <w:sz w:val="24"/>
          <w:szCs w:val="24"/>
        </w:rPr>
        <w:t xml:space="preserve">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A621C" w:rsidRPr="004C500E" w:rsidRDefault="007A621C" w:rsidP="008959D8">
      <w:pPr>
        <w:shd w:val="clear" w:color="auto" w:fill="FFFFFF"/>
        <w:spacing w:line="360" w:lineRule="auto"/>
        <w:ind w:firstLine="851"/>
        <w:jc w:val="both"/>
        <w:rPr>
          <w:rFonts w:ascii="Arial" w:hAnsi="Arial" w:cs="Arial"/>
          <w:snapToGrid w:val="0"/>
          <w:sz w:val="24"/>
          <w:szCs w:val="24"/>
        </w:rPr>
      </w:pPr>
      <w:r w:rsidRPr="004C500E">
        <w:rPr>
          <w:rFonts w:ascii="Arial" w:hAnsi="Arial" w:cs="Arial"/>
          <w:snapToGrid w:val="0"/>
          <w:sz w:val="24"/>
          <w:szCs w:val="24"/>
        </w:rPr>
        <w:t>Порядок проведения строительного контроля может устанавливаться нормативными правовы</w:t>
      </w:r>
      <w:r w:rsidR="002A20F3" w:rsidRPr="004C500E">
        <w:rPr>
          <w:rFonts w:ascii="Arial" w:hAnsi="Arial" w:cs="Arial"/>
          <w:snapToGrid w:val="0"/>
          <w:sz w:val="24"/>
          <w:szCs w:val="24"/>
        </w:rPr>
        <w:t>ми актами Российской Федерации.</w:t>
      </w:r>
    </w:p>
    <w:p w:rsidR="007A621C" w:rsidRPr="004C500E" w:rsidRDefault="007A621C" w:rsidP="008959D8">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Статья 35. Приемка объекта и выдача разрешения на ввод объекта в эксплуатацию</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napToGrid w:val="0"/>
          <w:sz w:val="24"/>
          <w:szCs w:val="24"/>
        </w:rPr>
        <w:t xml:space="preserve">1. </w:t>
      </w:r>
      <w:r w:rsidRPr="004C500E">
        <w:rPr>
          <w:rFonts w:ascii="Arial" w:hAnsi="Arial" w:cs="Arial"/>
          <w:sz w:val="24"/>
          <w:szCs w:val="24"/>
        </w:rPr>
        <w:t>По завершении работ, предусмотренных договором и проектной документацией, подрядчик передает застройщику (заказчику) следующие документы:</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1) оформленный в соответствии с установленными требованиями акт приемки объекта, подписанный подрядчиком;</w:t>
      </w:r>
    </w:p>
    <w:p w:rsidR="007A621C" w:rsidRPr="004C500E" w:rsidRDefault="007A621C" w:rsidP="008959D8">
      <w:pPr>
        <w:tabs>
          <w:tab w:val="left" w:pos="9673"/>
        </w:tabs>
        <w:spacing w:line="360" w:lineRule="auto"/>
        <w:ind w:firstLine="851"/>
        <w:jc w:val="both"/>
        <w:rPr>
          <w:rFonts w:ascii="Arial" w:hAnsi="Arial" w:cs="Arial"/>
          <w:sz w:val="24"/>
          <w:szCs w:val="24"/>
        </w:rPr>
      </w:pPr>
      <w:r w:rsidRPr="004C500E">
        <w:rPr>
          <w:rFonts w:ascii="Arial" w:hAnsi="Arial" w:cs="Arial"/>
          <w:sz w:val="24"/>
          <w:szCs w:val="24"/>
        </w:rPr>
        <w:t xml:space="preserve">2) комплект документации с подписями ответственных за строительство, реконструкцию лиц, удостоверяющими соответствие выполненных работ </w:t>
      </w:r>
      <w:r w:rsidRPr="004C500E">
        <w:rPr>
          <w:rFonts w:ascii="Arial" w:hAnsi="Arial" w:cs="Arial"/>
          <w:sz w:val="24"/>
          <w:szCs w:val="24"/>
        </w:rPr>
        <w:lastRenderedPageBreak/>
        <w:t>установленным требованиям, а также с отметками о внесении в документацию изменений, выполненных в установленном порядке;</w:t>
      </w:r>
    </w:p>
    <w:p w:rsidR="007A621C" w:rsidRPr="004C500E" w:rsidRDefault="007A621C" w:rsidP="008959D8">
      <w:pPr>
        <w:tabs>
          <w:tab w:val="left" w:pos="9673"/>
        </w:tabs>
        <w:spacing w:line="360" w:lineRule="auto"/>
        <w:ind w:firstLine="851"/>
        <w:jc w:val="both"/>
        <w:rPr>
          <w:rFonts w:ascii="Arial" w:hAnsi="Arial" w:cs="Arial"/>
          <w:sz w:val="24"/>
          <w:szCs w:val="24"/>
        </w:rPr>
      </w:pPr>
      <w:r w:rsidRPr="004C500E">
        <w:rPr>
          <w:rFonts w:ascii="Arial" w:hAnsi="Arial" w:cs="Arial"/>
          <w:sz w:val="24"/>
          <w:szCs w:val="24"/>
        </w:rPr>
        <w:t>3)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4) паспорта качества, другие документы о качестве, сертификаты (в том числе пожарные),</w:t>
      </w:r>
      <w:r w:rsidRPr="004C500E">
        <w:rPr>
          <w:rFonts w:ascii="Arial" w:hAnsi="Arial" w:cs="Arial"/>
          <w:b/>
          <w:sz w:val="24"/>
          <w:szCs w:val="24"/>
        </w:rPr>
        <w:t xml:space="preserve"> </w:t>
      </w:r>
      <w:r w:rsidRPr="004C500E">
        <w:rPr>
          <w:rFonts w:ascii="Arial" w:hAnsi="Arial" w:cs="Arial"/>
          <w:sz w:val="24"/>
          <w:szCs w:val="24"/>
        </w:rPr>
        <w:t>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5) паспорта на установленное оборудование;</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6)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z w:val="24"/>
          <w:szCs w:val="24"/>
        </w:rPr>
        <w:t>7) журнал авторского надзора представителей организации, подготовившей проектную документацию - в случае ведения такого журнала;</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z w:val="24"/>
          <w:szCs w:val="24"/>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9) предписания (акты) органов государственного строительного надзора и документы, свидетельствующие об их исполнении;</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10)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z w:val="24"/>
          <w:szCs w:val="24"/>
        </w:rPr>
        <w:t>11) иные предусмотренные законодательством и договором документы.</w:t>
      </w:r>
    </w:p>
    <w:p w:rsidR="007A621C" w:rsidRPr="004C500E" w:rsidRDefault="007A621C" w:rsidP="008959D8">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2. </w:t>
      </w:r>
      <w:r w:rsidRPr="004C500E">
        <w:rPr>
          <w:rFonts w:ascii="Arial" w:hAnsi="Arial" w:cs="Arial"/>
          <w:sz w:val="24"/>
          <w:szCs w:val="24"/>
        </w:rPr>
        <w:t>Застройщик (заказчик):</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1) проверяет комплектность и правильность оформления представленных подрядчиком документов;</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 xml:space="preserve">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w:t>
      </w:r>
      <w:r w:rsidRPr="004C500E">
        <w:rPr>
          <w:rFonts w:ascii="Arial" w:hAnsi="Arial" w:cs="Arial"/>
          <w:sz w:val="24"/>
          <w:szCs w:val="24"/>
        </w:rPr>
        <w:lastRenderedPageBreak/>
        <w:t>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7A621C" w:rsidRPr="004C500E" w:rsidRDefault="007A621C" w:rsidP="008959D8">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При отсутствии недостатков, или после устранения подрядчиком выявленных недостатков акт приемки подписывае</w:t>
      </w:r>
      <w:r w:rsidR="002A20F3" w:rsidRPr="004C500E">
        <w:rPr>
          <w:rFonts w:ascii="Arial" w:hAnsi="Arial" w:cs="Arial"/>
          <w:snapToGrid w:val="0"/>
          <w:sz w:val="24"/>
          <w:szCs w:val="24"/>
        </w:rPr>
        <w:t>тся застройщиком (заказчиком).</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napToGrid w:val="0"/>
          <w:sz w:val="24"/>
          <w:szCs w:val="24"/>
        </w:rPr>
        <w:t xml:space="preserve">Подписанный обеими сторонами договора акт приемки объекта дает право застройщику ходатайствовать о выдаче разрешения </w:t>
      </w:r>
      <w:r w:rsidR="002A20F3" w:rsidRPr="004C500E">
        <w:rPr>
          <w:rFonts w:ascii="Arial" w:hAnsi="Arial" w:cs="Arial"/>
          <w:snapToGrid w:val="0"/>
          <w:sz w:val="24"/>
          <w:szCs w:val="24"/>
        </w:rPr>
        <w:t>на ввод объекта в эксплуатацию.</w:t>
      </w:r>
    </w:p>
    <w:p w:rsidR="007A621C" w:rsidRPr="004C500E" w:rsidRDefault="007A621C" w:rsidP="008959D8">
      <w:pPr>
        <w:spacing w:before="300" w:line="360" w:lineRule="auto"/>
        <w:ind w:firstLine="851"/>
        <w:jc w:val="both"/>
        <w:rPr>
          <w:rFonts w:ascii="Arial" w:hAnsi="Arial" w:cs="Arial"/>
          <w:sz w:val="24"/>
          <w:szCs w:val="24"/>
        </w:rPr>
      </w:pPr>
      <w:r w:rsidRPr="004C500E">
        <w:rPr>
          <w:rFonts w:ascii="Arial" w:hAnsi="Arial" w:cs="Arial"/>
          <w:sz w:val="24"/>
          <w:szCs w:val="24"/>
        </w:rPr>
        <w:t>3. После подписания акта приемки застройщик или уполномоченное им лицо направляет в администрацию</w:t>
      </w:r>
      <w:r w:rsidR="00CA30FE">
        <w:rPr>
          <w:rFonts w:ascii="Arial" w:hAnsi="Arial" w:cs="Arial"/>
          <w:sz w:val="24"/>
          <w:szCs w:val="24"/>
        </w:rPr>
        <w:t xml:space="preserve"> поселения</w:t>
      </w:r>
      <w:r w:rsidRPr="004C500E">
        <w:rPr>
          <w:rFonts w:ascii="Arial" w:hAnsi="Arial" w:cs="Arial"/>
          <w:sz w:val="24"/>
          <w:szCs w:val="24"/>
        </w:rPr>
        <w:t xml:space="preserve">, иной орган, выдавший разрешение на строительство, заявление о выдаче </w:t>
      </w:r>
      <w:r w:rsidRPr="004C500E">
        <w:rPr>
          <w:rFonts w:ascii="Arial" w:hAnsi="Arial" w:cs="Arial"/>
          <w:snapToGrid w:val="0"/>
          <w:sz w:val="24"/>
          <w:szCs w:val="24"/>
        </w:rPr>
        <w:t>разрешения на ввод объекта в эксплуатацию</w:t>
      </w:r>
      <w:r w:rsidR="002A20F3" w:rsidRPr="004C500E">
        <w:rPr>
          <w:rFonts w:ascii="Arial" w:hAnsi="Arial" w:cs="Arial"/>
          <w:sz w:val="24"/>
          <w:szCs w:val="24"/>
        </w:rPr>
        <w:t>.</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napToGrid w:val="0"/>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A621C" w:rsidRPr="004C500E" w:rsidRDefault="007A621C" w:rsidP="008959D8">
      <w:pPr>
        <w:spacing w:before="300" w:line="360" w:lineRule="auto"/>
        <w:ind w:firstLine="851"/>
        <w:jc w:val="both"/>
        <w:rPr>
          <w:rFonts w:ascii="Arial" w:hAnsi="Arial" w:cs="Arial"/>
          <w:sz w:val="24"/>
          <w:szCs w:val="24"/>
        </w:rPr>
      </w:pPr>
      <w:r w:rsidRPr="004C500E">
        <w:rPr>
          <w:rFonts w:ascii="Arial" w:hAnsi="Arial" w:cs="Arial"/>
          <w:sz w:val="24"/>
          <w:szCs w:val="24"/>
        </w:rPr>
        <w:t xml:space="preserve">4. В соответствии с частью 3 статьи 55 Градостроительного кодекса Российской Федерации к заявлению о выдаче </w:t>
      </w:r>
      <w:r w:rsidRPr="004C500E">
        <w:rPr>
          <w:rFonts w:ascii="Arial" w:hAnsi="Arial" w:cs="Arial"/>
          <w:snapToGrid w:val="0"/>
          <w:sz w:val="24"/>
          <w:szCs w:val="24"/>
        </w:rPr>
        <w:t xml:space="preserve">разрешения на ввод объекта в эксплуатацию </w:t>
      </w:r>
      <w:r w:rsidRPr="004C500E">
        <w:rPr>
          <w:rFonts w:ascii="Arial" w:hAnsi="Arial" w:cs="Arial"/>
          <w:sz w:val="24"/>
          <w:szCs w:val="24"/>
        </w:rPr>
        <w:t>прилагаются следующие документы:</w:t>
      </w:r>
    </w:p>
    <w:p w:rsidR="007A621C" w:rsidRPr="004C500E" w:rsidRDefault="00B9622F" w:rsidP="008959D8">
      <w:pPr>
        <w:spacing w:line="360" w:lineRule="auto"/>
        <w:ind w:firstLine="851"/>
        <w:jc w:val="both"/>
        <w:rPr>
          <w:rFonts w:ascii="Arial" w:hAnsi="Arial" w:cs="Arial"/>
          <w:sz w:val="24"/>
          <w:szCs w:val="24"/>
        </w:rPr>
      </w:pPr>
      <w:r>
        <w:rPr>
          <w:rFonts w:ascii="Arial" w:hAnsi="Arial" w:cs="Arial"/>
          <w:sz w:val="24"/>
          <w:szCs w:val="24"/>
        </w:rPr>
        <w:t xml:space="preserve">1) </w:t>
      </w:r>
      <w:r w:rsidR="007A621C" w:rsidRPr="004C500E">
        <w:rPr>
          <w:rFonts w:ascii="Arial" w:hAnsi="Arial" w:cs="Arial"/>
          <w:sz w:val="24"/>
          <w:szCs w:val="24"/>
        </w:rPr>
        <w:t>правоустанавливающие документы на земельный участок;</w:t>
      </w:r>
    </w:p>
    <w:p w:rsidR="007A621C" w:rsidRPr="004C500E" w:rsidRDefault="00B9622F" w:rsidP="008959D8">
      <w:pPr>
        <w:spacing w:line="360" w:lineRule="auto"/>
        <w:ind w:firstLine="851"/>
        <w:jc w:val="both"/>
        <w:rPr>
          <w:rFonts w:ascii="Arial" w:hAnsi="Arial" w:cs="Arial"/>
          <w:sz w:val="24"/>
          <w:szCs w:val="24"/>
        </w:rPr>
      </w:pPr>
      <w:r>
        <w:rPr>
          <w:rFonts w:ascii="Arial" w:hAnsi="Arial" w:cs="Arial"/>
          <w:sz w:val="24"/>
          <w:szCs w:val="24"/>
        </w:rPr>
        <w:t xml:space="preserve">2) </w:t>
      </w:r>
      <w:r w:rsidR="007A621C" w:rsidRPr="004C500E">
        <w:rPr>
          <w:rFonts w:ascii="Arial" w:hAnsi="Arial" w:cs="Arial"/>
          <w:sz w:val="24"/>
          <w:szCs w:val="24"/>
        </w:rPr>
        <w:t>градостроительный план земельного участка;</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3) разрешение на строительство;</w:t>
      </w:r>
    </w:p>
    <w:p w:rsidR="007A621C" w:rsidRPr="004C500E" w:rsidRDefault="00B9622F" w:rsidP="008959D8">
      <w:pPr>
        <w:spacing w:line="360" w:lineRule="auto"/>
        <w:ind w:firstLine="851"/>
        <w:jc w:val="both"/>
        <w:rPr>
          <w:rFonts w:ascii="Arial" w:hAnsi="Arial" w:cs="Arial"/>
          <w:sz w:val="24"/>
          <w:szCs w:val="24"/>
        </w:rPr>
      </w:pPr>
      <w:r>
        <w:rPr>
          <w:rFonts w:ascii="Arial" w:hAnsi="Arial" w:cs="Arial"/>
          <w:sz w:val="24"/>
          <w:szCs w:val="24"/>
        </w:rPr>
        <w:t xml:space="preserve">4) </w:t>
      </w:r>
      <w:r w:rsidR="007A621C" w:rsidRPr="004C500E">
        <w:rPr>
          <w:rFonts w:ascii="Arial" w:hAnsi="Arial" w:cs="Arial"/>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A621C" w:rsidRPr="004C500E" w:rsidRDefault="00B9622F" w:rsidP="008959D8">
      <w:pPr>
        <w:spacing w:line="360" w:lineRule="auto"/>
        <w:ind w:firstLine="851"/>
        <w:jc w:val="both"/>
        <w:rPr>
          <w:rFonts w:ascii="Arial" w:hAnsi="Arial" w:cs="Arial"/>
          <w:sz w:val="24"/>
          <w:szCs w:val="24"/>
        </w:rPr>
      </w:pPr>
      <w:r>
        <w:rPr>
          <w:rFonts w:ascii="Arial" w:hAnsi="Arial" w:cs="Arial"/>
          <w:sz w:val="24"/>
          <w:szCs w:val="24"/>
        </w:rPr>
        <w:lastRenderedPageBreak/>
        <w:t xml:space="preserve">5) </w:t>
      </w:r>
      <w:r w:rsidR="007A621C" w:rsidRPr="004C500E">
        <w:rPr>
          <w:rFonts w:ascii="Arial" w:hAnsi="Arial" w:cs="Arial"/>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A621C" w:rsidRPr="004C500E" w:rsidRDefault="00B9622F" w:rsidP="008959D8">
      <w:pPr>
        <w:spacing w:line="360" w:lineRule="auto"/>
        <w:ind w:firstLine="851"/>
        <w:jc w:val="both"/>
        <w:rPr>
          <w:rFonts w:ascii="Arial" w:hAnsi="Arial" w:cs="Arial"/>
          <w:sz w:val="24"/>
          <w:szCs w:val="24"/>
        </w:rPr>
      </w:pPr>
      <w:r>
        <w:rPr>
          <w:rFonts w:ascii="Arial" w:hAnsi="Arial" w:cs="Arial"/>
          <w:sz w:val="24"/>
          <w:szCs w:val="24"/>
        </w:rPr>
        <w:t xml:space="preserve">6) </w:t>
      </w:r>
      <w:r w:rsidR="007A621C" w:rsidRPr="004C500E">
        <w:rPr>
          <w:rFonts w:ascii="Arial" w:hAnsi="Arial" w:cs="Arial"/>
          <w:sz w:val="24"/>
          <w:szCs w:val="24"/>
        </w:rPr>
        <w:t xml:space="preserve">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w:t>
      </w:r>
      <w:r w:rsidR="002A20F3" w:rsidRPr="004C500E">
        <w:rPr>
          <w:rFonts w:ascii="Arial" w:hAnsi="Arial" w:cs="Arial"/>
          <w:sz w:val="24"/>
          <w:szCs w:val="24"/>
        </w:rPr>
        <w:t>ремонта на основании договора);</w:t>
      </w:r>
    </w:p>
    <w:p w:rsidR="007A621C" w:rsidRPr="004C500E" w:rsidRDefault="00C217A9" w:rsidP="008959D8">
      <w:pPr>
        <w:spacing w:line="360" w:lineRule="auto"/>
        <w:ind w:firstLine="851"/>
        <w:jc w:val="both"/>
        <w:rPr>
          <w:rFonts w:ascii="Arial" w:hAnsi="Arial" w:cs="Arial"/>
          <w:sz w:val="24"/>
          <w:szCs w:val="24"/>
        </w:rPr>
      </w:pPr>
      <w:r>
        <w:rPr>
          <w:rFonts w:ascii="Arial" w:hAnsi="Arial" w:cs="Arial"/>
          <w:sz w:val="24"/>
          <w:szCs w:val="24"/>
        </w:rPr>
        <w:t xml:space="preserve">7) </w:t>
      </w:r>
      <w:r w:rsidR="007A621C" w:rsidRPr="004C500E">
        <w:rPr>
          <w:rFonts w:ascii="Arial" w:hAnsi="Arial" w:cs="Arial"/>
          <w:sz w:val="24"/>
          <w:szCs w:val="24"/>
        </w:rPr>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A621C" w:rsidRPr="004C500E" w:rsidRDefault="00C217A9" w:rsidP="008959D8">
      <w:pPr>
        <w:spacing w:line="360" w:lineRule="auto"/>
        <w:ind w:firstLine="851"/>
        <w:jc w:val="both"/>
        <w:rPr>
          <w:rFonts w:ascii="Arial" w:hAnsi="Arial" w:cs="Arial"/>
          <w:sz w:val="24"/>
          <w:szCs w:val="24"/>
        </w:rPr>
      </w:pPr>
      <w:r>
        <w:rPr>
          <w:rFonts w:ascii="Arial" w:hAnsi="Arial" w:cs="Arial"/>
          <w:sz w:val="24"/>
          <w:szCs w:val="24"/>
        </w:rPr>
        <w:t xml:space="preserve">8) </w:t>
      </w:r>
      <w:r w:rsidR="007A621C" w:rsidRPr="004C500E">
        <w:rPr>
          <w:rFonts w:ascii="Arial" w:hAnsi="Arial" w:cs="Arial"/>
          <w:sz w:val="24"/>
          <w:szCs w:val="24"/>
        </w:rP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7A621C" w:rsidRPr="004C500E" w:rsidRDefault="00C217A9" w:rsidP="008959D8">
      <w:pPr>
        <w:spacing w:line="360" w:lineRule="auto"/>
        <w:ind w:firstLine="851"/>
        <w:jc w:val="both"/>
        <w:rPr>
          <w:rFonts w:ascii="Arial" w:hAnsi="Arial" w:cs="Arial"/>
          <w:sz w:val="24"/>
          <w:szCs w:val="24"/>
        </w:rPr>
      </w:pPr>
      <w:r>
        <w:rPr>
          <w:rFonts w:ascii="Arial" w:hAnsi="Arial" w:cs="Arial"/>
          <w:sz w:val="24"/>
          <w:szCs w:val="24"/>
        </w:rPr>
        <w:t xml:space="preserve">9) </w:t>
      </w:r>
      <w:r w:rsidR="007A621C" w:rsidRPr="004C500E">
        <w:rPr>
          <w:rFonts w:ascii="Arial" w:hAnsi="Arial" w:cs="Arial"/>
          <w:sz w:val="24"/>
          <w:szCs w:val="24"/>
        </w:rPr>
        <w:t>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7A621C" w:rsidRPr="004C500E" w:rsidRDefault="007A621C" w:rsidP="008959D8">
      <w:pPr>
        <w:spacing w:before="300" w:line="360" w:lineRule="auto"/>
        <w:ind w:firstLine="851"/>
        <w:jc w:val="both"/>
        <w:rPr>
          <w:rFonts w:ascii="Arial" w:hAnsi="Arial" w:cs="Arial"/>
          <w:sz w:val="24"/>
          <w:szCs w:val="24"/>
        </w:rPr>
      </w:pPr>
      <w:r w:rsidRPr="004C500E">
        <w:rPr>
          <w:rFonts w:ascii="Arial" w:hAnsi="Arial" w:cs="Arial"/>
          <w:sz w:val="24"/>
          <w:szCs w:val="24"/>
        </w:rPr>
        <w:t>5. Уполномоченный орган администрации</w:t>
      </w:r>
      <w:r w:rsidR="00CA30FE">
        <w:rPr>
          <w:rFonts w:ascii="Arial" w:hAnsi="Arial" w:cs="Arial"/>
          <w:sz w:val="24"/>
          <w:szCs w:val="24"/>
        </w:rPr>
        <w:t xml:space="preserve"> поселения</w:t>
      </w:r>
      <w:r w:rsidRPr="004C500E">
        <w:rPr>
          <w:rFonts w:ascii="Arial" w:hAnsi="Arial" w:cs="Arial"/>
          <w:sz w:val="24"/>
          <w:szCs w:val="24"/>
        </w:rPr>
        <w:t xml:space="preserve">,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w:t>
      </w:r>
      <w:r w:rsidRPr="004C500E">
        <w:rPr>
          <w:rFonts w:ascii="Arial" w:hAnsi="Arial" w:cs="Arial"/>
          <w:sz w:val="24"/>
          <w:szCs w:val="24"/>
        </w:rPr>
        <w:lastRenderedPageBreak/>
        <w:t>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7A621C" w:rsidRPr="004C500E" w:rsidRDefault="007A621C" w:rsidP="008959D8">
      <w:pPr>
        <w:spacing w:before="300" w:line="360" w:lineRule="auto"/>
        <w:ind w:firstLine="851"/>
        <w:jc w:val="both"/>
        <w:rPr>
          <w:rFonts w:ascii="Arial" w:hAnsi="Arial" w:cs="Arial"/>
          <w:sz w:val="24"/>
          <w:szCs w:val="24"/>
        </w:rPr>
      </w:pPr>
      <w:r w:rsidRPr="004C500E">
        <w:rPr>
          <w:rFonts w:ascii="Arial" w:hAnsi="Arial" w:cs="Arial"/>
          <w:sz w:val="24"/>
          <w:szCs w:val="24"/>
        </w:rPr>
        <w:t xml:space="preserve">6. Основанием для принятия решения об отказе в выдаче </w:t>
      </w:r>
      <w:r w:rsidRPr="004C500E">
        <w:rPr>
          <w:rFonts w:ascii="Arial" w:hAnsi="Arial" w:cs="Arial"/>
          <w:snapToGrid w:val="0"/>
          <w:sz w:val="24"/>
          <w:szCs w:val="24"/>
        </w:rPr>
        <w:t xml:space="preserve">разрешения на ввод объекта в эксплуатацию </w:t>
      </w:r>
      <w:r w:rsidRPr="004C500E">
        <w:rPr>
          <w:rFonts w:ascii="Arial" w:hAnsi="Arial" w:cs="Arial"/>
          <w:sz w:val="24"/>
          <w:szCs w:val="24"/>
        </w:rPr>
        <w:t>является:</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napToGrid w:val="0"/>
          <w:sz w:val="24"/>
          <w:szCs w:val="24"/>
        </w:rPr>
        <w:t>1) отсутствие документов, указанных в части 4 настоящей статьи</w:t>
      </w:r>
      <w:r w:rsidRPr="004C500E">
        <w:rPr>
          <w:rFonts w:ascii="Arial" w:hAnsi="Arial" w:cs="Arial"/>
          <w:sz w:val="24"/>
          <w:szCs w:val="24"/>
        </w:rPr>
        <w:t>;</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2) несоответствие объекта капитального строительства требованиям градостроительного плана земельного участка;</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A621C" w:rsidRPr="004C500E" w:rsidRDefault="007A621C" w:rsidP="008959D8">
      <w:pPr>
        <w:spacing w:before="300" w:line="360" w:lineRule="auto"/>
        <w:ind w:firstLine="851"/>
        <w:jc w:val="both"/>
        <w:rPr>
          <w:rFonts w:ascii="Arial" w:hAnsi="Arial" w:cs="Arial"/>
          <w:sz w:val="24"/>
          <w:szCs w:val="24"/>
        </w:rPr>
      </w:pPr>
      <w:r w:rsidRPr="004C500E">
        <w:rPr>
          <w:rFonts w:ascii="Arial" w:hAnsi="Arial" w:cs="Arial"/>
          <w:sz w:val="24"/>
          <w:szCs w:val="24"/>
        </w:rPr>
        <w:lastRenderedPageBreak/>
        <w:t xml:space="preserve">7. Решение об отказе в выдаче </w:t>
      </w:r>
      <w:r w:rsidRPr="004C500E">
        <w:rPr>
          <w:rFonts w:ascii="Arial" w:hAnsi="Arial" w:cs="Arial"/>
          <w:snapToGrid w:val="0"/>
          <w:sz w:val="24"/>
          <w:szCs w:val="24"/>
        </w:rPr>
        <w:t xml:space="preserve">разрешения на ввод объекта в эксплуатацию </w:t>
      </w:r>
      <w:r w:rsidRPr="004C500E">
        <w:rPr>
          <w:rFonts w:ascii="Arial" w:hAnsi="Arial" w:cs="Arial"/>
          <w:sz w:val="24"/>
          <w:szCs w:val="24"/>
        </w:rPr>
        <w:t>может быть оспорено в судебном порядке.</w:t>
      </w:r>
    </w:p>
    <w:p w:rsidR="007A621C" w:rsidRPr="004C500E" w:rsidRDefault="007A621C" w:rsidP="008959D8">
      <w:pPr>
        <w:spacing w:before="300" w:line="360" w:lineRule="auto"/>
        <w:ind w:firstLine="851"/>
        <w:jc w:val="both"/>
        <w:rPr>
          <w:rFonts w:ascii="Arial" w:hAnsi="Arial" w:cs="Arial"/>
          <w:sz w:val="24"/>
          <w:szCs w:val="24"/>
        </w:rPr>
      </w:pPr>
      <w:r w:rsidRPr="004C500E">
        <w:rPr>
          <w:rFonts w:ascii="Arial" w:hAnsi="Arial" w:cs="Arial"/>
          <w:sz w:val="24"/>
          <w:szCs w:val="24"/>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A621C" w:rsidRPr="004C500E" w:rsidRDefault="007A621C" w:rsidP="008959D8">
      <w:pPr>
        <w:spacing w:line="360" w:lineRule="auto"/>
        <w:ind w:firstLine="851"/>
        <w:jc w:val="both"/>
        <w:rPr>
          <w:rFonts w:ascii="Arial" w:hAnsi="Arial" w:cs="Arial"/>
          <w:sz w:val="24"/>
          <w:szCs w:val="24"/>
        </w:rPr>
      </w:pPr>
      <w:r w:rsidRPr="004C500E">
        <w:rPr>
          <w:rFonts w:ascii="Arial" w:hAnsi="Arial" w:cs="Arial"/>
          <w:sz w:val="24"/>
          <w:szCs w:val="24"/>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652B59" w:rsidRPr="004C500E" w:rsidRDefault="007A621C" w:rsidP="008A2212">
      <w:pPr>
        <w:shd w:val="clear" w:color="auto" w:fill="FFFFFF"/>
        <w:spacing w:before="300" w:line="360" w:lineRule="auto"/>
        <w:ind w:firstLine="851"/>
        <w:jc w:val="both"/>
        <w:rPr>
          <w:rFonts w:ascii="Arial" w:hAnsi="Arial" w:cs="Arial"/>
          <w:sz w:val="24"/>
          <w:szCs w:val="24"/>
        </w:rPr>
      </w:pPr>
      <w:r w:rsidRPr="004C500E">
        <w:rPr>
          <w:rFonts w:ascii="Arial" w:hAnsi="Arial" w:cs="Arial"/>
          <w:sz w:val="24"/>
          <w:szCs w:val="24"/>
        </w:rPr>
        <w:t>9. Форма разрешения на ввод объекта в эксплуатацию устанавливается Правите</w:t>
      </w:r>
      <w:r w:rsidR="002A20F3" w:rsidRPr="004C500E">
        <w:rPr>
          <w:rFonts w:ascii="Arial" w:hAnsi="Arial" w:cs="Arial"/>
          <w:sz w:val="24"/>
          <w:szCs w:val="24"/>
        </w:rPr>
        <w:t>льством Российской Федерации.</w:t>
      </w:r>
    </w:p>
    <w:p w:rsidR="007A621C" w:rsidRPr="004C500E" w:rsidRDefault="002A20F3" w:rsidP="00722E20">
      <w:pPr>
        <w:shd w:val="clear" w:color="auto" w:fill="FFFFFF"/>
        <w:spacing w:before="600" w:after="300" w:line="360" w:lineRule="auto"/>
        <w:ind w:firstLine="851"/>
        <w:rPr>
          <w:rFonts w:ascii="Arial" w:hAnsi="Arial" w:cs="Arial"/>
          <w:bCs/>
          <w:sz w:val="24"/>
          <w:szCs w:val="24"/>
        </w:rPr>
      </w:pPr>
      <w:r w:rsidRPr="004C500E">
        <w:rPr>
          <w:rFonts w:ascii="Arial" w:hAnsi="Arial" w:cs="Arial"/>
          <w:b/>
          <w:bCs/>
          <w:sz w:val="24"/>
          <w:szCs w:val="24"/>
        </w:rPr>
        <w:t>Глава 10.</w:t>
      </w:r>
      <w:r w:rsidR="008959D8" w:rsidRPr="004C500E">
        <w:rPr>
          <w:rFonts w:ascii="Arial" w:hAnsi="Arial" w:cs="Arial"/>
          <w:b/>
          <w:bCs/>
          <w:sz w:val="24"/>
          <w:szCs w:val="24"/>
        </w:rPr>
        <w:t xml:space="preserve"> </w:t>
      </w:r>
      <w:r w:rsidR="007A621C" w:rsidRPr="004C500E">
        <w:rPr>
          <w:rFonts w:ascii="Arial" w:hAnsi="Arial" w:cs="Arial"/>
          <w:b/>
          <w:bCs/>
          <w:sz w:val="24"/>
          <w:szCs w:val="24"/>
        </w:rPr>
        <w:t>Внесение изменений в Правила</w:t>
      </w:r>
    </w:p>
    <w:p w:rsidR="007A621C" w:rsidRPr="004C500E" w:rsidRDefault="007A621C" w:rsidP="00722E20">
      <w:pPr>
        <w:shd w:val="clear" w:color="auto" w:fill="FFFFFF"/>
        <w:spacing w:after="600" w:line="360" w:lineRule="auto"/>
        <w:ind w:firstLine="851"/>
        <w:jc w:val="both"/>
        <w:rPr>
          <w:rFonts w:ascii="Arial" w:hAnsi="Arial" w:cs="Arial"/>
          <w:bCs/>
          <w:sz w:val="24"/>
          <w:szCs w:val="24"/>
        </w:rPr>
      </w:pPr>
      <w:r w:rsidRPr="004C500E">
        <w:rPr>
          <w:rFonts w:ascii="Arial" w:hAnsi="Arial" w:cs="Arial"/>
          <w:b/>
          <w:sz w:val="24"/>
          <w:szCs w:val="24"/>
        </w:rPr>
        <w:t>Статья 36. Действие Правил по отношению к документации по планировке территории</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 xml:space="preserve">После введения в действие настоящих Правил органы местного самоуправления </w:t>
      </w:r>
      <w:r w:rsidR="00FF31FF">
        <w:rPr>
          <w:rFonts w:ascii="Arial" w:hAnsi="Arial" w:cs="Arial"/>
          <w:sz w:val="24"/>
          <w:szCs w:val="24"/>
        </w:rPr>
        <w:t>Октябрьского сельского поселения</w:t>
      </w:r>
      <w:r w:rsidR="00923034" w:rsidRPr="004C500E">
        <w:rPr>
          <w:rFonts w:ascii="Arial" w:hAnsi="Arial" w:cs="Arial"/>
          <w:sz w:val="24"/>
          <w:szCs w:val="24"/>
        </w:rPr>
        <w:t xml:space="preserve"> </w:t>
      </w:r>
      <w:r w:rsidRPr="004C500E">
        <w:rPr>
          <w:rFonts w:ascii="Arial" w:hAnsi="Arial" w:cs="Arial"/>
          <w:sz w:val="24"/>
          <w:szCs w:val="24"/>
        </w:rPr>
        <w:t xml:space="preserve">по представлению соответствующих заключений </w:t>
      </w:r>
      <w:r w:rsidR="00CB59BF" w:rsidRPr="004C500E">
        <w:rPr>
          <w:rFonts w:ascii="Arial" w:hAnsi="Arial" w:cs="Arial"/>
          <w:sz w:val="24"/>
          <w:szCs w:val="24"/>
        </w:rPr>
        <w:t xml:space="preserve">уполномоченного структурного подразделения администрации </w:t>
      </w:r>
      <w:r w:rsidR="00FF31FF">
        <w:rPr>
          <w:rFonts w:ascii="Arial" w:hAnsi="Arial" w:cs="Arial"/>
          <w:sz w:val="24"/>
          <w:szCs w:val="24"/>
        </w:rPr>
        <w:t>Октябрьского</w:t>
      </w:r>
      <w:r w:rsidR="002A20F3" w:rsidRPr="004C500E">
        <w:rPr>
          <w:rFonts w:ascii="Arial" w:hAnsi="Arial" w:cs="Arial"/>
          <w:sz w:val="24"/>
          <w:szCs w:val="24"/>
        </w:rPr>
        <w:t xml:space="preserve"> </w:t>
      </w:r>
      <w:r w:rsidR="00CB59BF" w:rsidRPr="004C500E">
        <w:rPr>
          <w:rFonts w:ascii="Arial" w:hAnsi="Arial" w:cs="Arial"/>
          <w:sz w:val="24"/>
          <w:szCs w:val="24"/>
        </w:rPr>
        <w:t xml:space="preserve">района в </w:t>
      </w:r>
      <w:r w:rsidR="002A20F3" w:rsidRPr="004C500E">
        <w:rPr>
          <w:rFonts w:ascii="Arial" w:hAnsi="Arial" w:cs="Arial"/>
          <w:sz w:val="24"/>
          <w:szCs w:val="24"/>
        </w:rPr>
        <w:t>области</w:t>
      </w:r>
      <w:r w:rsidR="00CB59BF" w:rsidRPr="004C500E">
        <w:rPr>
          <w:rFonts w:ascii="Arial" w:hAnsi="Arial" w:cs="Arial"/>
          <w:sz w:val="24"/>
          <w:szCs w:val="24"/>
        </w:rPr>
        <w:t xml:space="preserve"> градостроительства</w:t>
      </w:r>
      <w:r w:rsidRPr="004C500E">
        <w:rPr>
          <w:rFonts w:ascii="Arial" w:hAnsi="Arial" w:cs="Arial"/>
          <w:sz w:val="24"/>
          <w:szCs w:val="24"/>
        </w:rPr>
        <w:t>, Комиссии по землепользованию и застройке могут принимать решения о:</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1)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 xml:space="preserve">2)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w:t>
      </w:r>
      <w:r w:rsidRPr="004C500E">
        <w:rPr>
          <w:rFonts w:ascii="Arial" w:hAnsi="Arial" w:cs="Arial"/>
          <w:sz w:val="24"/>
          <w:szCs w:val="24"/>
        </w:rPr>
        <w:lastRenderedPageBreak/>
        <w:t>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w:t>
      </w:r>
      <w:r w:rsidR="003F08DD" w:rsidRPr="004C500E">
        <w:rPr>
          <w:rFonts w:ascii="Arial" w:hAnsi="Arial" w:cs="Arial"/>
          <w:sz w:val="24"/>
          <w:szCs w:val="24"/>
        </w:rPr>
        <w:t>ерриториальным зонам, подзонам.</w:t>
      </w:r>
    </w:p>
    <w:p w:rsidR="007A621C" w:rsidRPr="004C500E" w:rsidRDefault="007A621C" w:rsidP="00722E20">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Статья 37. Основание и право инициативы внесения изменений в Правила</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 xml:space="preserve">1. Основанием для внесения изменений в настоящие Правила является соответствующее решение представительного органа местного самоуправления </w:t>
      </w:r>
      <w:r w:rsidR="00FF31FF">
        <w:rPr>
          <w:rFonts w:ascii="Arial" w:hAnsi="Arial" w:cs="Arial"/>
          <w:sz w:val="24"/>
          <w:szCs w:val="24"/>
        </w:rPr>
        <w:t>Октябрьского сельского поселения</w:t>
      </w:r>
      <w:r w:rsidRPr="004C500E">
        <w:rPr>
          <w:rFonts w:ascii="Arial" w:hAnsi="Arial" w:cs="Arial"/>
          <w:sz w:val="24"/>
          <w:szCs w:val="24"/>
        </w:rPr>
        <w:t xml:space="preserve">, которое принимается ввиду необходимости учета произошедших изменений в федеральном законодательстве, законодательстве </w:t>
      </w:r>
      <w:r w:rsidR="00FF31FF">
        <w:rPr>
          <w:rFonts w:ascii="Arial" w:hAnsi="Arial" w:cs="Arial"/>
          <w:sz w:val="24"/>
          <w:szCs w:val="24"/>
        </w:rPr>
        <w:t>Челябинской</w:t>
      </w:r>
      <w:r w:rsidR="00923034" w:rsidRPr="004C500E">
        <w:rPr>
          <w:rFonts w:ascii="Arial" w:hAnsi="Arial" w:cs="Arial"/>
          <w:sz w:val="24"/>
          <w:szCs w:val="24"/>
        </w:rPr>
        <w:t xml:space="preserve"> области</w:t>
      </w:r>
      <w:r w:rsidRPr="004C500E">
        <w:rPr>
          <w:rFonts w:ascii="Arial" w:hAnsi="Arial" w:cs="Arial"/>
          <w:sz w:val="24"/>
          <w:szCs w:val="24"/>
        </w:rPr>
        <w:t xml:space="preserve">, нормативных правовых актов </w:t>
      </w:r>
      <w:r w:rsidR="00FF31FF">
        <w:rPr>
          <w:rFonts w:ascii="Arial" w:hAnsi="Arial" w:cs="Arial"/>
          <w:sz w:val="24"/>
          <w:szCs w:val="24"/>
        </w:rPr>
        <w:t>Октябрьского</w:t>
      </w:r>
      <w:r w:rsidR="00762C73" w:rsidRPr="004C500E">
        <w:rPr>
          <w:rFonts w:ascii="Arial" w:hAnsi="Arial" w:cs="Arial"/>
          <w:sz w:val="24"/>
          <w:szCs w:val="24"/>
        </w:rPr>
        <w:t xml:space="preserve"> </w:t>
      </w:r>
      <w:r w:rsidRPr="004C500E">
        <w:rPr>
          <w:rFonts w:ascii="Arial" w:hAnsi="Arial" w:cs="Arial"/>
          <w:sz w:val="24"/>
          <w:szCs w:val="24"/>
        </w:rPr>
        <w:t xml:space="preserve">района,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4C500E">
        <w:rPr>
          <w:rFonts w:ascii="Arial" w:hAnsi="Arial" w:cs="Arial"/>
          <w:spacing w:val="-1"/>
          <w:sz w:val="24"/>
          <w:szCs w:val="24"/>
        </w:rPr>
        <w:t>и санитарно-эпидемиологическим</w:t>
      </w:r>
      <w:r w:rsidRPr="004C500E">
        <w:rPr>
          <w:rFonts w:ascii="Arial" w:hAnsi="Arial" w:cs="Arial"/>
          <w:sz w:val="24"/>
          <w:szCs w:val="24"/>
        </w:rPr>
        <w:t xml:space="preserve"> условиям, другие положения).</w:t>
      </w:r>
    </w:p>
    <w:p w:rsidR="007A621C" w:rsidRPr="004C500E" w:rsidRDefault="007A621C" w:rsidP="00722E20">
      <w:pPr>
        <w:spacing w:before="300" w:line="360" w:lineRule="auto"/>
        <w:ind w:firstLine="851"/>
        <w:jc w:val="both"/>
        <w:rPr>
          <w:rFonts w:ascii="Arial" w:hAnsi="Arial" w:cs="Arial"/>
          <w:sz w:val="24"/>
          <w:szCs w:val="24"/>
        </w:rPr>
      </w:pPr>
      <w:r w:rsidRPr="004C500E">
        <w:rPr>
          <w:rFonts w:ascii="Arial" w:hAnsi="Arial" w:cs="Arial"/>
          <w:sz w:val="24"/>
          <w:szCs w:val="24"/>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1) препятствуют осуществлению общественных интересов развития конкретной территории или наносят вред этим интересам,</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2) приводят к несоразмерному снижению стоимости объектов недвижимости,</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3) не позволяют эффективно исп</w:t>
      </w:r>
      <w:r w:rsidR="00C37D8F" w:rsidRPr="004C500E">
        <w:rPr>
          <w:rFonts w:ascii="Arial" w:hAnsi="Arial" w:cs="Arial"/>
          <w:sz w:val="24"/>
          <w:szCs w:val="24"/>
        </w:rPr>
        <w:t>ользовать объекты недвижимости.</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 xml:space="preserve">Настоящие Правила могут быть изменены по иным законным основаниям решениями представительного органа местного самоуправления </w:t>
      </w:r>
      <w:r w:rsidR="003F147A">
        <w:rPr>
          <w:rFonts w:ascii="Arial" w:hAnsi="Arial" w:cs="Arial"/>
          <w:sz w:val="24"/>
          <w:szCs w:val="24"/>
        </w:rPr>
        <w:t>Октябрьского сельского поселения</w:t>
      </w:r>
      <w:r w:rsidRPr="004C500E">
        <w:rPr>
          <w:rFonts w:ascii="Arial" w:hAnsi="Arial" w:cs="Arial"/>
          <w:sz w:val="24"/>
          <w:szCs w:val="24"/>
        </w:rPr>
        <w:t>.</w:t>
      </w:r>
    </w:p>
    <w:p w:rsidR="007A621C" w:rsidRPr="004C500E" w:rsidRDefault="007A621C" w:rsidP="00722E20">
      <w:pPr>
        <w:spacing w:before="300" w:line="360" w:lineRule="auto"/>
        <w:ind w:firstLine="851"/>
        <w:jc w:val="both"/>
        <w:rPr>
          <w:rFonts w:ascii="Arial" w:hAnsi="Arial" w:cs="Arial"/>
          <w:sz w:val="24"/>
          <w:szCs w:val="24"/>
        </w:rPr>
      </w:pPr>
      <w:r w:rsidRPr="004C500E">
        <w:rPr>
          <w:rFonts w:ascii="Arial" w:hAnsi="Arial" w:cs="Arial"/>
          <w:sz w:val="24"/>
          <w:szCs w:val="24"/>
        </w:rPr>
        <w:lastRenderedPageBreak/>
        <w:t xml:space="preserve">3. Правом инициативы внесения изменений в настоящие Правила обладают органы государственной власти, органы местного самоуправления </w:t>
      </w:r>
      <w:r w:rsidR="003F147A">
        <w:rPr>
          <w:rFonts w:ascii="Arial" w:hAnsi="Arial" w:cs="Arial"/>
          <w:sz w:val="24"/>
          <w:szCs w:val="24"/>
        </w:rPr>
        <w:t>Октябрьского</w:t>
      </w:r>
      <w:r w:rsidRPr="004C500E">
        <w:rPr>
          <w:rFonts w:ascii="Arial" w:hAnsi="Arial" w:cs="Arial"/>
          <w:sz w:val="24"/>
          <w:szCs w:val="24"/>
        </w:rPr>
        <w:t xml:space="preserve"> района, органы местного самоуправления </w:t>
      </w:r>
      <w:r w:rsidR="003F147A">
        <w:rPr>
          <w:rFonts w:ascii="Arial" w:hAnsi="Arial" w:cs="Arial"/>
          <w:sz w:val="24"/>
          <w:szCs w:val="24"/>
        </w:rPr>
        <w:t>Октябрьского сельского поселения</w:t>
      </w:r>
      <w:r w:rsidR="00923034" w:rsidRPr="004C500E">
        <w:rPr>
          <w:rFonts w:ascii="Arial" w:hAnsi="Arial" w:cs="Arial"/>
          <w:sz w:val="24"/>
          <w:szCs w:val="24"/>
        </w:rPr>
        <w:t xml:space="preserve"> </w:t>
      </w:r>
      <w:r w:rsidRPr="004C500E">
        <w:rPr>
          <w:rFonts w:ascii="Arial" w:hAnsi="Arial" w:cs="Arial"/>
          <w:sz w:val="24"/>
          <w:szCs w:val="24"/>
        </w:rPr>
        <w:t xml:space="preserve">в лице Главы </w:t>
      </w:r>
      <w:r w:rsidR="003F147A">
        <w:rPr>
          <w:rFonts w:ascii="Arial" w:hAnsi="Arial" w:cs="Arial"/>
          <w:sz w:val="24"/>
          <w:szCs w:val="24"/>
        </w:rPr>
        <w:t>поселения</w:t>
      </w:r>
      <w:r w:rsidRPr="004C500E">
        <w:rPr>
          <w:rFonts w:ascii="Arial" w:hAnsi="Arial" w:cs="Arial"/>
          <w:sz w:val="24"/>
          <w:szCs w:val="24"/>
        </w:rPr>
        <w:t xml:space="preserve">, депутатов </w:t>
      </w:r>
      <w:r w:rsidR="003F147A">
        <w:rPr>
          <w:rFonts w:ascii="Arial" w:hAnsi="Arial" w:cs="Arial"/>
          <w:sz w:val="24"/>
          <w:szCs w:val="24"/>
        </w:rPr>
        <w:t>Совета депутатов Октябрьского сельского поселения</w:t>
      </w:r>
      <w:r w:rsidRPr="004C500E">
        <w:rPr>
          <w:rFonts w:ascii="Arial" w:hAnsi="Arial" w:cs="Arial"/>
          <w:sz w:val="24"/>
          <w:szCs w:val="24"/>
        </w:rPr>
        <w:t xml:space="preserve">, Комиссия по землепользованию и застройке, </w:t>
      </w:r>
      <w:r w:rsidR="00CB59BF" w:rsidRPr="004C500E">
        <w:rPr>
          <w:rFonts w:ascii="Arial" w:hAnsi="Arial" w:cs="Arial"/>
          <w:sz w:val="24"/>
          <w:szCs w:val="24"/>
        </w:rPr>
        <w:t xml:space="preserve">уполномоченное структурное подразделение администрации </w:t>
      </w:r>
      <w:r w:rsidR="003F147A">
        <w:rPr>
          <w:rFonts w:ascii="Arial" w:hAnsi="Arial" w:cs="Arial"/>
          <w:sz w:val="24"/>
          <w:szCs w:val="24"/>
        </w:rPr>
        <w:t>Октябрьского</w:t>
      </w:r>
      <w:r w:rsidR="00CB59BF" w:rsidRPr="004C500E">
        <w:rPr>
          <w:rFonts w:ascii="Arial" w:hAnsi="Arial" w:cs="Arial"/>
          <w:sz w:val="24"/>
          <w:szCs w:val="24"/>
        </w:rPr>
        <w:t xml:space="preserve"> района в </w:t>
      </w:r>
      <w:r w:rsidR="00703018" w:rsidRPr="004C500E">
        <w:rPr>
          <w:rFonts w:ascii="Arial" w:hAnsi="Arial" w:cs="Arial"/>
          <w:sz w:val="24"/>
          <w:szCs w:val="24"/>
        </w:rPr>
        <w:t>области</w:t>
      </w:r>
      <w:r w:rsidR="00CB59BF" w:rsidRPr="004C500E">
        <w:rPr>
          <w:rFonts w:ascii="Arial" w:hAnsi="Arial" w:cs="Arial"/>
          <w:sz w:val="24"/>
          <w:szCs w:val="24"/>
        </w:rPr>
        <w:t xml:space="preserve"> градостроительства</w:t>
      </w:r>
      <w:r w:rsidRPr="004C500E">
        <w:rPr>
          <w:rFonts w:ascii="Arial" w:hAnsi="Arial" w:cs="Arial"/>
          <w:sz w:val="24"/>
          <w:szCs w:val="24"/>
        </w:rPr>
        <w:t>, органы общественного самоуправления, правооб</w:t>
      </w:r>
      <w:r w:rsidR="00703018" w:rsidRPr="004C500E">
        <w:rPr>
          <w:rFonts w:ascii="Arial" w:hAnsi="Arial" w:cs="Arial"/>
          <w:sz w:val="24"/>
          <w:szCs w:val="24"/>
        </w:rPr>
        <w:t>ладатели объектов недвижимости.</w:t>
      </w:r>
    </w:p>
    <w:p w:rsidR="00841265" w:rsidRPr="004C500E" w:rsidRDefault="007A621C" w:rsidP="00652B59">
      <w:pPr>
        <w:spacing w:line="360" w:lineRule="auto"/>
        <w:ind w:firstLine="851"/>
        <w:jc w:val="both"/>
        <w:rPr>
          <w:rFonts w:ascii="Arial" w:hAnsi="Arial" w:cs="Arial"/>
          <w:sz w:val="24"/>
          <w:szCs w:val="24"/>
        </w:rPr>
      </w:pPr>
      <w:r w:rsidRPr="004C500E">
        <w:rPr>
          <w:rFonts w:ascii="Arial" w:hAnsi="Arial" w:cs="Arial"/>
          <w:sz w:val="24"/>
          <w:szCs w:val="24"/>
        </w:rPr>
        <w:t>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w:t>
      </w:r>
      <w:r w:rsidR="009F7B77" w:rsidRPr="004C500E">
        <w:rPr>
          <w:rFonts w:ascii="Arial" w:hAnsi="Arial" w:cs="Arial"/>
          <w:sz w:val="24"/>
          <w:szCs w:val="24"/>
        </w:rPr>
        <w:t>ом статьей 40 настоящих Правил.</w:t>
      </w:r>
    </w:p>
    <w:p w:rsidR="007A621C" w:rsidRPr="004C500E" w:rsidRDefault="007A621C" w:rsidP="00722E20">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Статья 38. Внесение изменений в Правила</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1. Заявка, содержащая обоснование необходимости внесения изменений в настоящие Правила, а также соответствующие предложения, направляется председателю Комиссии п</w:t>
      </w:r>
      <w:r w:rsidR="00225B8A" w:rsidRPr="004C500E">
        <w:rPr>
          <w:rFonts w:ascii="Arial" w:hAnsi="Arial" w:cs="Arial"/>
          <w:sz w:val="24"/>
          <w:szCs w:val="24"/>
        </w:rPr>
        <w:t>о землепользованию и застройке.</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заявки, либо об отказе в рассмотрении заявки с обоснованием причин и информирует об это заявителя.</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В случае принятия решения о рассмотрении заявки, председатель Комиссии обеспечивает подготовку соответствующего заключения, или проведение публичного слушания в порядке и сроки, определенные статьей 25 настоящих Правил.</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 xml:space="preserve">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w:t>
      </w:r>
      <w:r w:rsidRPr="004C500E">
        <w:rPr>
          <w:rFonts w:ascii="Arial" w:hAnsi="Arial" w:cs="Arial"/>
          <w:sz w:val="24"/>
          <w:szCs w:val="24"/>
        </w:rPr>
        <w:lastRenderedPageBreak/>
        <w:t>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Подготовленные по итогам публичных слушаний рекомендации Комиссии направляются Главе</w:t>
      </w:r>
      <w:r w:rsidR="003F147A">
        <w:rPr>
          <w:rFonts w:ascii="Arial" w:hAnsi="Arial" w:cs="Arial"/>
          <w:sz w:val="24"/>
          <w:szCs w:val="24"/>
        </w:rPr>
        <w:t xml:space="preserve"> Октябрьского сельского поселения</w:t>
      </w:r>
      <w:r w:rsidRPr="004C500E">
        <w:rPr>
          <w:rFonts w:ascii="Arial" w:hAnsi="Arial" w:cs="Arial"/>
          <w:sz w:val="24"/>
          <w:szCs w:val="24"/>
        </w:rPr>
        <w:t xml:space="preserve">, который не позднее 7 дней принимает решение, копия которого вывешивается на соответствующем стенде в </w:t>
      </w:r>
      <w:r w:rsidR="003F147A">
        <w:rPr>
          <w:rFonts w:ascii="Arial" w:hAnsi="Arial" w:cs="Arial"/>
          <w:sz w:val="24"/>
          <w:szCs w:val="24"/>
        </w:rPr>
        <w:t xml:space="preserve">здании </w:t>
      </w:r>
      <w:r w:rsidRPr="004C500E">
        <w:rPr>
          <w:rFonts w:ascii="Arial" w:hAnsi="Arial" w:cs="Arial"/>
          <w:sz w:val="24"/>
          <w:szCs w:val="24"/>
        </w:rPr>
        <w:t>администрации</w:t>
      </w:r>
      <w:r w:rsidR="003F147A">
        <w:rPr>
          <w:rFonts w:ascii="Arial" w:hAnsi="Arial" w:cs="Arial"/>
          <w:sz w:val="24"/>
          <w:szCs w:val="24"/>
        </w:rPr>
        <w:t xml:space="preserve"> поселения</w:t>
      </w:r>
      <w:r w:rsidRPr="004C500E">
        <w:rPr>
          <w:rFonts w:ascii="Arial" w:hAnsi="Arial" w:cs="Arial"/>
          <w:sz w:val="24"/>
          <w:szCs w:val="24"/>
        </w:rPr>
        <w:t xml:space="preserve">. В случае принятия положительного решения о внесении изменений в настоящие Правила, Глава </w:t>
      </w:r>
      <w:r w:rsidR="0031219A">
        <w:rPr>
          <w:rFonts w:ascii="Arial" w:hAnsi="Arial" w:cs="Arial"/>
          <w:sz w:val="24"/>
          <w:szCs w:val="24"/>
        </w:rPr>
        <w:t xml:space="preserve">Октябрьского сельского поселения </w:t>
      </w:r>
      <w:r w:rsidRPr="004C500E">
        <w:rPr>
          <w:rFonts w:ascii="Arial" w:hAnsi="Arial" w:cs="Arial"/>
          <w:sz w:val="24"/>
          <w:szCs w:val="24"/>
        </w:rPr>
        <w:t xml:space="preserve">направляет проект соответствующих предложений в </w:t>
      </w:r>
      <w:r w:rsidR="00CA30FE">
        <w:rPr>
          <w:rFonts w:ascii="Arial" w:hAnsi="Arial" w:cs="Arial"/>
          <w:sz w:val="24"/>
          <w:szCs w:val="24"/>
        </w:rPr>
        <w:t>Совет депутатов поселения</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 xml:space="preserve">2. Правовые акты об изменениях в настоящие Правила вступают в силу в день их опубликования в </w:t>
      </w:r>
      <w:r w:rsidR="00BE26E8" w:rsidRPr="004C500E">
        <w:rPr>
          <w:rFonts w:ascii="Arial" w:hAnsi="Arial" w:cs="Arial"/>
          <w:sz w:val="24"/>
          <w:szCs w:val="24"/>
        </w:rPr>
        <w:t>средствах массовой информации.</w:t>
      </w:r>
    </w:p>
    <w:p w:rsidR="007A621C" w:rsidRPr="004C500E" w:rsidRDefault="007A621C" w:rsidP="00722E20">
      <w:pPr>
        <w:spacing w:line="360" w:lineRule="auto"/>
        <w:ind w:firstLine="851"/>
        <w:jc w:val="both"/>
        <w:rPr>
          <w:rFonts w:ascii="Arial" w:hAnsi="Arial" w:cs="Arial"/>
          <w:sz w:val="24"/>
          <w:szCs w:val="24"/>
        </w:rPr>
      </w:pPr>
      <w:r w:rsidRPr="004C500E">
        <w:rPr>
          <w:rFonts w:ascii="Arial" w:hAnsi="Arial" w:cs="Arial"/>
          <w:sz w:val="24"/>
          <w:szCs w:val="24"/>
        </w:rPr>
        <w:t xml:space="preserve">3. Изменения в части II, </w:t>
      </w:r>
      <w:r w:rsidRPr="004C500E">
        <w:rPr>
          <w:rFonts w:ascii="Arial" w:hAnsi="Arial" w:cs="Arial"/>
          <w:sz w:val="24"/>
          <w:szCs w:val="24"/>
          <w:lang w:val="en-US"/>
        </w:rPr>
        <w:t>III</w:t>
      </w:r>
      <w:r w:rsidRPr="004C500E">
        <w:rPr>
          <w:rFonts w:ascii="Arial" w:hAnsi="Arial" w:cs="Arial"/>
          <w:sz w:val="24"/>
          <w:szCs w:val="24"/>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w:t>
      </w:r>
      <w:r w:rsidR="009B7498" w:rsidRPr="004C500E">
        <w:rPr>
          <w:rFonts w:ascii="Arial" w:hAnsi="Arial" w:cs="Arial"/>
          <w:sz w:val="24"/>
          <w:szCs w:val="24"/>
        </w:rPr>
        <w:t xml:space="preserve">уполномоченного структурного подразделения администрации </w:t>
      </w:r>
      <w:r w:rsidR="004B1521">
        <w:rPr>
          <w:rFonts w:ascii="Arial" w:hAnsi="Arial" w:cs="Arial"/>
          <w:sz w:val="24"/>
          <w:szCs w:val="24"/>
        </w:rPr>
        <w:t>Октябрьского</w:t>
      </w:r>
      <w:r w:rsidR="001B7B47" w:rsidRPr="004C500E">
        <w:rPr>
          <w:rFonts w:ascii="Arial" w:hAnsi="Arial" w:cs="Arial"/>
          <w:sz w:val="24"/>
          <w:szCs w:val="24"/>
        </w:rPr>
        <w:t xml:space="preserve"> </w:t>
      </w:r>
      <w:r w:rsidR="009B7498" w:rsidRPr="004C500E">
        <w:rPr>
          <w:rFonts w:ascii="Arial" w:hAnsi="Arial" w:cs="Arial"/>
          <w:sz w:val="24"/>
          <w:szCs w:val="24"/>
        </w:rPr>
        <w:t xml:space="preserve">района в </w:t>
      </w:r>
      <w:r w:rsidR="001B7B47" w:rsidRPr="004C500E">
        <w:rPr>
          <w:rFonts w:ascii="Arial" w:hAnsi="Arial" w:cs="Arial"/>
          <w:sz w:val="24"/>
          <w:szCs w:val="24"/>
        </w:rPr>
        <w:t>области градостроительства.</w:t>
      </w:r>
    </w:p>
    <w:p w:rsidR="00652B59" w:rsidRPr="004C500E" w:rsidRDefault="007A621C" w:rsidP="008A2212">
      <w:pPr>
        <w:spacing w:line="360" w:lineRule="auto"/>
        <w:ind w:firstLine="851"/>
        <w:jc w:val="both"/>
        <w:rPr>
          <w:rFonts w:ascii="Arial" w:hAnsi="Arial" w:cs="Arial"/>
          <w:sz w:val="24"/>
          <w:szCs w:val="24"/>
        </w:rPr>
      </w:pPr>
      <w:r w:rsidRPr="004C500E">
        <w:rPr>
          <w:rFonts w:ascii="Arial" w:hAnsi="Arial" w:cs="Arial"/>
          <w:sz w:val="24"/>
          <w:szCs w:val="24"/>
        </w:rPr>
        <w:t xml:space="preserve">Изменения статьи 43 настоящих Правил могут быть внесены только при наличии положительных заключений соответственно уполномоченного органа в </w:t>
      </w:r>
      <w:r w:rsidR="001B7B47" w:rsidRPr="004C500E">
        <w:rPr>
          <w:rFonts w:ascii="Arial" w:hAnsi="Arial" w:cs="Arial"/>
          <w:sz w:val="24"/>
          <w:szCs w:val="24"/>
        </w:rPr>
        <w:t>области</w:t>
      </w:r>
      <w:r w:rsidRPr="004C500E">
        <w:rPr>
          <w:rFonts w:ascii="Arial" w:hAnsi="Arial" w:cs="Arial"/>
          <w:sz w:val="24"/>
          <w:szCs w:val="24"/>
        </w:rPr>
        <w:t xml:space="preserve"> охраны окружающей среды, уполномоченного органа в </w:t>
      </w:r>
      <w:r w:rsidR="001B7B47" w:rsidRPr="004C500E">
        <w:rPr>
          <w:rFonts w:ascii="Arial" w:hAnsi="Arial" w:cs="Arial"/>
          <w:sz w:val="24"/>
          <w:szCs w:val="24"/>
        </w:rPr>
        <w:t>области</w:t>
      </w:r>
      <w:r w:rsidRPr="004C500E">
        <w:rPr>
          <w:rFonts w:ascii="Arial" w:hAnsi="Arial" w:cs="Arial"/>
          <w:sz w:val="24"/>
          <w:szCs w:val="24"/>
        </w:rPr>
        <w:t xml:space="preserve"> санитар</w:t>
      </w:r>
      <w:r w:rsidR="001B7B47" w:rsidRPr="004C500E">
        <w:rPr>
          <w:rFonts w:ascii="Arial" w:hAnsi="Arial" w:cs="Arial"/>
          <w:sz w:val="24"/>
          <w:szCs w:val="24"/>
        </w:rPr>
        <w:t>но-эпидемиологического надзора.</w:t>
      </w:r>
    </w:p>
    <w:p w:rsidR="007A621C" w:rsidRPr="004C500E" w:rsidRDefault="001B7B47" w:rsidP="00146426">
      <w:pPr>
        <w:shd w:val="clear" w:color="auto" w:fill="FFFFFF"/>
        <w:spacing w:before="600" w:after="300" w:line="360" w:lineRule="auto"/>
        <w:ind w:firstLine="851"/>
        <w:jc w:val="both"/>
        <w:rPr>
          <w:rFonts w:ascii="Arial" w:hAnsi="Arial" w:cs="Arial"/>
          <w:bCs/>
          <w:sz w:val="24"/>
          <w:szCs w:val="24"/>
        </w:rPr>
      </w:pPr>
      <w:r w:rsidRPr="004C500E">
        <w:rPr>
          <w:rFonts w:ascii="Arial" w:hAnsi="Arial" w:cs="Arial"/>
          <w:b/>
          <w:bCs/>
          <w:sz w:val="24"/>
          <w:szCs w:val="24"/>
        </w:rPr>
        <w:t>Глава 11.</w:t>
      </w:r>
      <w:r w:rsidR="00722E20" w:rsidRPr="004C500E">
        <w:rPr>
          <w:rFonts w:ascii="Arial" w:hAnsi="Arial" w:cs="Arial"/>
          <w:b/>
          <w:bCs/>
          <w:sz w:val="24"/>
          <w:szCs w:val="24"/>
        </w:rPr>
        <w:t xml:space="preserve"> </w:t>
      </w:r>
      <w:r w:rsidR="007A621C" w:rsidRPr="004C500E">
        <w:rPr>
          <w:rFonts w:ascii="Arial" w:hAnsi="Arial" w:cs="Arial"/>
          <w:b/>
          <w:bCs/>
          <w:sz w:val="24"/>
          <w:szCs w:val="24"/>
        </w:rPr>
        <w:t xml:space="preserve">Контроль </w:t>
      </w:r>
      <w:r w:rsidR="00BA6117" w:rsidRPr="004C500E">
        <w:rPr>
          <w:rFonts w:ascii="Arial" w:hAnsi="Arial" w:cs="Arial"/>
          <w:b/>
          <w:bCs/>
          <w:sz w:val="24"/>
          <w:szCs w:val="24"/>
        </w:rPr>
        <w:t>над</w:t>
      </w:r>
      <w:r w:rsidR="007A621C" w:rsidRPr="004C500E">
        <w:rPr>
          <w:rFonts w:ascii="Arial" w:hAnsi="Arial" w:cs="Arial"/>
          <w:b/>
          <w:bCs/>
          <w:sz w:val="24"/>
          <w:szCs w:val="24"/>
        </w:rPr>
        <w:t xml:space="preserve"> использованием земельных участков и иных объектов недвижимости. Ответственность за нарушения Правил</w:t>
      </w:r>
    </w:p>
    <w:p w:rsidR="007A621C" w:rsidRPr="004C500E" w:rsidRDefault="007A621C" w:rsidP="00146426">
      <w:pPr>
        <w:shd w:val="clear" w:color="auto" w:fill="FFFFFF"/>
        <w:spacing w:after="600" w:line="360" w:lineRule="auto"/>
        <w:ind w:firstLine="851"/>
        <w:jc w:val="both"/>
        <w:rPr>
          <w:rFonts w:ascii="Arial" w:hAnsi="Arial" w:cs="Arial"/>
          <w:b/>
          <w:sz w:val="24"/>
          <w:szCs w:val="24"/>
        </w:rPr>
      </w:pPr>
      <w:r w:rsidRPr="004C500E">
        <w:rPr>
          <w:rFonts w:ascii="Arial" w:hAnsi="Arial" w:cs="Arial"/>
          <w:b/>
          <w:sz w:val="24"/>
          <w:szCs w:val="24"/>
        </w:rPr>
        <w:t>Статья 39. Изменение одного вида на другой вид разрешенного использования земельных участков и иных объектов недвижимости</w:t>
      </w:r>
    </w:p>
    <w:p w:rsidR="007A621C" w:rsidRPr="004C500E" w:rsidRDefault="007A621C" w:rsidP="00DF25FF">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w:t>
      </w:r>
      <w:r w:rsidRPr="004C500E">
        <w:rPr>
          <w:rFonts w:ascii="Arial" w:hAnsi="Arial" w:cs="Arial"/>
          <w:snapToGrid w:val="0"/>
          <w:sz w:val="24"/>
          <w:szCs w:val="24"/>
        </w:rPr>
        <w:lastRenderedPageBreak/>
        <w:t xml:space="preserve">Правилами, иными нормативными правовыми актами </w:t>
      </w:r>
      <w:r w:rsidR="0031219A">
        <w:rPr>
          <w:rFonts w:ascii="Arial" w:hAnsi="Arial" w:cs="Arial"/>
          <w:sz w:val="24"/>
          <w:szCs w:val="24"/>
        </w:rPr>
        <w:t>Октябрьского сельского поселения</w:t>
      </w:r>
      <w:r w:rsidR="001B7B47" w:rsidRPr="004C500E">
        <w:rPr>
          <w:rFonts w:ascii="Arial" w:hAnsi="Arial" w:cs="Arial"/>
          <w:snapToGrid w:val="0"/>
          <w:sz w:val="24"/>
          <w:szCs w:val="24"/>
        </w:rPr>
        <w:t>.</w:t>
      </w:r>
    </w:p>
    <w:p w:rsidR="007A621C" w:rsidRPr="004C500E" w:rsidRDefault="007A621C" w:rsidP="00DF25FF">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7A621C" w:rsidRPr="004C500E" w:rsidRDefault="007A621C" w:rsidP="0021208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собственники зданий, строений, сооружений, владеющие земельными участками на праве аренды;</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w:t>
      </w:r>
      <w:r w:rsidR="00F45A0F" w:rsidRPr="004C500E">
        <w:rPr>
          <w:rFonts w:ascii="Arial" w:hAnsi="Arial" w:cs="Arial"/>
          <w:snapToGrid w:val="0"/>
          <w:sz w:val="24"/>
          <w:szCs w:val="24"/>
        </w:rPr>
        <w:t>ава земель общего пользования);</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lastRenderedPageBreak/>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7A621C" w:rsidRPr="004C500E" w:rsidRDefault="007A621C" w:rsidP="00212081">
      <w:pPr>
        <w:spacing w:before="300" w:line="360" w:lineRule="auto"/>
        <w:ind w:firstLine="851"/>
        <w:jc w:val="both"/>
        <w:rPr>
          <w:rFonts w:ascii="Arial" w:hAnsi="Arial" w:cs="Arial"/>
          <w:snapToGrid w:val="0"/>
          <w:sz w:val="24"/>
          <w:szCs w:val="24"/>
        </w:rPr>
      </w:pPr>
      <w:r w:rsidRPr="004C500E">
        <w:rPr>
          <w:rFonts w:ascii="Arial" w:hAnsi="Arial" w:cs="Arial"/>
          <w:snapToGrid w:val="0"/>
          <w:sz w:val="24"/>
          <w:szCs w:val="24"/>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7A621C" w:rsidRPr="004C500E" w:rsidRDefault="007A621C" w:rsidP="00212081">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841265" w:rsidRPr="004C500E" w:rsidRDefault="007A621C" w:rsidP="00652B59">
      <w:pPr>
        <w:spacing w:line="360" w:lineRule="auto"/>
        <w:ind w:firstLine="851"/>
        <w:jc w:val="both"/>
        <w:rPr>
          <w:rFonts w:ascii="Arial" w:hAnsi="Arial" w:cs="Arial"/>
          <w:snapToGrid w:val="0"/>
          <w:sz w:val="24"/>
          <w:szCs w:val="24"/>
        </w:rPr>
      </w:pPr>
      <w:r w:rsidRPr="004C500E">
        <w:rPr>
          <w:rFonts w:ascii="Arial" w:hAnsi="Arial" w:cs="Arial"/>
          <w:snapToGrid w:val="0"/>
          <w:sz w:val="24"/>
          <w:szCs w:val="24"/>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от Управления архитектуры и градостроительства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7A621C" w:rsidRPr="004C500E" w:rsidRDefault="007A621C" w:rsidP="00212081">
      <w:pPr>
        <w:shd w:val="clear" w:color="auto" w:fill="FFFFFF"/>
        <w:spacing w:before="600" w:after="600" w:line="360" w:lineRule="auto"/>
        <w:ind w:firstLine="851"/>
        <w:jc w:val="both"/>
        <w:rPr>
          <w:rFonts w:ascii="Arial" w:hAnsi="Arial" w:cs="Arial"/>
          <w:bCs/>
          <w:sz w:val="24"/>
          <w:szCs w:val="24"/>
        </w:rPr>
      </w:pPr>
      <w:r w:rsidRPr="004C500E">
        <w:rPr>
          <w:rFonts w:ascii="Arial" w:hAnsi="Arial" w:cs="Arial"/>
          <w:b/>
          <w:sz w:val="24"/>
          <w:szCs w:val="24"/>
        </w:rPr>
        <w:t xml:space="preserve">Статья 40. Контроль </w:t>
      </w:r>
      <w:r w:rsidR="00BA6117" w:rsidRPr="004C500E">
        <w:rPr>
          <w:rFonts w:ascii="Arial" w:hAnsi="Arial" w:cs="Arial"/>
          <w:b/>
          <w:sz w:val="24"/>
          <w:szCs w:val="24"/>
        </w:rPr>
        <w:t>над</w:t>
      </w:r>
      <w:r w:rsidRPr="004C500E">
        <w:rPr>
          <w:rFonts w:ascii="Arial" w:hAnsi="Arial" w:cs="Arial"/>
          <w:b/>
          <w:sz w:val="24"/>
          <w:szCs w:val="24"/>
        </w:rPr>
        <w:t xml:space="preserve"> использованием объектов недвижимости</w:t>
      </w:r>
    </w:p>
    <w:p w:rsidR="007A621C" w:rsidRPr="004C500E" w:rsidRDefault="007A621C" w:rsidP="00212081">
      <w:pPr>
        <w:spacing w:line="360" w:lineRule="auto"/>
        <w:ind w:firstLine="851"/>
        <w:jc w:val="both"/>
        <w:rPr>
          <w:rFonts w:ascii="Arial" w:hAnsi="Arial" w:cs="Arial"/>
          <w:sz w:val="24"/>
          <w:szCs w:val="24"/>
        </w:rPr>
      </w:pPr>
      <w:r w:rsidRPr="004C500E">
        <w:rPr>
          <w:rFonts w:ascii="Arial" w:hAnsi="Arial" w:cs="Arial"/>
          <w:sz w:val="24"/>
          <w:szCs w:val="24"/>
        </w:rPr>
        <w:t xml:space="preserve">Контроль </w:t>
      </w:r>
      <w:r w:rsidR="00BA6117" w:rsidRPr="004C500E">
        <w:rPr>
          <w:rFonts w:ascii="Arial" w:hAnsi="Arial" w:cs="Arial"/>
          <w:sz w:val="24"/>
          <w:szCs w:val="24"/>
        </w:rPr>
        <w:t>над</w:t>
      </w:r>
      <w:r w:rsidRPr="004C500E">
        <w:rPr>
          <w:rFonts w:ascii="Arial" w:hAnsi="Arial" w:cs="Arial"/>
          <w:sz w:val="24"/>
          <w:szCs w:val="24"/>
        </w:rP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A621C" w:rsidRPr="004C500E" w:rsidRDefault="007A621C" w:rsidP="00212081">
      <w:pPr>
        <w:spacing w:line="360" w:lineRule="auto"/>
        <w:ind w:firstLine="851"/>
        <w:jc w:val="both"/>
        <w:rPr>
          <w:rFonts w:ascii="Arial" w:hAnsi="Arial" w:cs="Arial"/>
          <w:sz w:val="24"/>
          <w:szCs w:val="24"/>
        </w:rPr>
      </w:pPr>
      <w:r w:rsidRPr="004C500E">
        <w:rPr>
          <w:rFonts w:ascii="Arial" w:hAnsi="Arial" w:cs="Arial"/>
          <w:sz w:val="24"/>
          <w:szCs w:val="24"/>
        </w:rPr>
        <w:lastRenderedPageBreak/>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7A621C" w:rsidRPr="004C500E" w:rsidRDefault="007A621C" w:rsidP="00212081">
      <w:pPr>
        <w:spacing w:line="360" w:lineRule="auto"/>
        <w:ind w:firstLine="851"/>
        <w:jc w:val="both"/>
        <w:rPr>
          <w:rFonts w:ascii="Arial" w:hAnsi="Arial" w:cs="Arial"/>
          <w:sz w:val="24"/>
          <w:szCs w:val="24"/>
        </w:rPr>
      </w:pPr>
      <w:r w:rsidRPr="004C500E">
        <w:rPr>
          <w:rFonts w:ascii="Arial" w:hAnsi="Arial" w:cs="Arial"/>
          <w:sz w:val="24"/>
          <w:szCs w:val="24"/>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7A621C" w:rsidRPr="004C500E" w:rsidRDefault="007A621C" w:rsidP="00212081">
      <w:pPr>
        <w:shd w:val="clear" w:color="auto" w:fill="FFFFFF"/>
        <w:spacing w:before="600" w:after="600" w:line="360" w:lineRule="auto"/>
        <w:ind w:firstLine="851"/>
        <w:jc w:val="both"/>
        <w:rPr>
          <w:rFonts w:ascii="Arial" w:hAnsi="Arial" w:cs="Arial"/>
          <w:sz w:val="24"/>
          <w:szCs w:val="24"/>
        </w:rPr>
      </w:pPr>
      <w:r w:rsidRPr="004C500E">
        <w:rPr>
          <w:rFonts w:ascii="Arial" w:hAnsi="Arial" w:cs="Arial"/>
          <w:b/>
          <w:sz w:val="24"/>
          <w:szCs w:val="24"/>
        </w:rPr>
        <w:t>Статья 41. Ответственность за нарушения Правил</w:t>
      </w:r>
    </w:p>
    <w:p w:rsidR="007A621C" w:rsidRPr="00081F03" w:rsidRDefault="007A621C" w:rsidP="00212081">
      <w:pPr>
        <w:pStyle w:val="ConsNormal"/>
        <w:widowControl/>
        <w:spacing w:line="360" w:lineRule="auto"/>
        <w:ind w:firstLine="851"/>
        <w:jc w:val="both"/>
        <w:rPr>
          <w:sz w:val="24"/>
          <w:szCs w:val="24"/>
        </w:rPr>
      </w:pPr>
      <w:r w:rsidRPr="004C500E">
        <w:rPr>
          <w:sz w:val="24"/>
          <w:szCs w:val="24"/>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4B1521">
        <w:rPr>
          <w:sz w:val="24"/>
          <w:szCs w:val="24"/>
        </w:rPr>
        <w:t>Челябинской</w:t>
      </w:r>
      <w:r w:rsidR="00C9089E" w:rsidRPr="004C500E">
        <w:rPr>
          <w:sz w:val="24"/>
          <w:szCs w:val="24"/>
        </w:rPr>
        <w:t xml:space="preserve"> области</w:t>
      </w:r>
      <w:r w:rsidRPr="004C500E">
        <w:rPr>
          <w:sz w:val="24"/>
          <w:szCs w:val="24"/>
        </w:rPr>
        <w:t>, иными нормативными п</w:t>
      </w:r>
      <w:r w:rsidR="0036748F" w:rsidRPr="004C500E">
        <w:rPr>
          <w:sz w:val="24"/>
          <w:szCs w:val="24"/>
        </w:rPr>
        <w:t>равовыми актами.</w:t>
      </w:r>
    </w:p>
    <w:p w:rsidR="008C5826" w:rsidRPr="00D40712" w:rsidRDefault="008C5826" w:rsidP="008C5826">
      <w:pPr>
        <w:autoSpaceDE w:val="0"/>
        <w:autoSpaceDN w:val="0"/>
        <w:adjustRightInd w:val="0"/>
        <w:rPr>
          <w:rFonts w:cstheme="minorHAnsi"/>
          <w:b/>
          <w:bCs/>
        </w:rPr>
      </w:pPr>
    </w:p>
    <w:p w:rsidR="008C5826" w:rsidRPr="00D40712" w:rsidRDefault="008C5826" w:rsidP="008C5826">
      <w:pPr>
        <w:autoSpaceDE w:val="0"/>
        <w:autoSpaceDN w:val="0"/>
        <w:adjustRightInd w:val="0"/>
        <w:rPr>
          <w:rFonts w:cstheme="minorHAnsi"/>
          <w:b/>
          <w:bCs/>
        </w:rPr>
        <w:sectPr w:rsidR="008C5826" w:rsidRPr="00D40712" w:rsidSect="009344EC">
          <w:headerReference w:type="default" r:id="rId21"/>
          <w:headerReference w:type="first" r:id="rId22"/>
          <w:footerReference w:type="first" r:id="rId23"/>
          <w:pgSz w:w="12240" w:h="15840"/>
          <w:pgMar w:top="1134" w:right="850" w:bottom="0" w:left="1701" w:header="567" w:footer="720" w:gutter="0"/>
          <w:pgNumType w:start="8"/>
          <w:cols w:space="720"/>
          <w:noEndnote/>
          <w:titlePg/>
          <w:docGrid w:linePitch="299"/>
        </w:sectPr>
      </w:pPr>
    </w:p>
    <w:p w:rsidR="007A621C" w:rsidRPr="004C500E" w:rsidRDefault="007A621C" w:rsidP="0006025A">
      <w:pPr>
        <w:shd w:val="clear" w:color="auto" w:fill="FFFFFF"/>
        <w:spacing w:before="240" w:line="360" w:lineRule="auto"/>
        <w:ind w:firstLine="851"/>
        <w:jc w:val="both"/>
        <w:rPr>
          <w:rFonts w:ascii="Arial" w:hAnsi="Arial" w:cs="Arial"/>
          <w:sz w:val="28"/>
          <w:szCs w:val="28"/>
        </w:rPr>
      </w:pPr>
      <w:r w:rsidRPr="004C500E">
        <w:rPr>
          <w:rFonts w:ascii="Arial" w:hAnsi="Arial" w:cs="Arial"/>
          <w:b/>
          <w:bCs/>
          <w:sz w:val="28"/>
          <w:szCs w:val="28"/>
        </w:rPr>
        <w:lastRenderedPageBreak/>
        <w:t xml:space="preserve">ЧАСТЬ </w:t>
      </w:r>
      <w:r w:rsidRPr="004C500E">
        <w:rPr>
          <w:rFonts w:ascii="Arial" w:hAnsi="Arial" w:cs="Arial"/>
          <w:b/>
          <w:bCs/>
          <w:sz w:val="28"/>
          <w:szCs w:val="28"/>
          <w:lang w:val="en-US"/>
        </w:rPr>
        <w:t>II</w:t>
      </w:r>
      <w:r w:rsidR="00C04078" w:rsidRPr="004C500E">
        <w:rPr>
          <w:rFonts w:ascii="Arial" w:hAnsi="Arial" w:cs="Arial"/>
          <w:b/>
          <w:bCs/>
          <w:sz w:val="28"/>
          <w:szCs w:val="28"/>
        </w:rPr>
        <w:t>.</w:t>
      </w:r>
      <w:r w:rsidR="00212081" w:rsidRPr="004C500E">
        <w:rPr>
          <w:rFonts w:ascii="Arial" w:hAnsi="Arial" w:cs="Arial"/>
          <w:b/>
          <w:bCs/>
          <w:sz w:val="28"/>
          <w:szCs w:val="28"/>
        </w:rPr>
        <w:t xml:space="preserve"> </w:t>
      </w:r>
      <w:r w:rsidRPr="004C500E">
        <w:rPr>
          <w:rFonts w:ascii="Arial" w:hAnsi="Arial" w:cs="Arial"/>
          <w:b/>
          <w:bCs/>
          <w:sz w:val="28"/>
          <w:szCs w:val="28"/>
        </w:rPr>
        <w:t>КАРТА ГРАДОСТРОИТЕЛЬНОГО ЗОНИРОВАНИЯ. КАРТА ЗОН С ОСОБЫМИ УСЛОВИЯМИ ИСПОЛЬЗОВАНИЯ ТЕРРИТОРИИ</w:t>
      </w:r>
    </w:p>
    <w:p w:rsidR="007A621C" w:rsidRPr="004C500E" w:rsidRDefault="007A621C" w:rsidP="0006025A">
      <w:pPr>
        <w:shd w:val="clear" w:color="auto" w:fill="FFFFFF"/>
        <w:spacing w:line="360" w:lineRule="auto"/>
        <w:ind w:firstLine="709"/>
        <w:jc w:val="both"/>
        <w:rPr>
          <w:rFonts w:ascii="Arial" w:hAnsi="Arial" w:cs="Arial"/>
          <w:sz w:val="24"/>
          <w:szCs w:val="24"/>
        </w:rPr>
      </w:pPr>
    </w:p>
    <w:p w:rsidR="007A621C" w:rsidRPr="004C500E" w:rsidRDefault="007A621C" w:rsidP="00F515CE">
      <w:pPr>
        <w:shd w:val="clear" w:color="auto" w:fill="FFFFFF"/>
        <w:spacing w:line="360" w:lineRule="auto"/>
        <w:ind w:firstLine="851"/>
        <w:jc w:val="both"/>
        <w:rPr>
          <w:rFonts w:ascii="Arial" w:hAnsi="Arial" w:cs="Arial"/>
          <w:b/>
          <w:sz w:val="24"/>
          <w:szCs w:val="24"/>
        </w:rPr>
      </w:pPr>
      <w:r w:rsidRPr="004C500E">
        <w:rPr>
          <w:rFonts w:ascii="Arial" w:hAnsi="Arial" w:cs="Arial"/>
          <w:b/>
          <w:sz w:val="24"/>
          <w:szCs w:val="24"/>
        </w:rPr>
        <w:t>Статья 42. Карта градострои</w:t>
      </w:r>
      <w:r w:rsidR="000A1895" w:rsidRPr="004C500E">
        <w:rPr>
          <w:rFonts w:ascii="Arial" w:hAnsi="Arial" w:cs="Arial"/>
          <w:b/>
          <w:sz w:val="24"/>
          <w:szCs w:val="24"/>
        </w:rPr>
        <w:t xml:space="preserve">тельного зонирования территории </w:t>
      </w:r>
      <w:r w:rsidR="0031219A">
        <w:rPr>
          <w:rFonts w:ascii="Arial" w:hAnsi="Arial" w:cs="Arial"/>
          <w:b/>
          <w:sz w:val="24"/>
          <w:szCs w:val="24"/>
        </w:rPr>
        <w:t>села Октябрьское</w:t>
      </w:r>
    </w:p>
    <w:p w:rsidR="00593276" w:rsidRPr="004C500E" w:rsidRDefault="00593276" w:rsidP="00F515CE">
      <w:pPr>
        <w:shd w:val="clear" w:color="auto" w:fill="FFFFFF"/>
        <w:spacing w:line="360" w:lineRule="auto"/>
        <w:ind w:firstLine="851"/>
        <w:jc w:val="both"/>
        <w:rPr>
          <w:rFonts w:ascii="Arial" w:hAnsi="Arial" w:cs="Arial"/>
          <w:sz w:val="24"/>
          <w:szCs w:val="24"/>
        </w:rPr>
      </w:pPr>
      <w:r w:rsidRPr="004C500E">
        <w:rPr>
          <w:rFonts w:ascii="Arial" w:hAnsi="Arial" w:cs="Arial"/>
          <w:sz w:val="24"/>
          <w:szCs w:val="24"/>
        </w:rPr>
        <w:t>Примечания к карте градостроительного зонирования:</w:t>
      </w:r>
    </w:p>
    <w:p w:rsidR="00593276" w:rsidRPr="004C500E" w:rsidRDefault="00593276" w:rsidP="00F515CE">
      <w:pPr>
        <w:spacing w:line="360" w:lineRule="auto"/>
        <w:ind w:firstLine="851"/>
        <w:jc w:val="both"/>
        <w:rPr>
          <w:rFonts w:ascii="Arial" w:hAnsi="Arial" w:cs="Arial"/>
          <w:sz w:val="24"/>
          <w:szCs w:val="24"/>
        </w:rPr>
      </w:pPr>
      <w:r w:rsidRPr="004C500E">
        <w:rPr>
          <w:rFonts w:ascii="Arial" w:hAnsi="Arial" w:cs="Arial"/>
          <w:sz w:val="24"/>
          <w:szCs w:val="24"/>
        </w:rPr>
        <w:t xml:space="preserve">В период разработки правил землепользования и застройки отсутствовала достоверная информация по юридически установленным границам населенного пункта и актуальная топографическая съемка, позволяющая идентифицировать границы отдельных элементов планировочной структуры и естественного ландшафта местности. Также отсутствовала информация по установленным границам, отделяющим земли населенного пункта от земель иных категорий, на которые в соответствии со ст.36 п.6 Градостроительного кодекса, градостроительные регламенты не устанавливаются. </w:t>
      </w:r>
    </w:p>
    <w:p w:rsidR="00593276" w:rsidRPr="004C500E" w:rsidRDefault="00593276" w:rsidP="00F515CE">
      <w:pPr>
        <w:spacing w:line="360" w:lineRule="auto"/>
        <w:ind w:firstLine="851"/>
        <w:jc w:val="both"/>
        <w:rPr>
          <w:rFonts w:ascii="Arial" w:hAnsi="Arial" w:cs="Arial"/>
          <w:sz w:val="24"/>
          <w:szCs w:val="24"/>
        </w:rPr>
      </w:pPr>
      <w:r w:rsidRPr="004C500E">
        <w:rPr>
          <w:rFonts w:ascii="Arial" w:hAnsi="Arial" w:cs="Arial"/>
          <w:sz w:val="24"/>
          <w:szCs w:val="24"/>
        </w:rPr>
        <w:t>Поэтому, при пользовании картой градостроительного зонирования следует учесть возможную неточность в отображении границ территориальных зон. В целях уточнения границ территориальных зон, в процессе реализации правил, их границы должны быть откорректированы посредством выполнения актуальной топографической съемки и данных из государственного кадастра недвижимости.</w:t>
      </w:r>
    </w:p>
    <w:p w:rsidR="008631D0" w:rsidRPr="00C217A9" w:rsidRDefault="007A621C" w:rsidP="00212081">
      <w:pPr>
        <w:shd w:val="clear" w:color="auto" w:fill="FFFFFF"/>
        <w:spacing w:after="600" w:line="360" w:lineRule="auto"/>
        <w:ind w:firstLine="851"/>
        <w:rPr>
          <w:rFonts w:ascii="Arial" w:hAnsi="Arial" w:cs="Arial"/>
          <w:sz w:val="24"/>
          <w:szCs w:val="24"/>
        </w:rPr>
      </w:pPr>
      <w:r w:rsidRPr="00C217A9">
        <w:rPr>
          <w:rFonts w:ascii="Arial" w:hAnsi="Arial" w:cs="Arial"/>
          <w:sz w:val="24"/>
          <w:szCs w:val="24"/>
        </w:rPr>
        <w:br w:type="page"/>
      </w:r>
    </w:p>
    <w:p w:rsidR="008631D0" w:rsidRPr="00007598" w:rsidRDefault="008631D0" w:rsidP="008631D0">
      <w:pPr>
        <w:shd w:val="clear" w:color="auto" w:fill="FFFFFF"/>
        <w:spacing w:after="600" w:line="360" w:lineRule="auto"/>
        <w:ind w:firstLine="851"/>
        <w:jc w:val="both"/>
        <w:rPr>
          <w:rFonts w:ascii="Arial" w:hAnsi="Arial" w:cs="Arial"/>
          <w:b/>
          <w:sz w:val="24"/>
          <w:szCs w:val="24"/>
        </w:rPr>
      </w:pPr>
      <w:r w:rsidRPr="00007598">
        <w:rPr>
          <w:rFonts w:ascii="Arial" w:hAnsi="Arial" w:cs="Arial"/>
          <w:b/>
          <w:sz w:val="24"/>
          <w:szCs w:val="24"/>
        </w:rPr>
        <w:lastRenderedPageBreak/>
        <w:t xml:space="preserve">Статья 43. Карта зон действия ограничений по </w:t>
      </w:r>
      <w:r w:rsidR="00007598" w:rsidRPr="00007598">
        <w:rPr>
          <w:rFonts w:ascii="Arial" w:hAnsi="Arial" w:cs="Arial"/>
          <w:b/>
          <w:sz w:val="24"/>
          <w:szCs w:val="24"/>
        </w:rPr>
        <w:t>санитарно-защитным и экологическим требованиям</w:t>
      </w:r>
    </w:p>
    <w:p w:rsidR="008B1E22" w:rsidRPr="004C500E" w:rsidRDefault="002827E6" w:rsidP="00DB6F12">
      <w:pPr>
        <w:spacing w:line="360" w:lineRule="auto"/>
        <w:ind w:firstLine="851"/>
        <w:jc w:val="both"/>
        <w:rPr>
          <w:rFonts w:ascii="Arial" w:hAnsi="Arial" w:cs="Arial"/>
          <w:sz w:val="24"/>
          <w:szCs w:val="24"/>
        </w:rPr>
      </w:pPr>
      <w:r w:rsidRPr="004C500E">
        <w:rPr>
          <w:rFonts w:ascii="Arial" w:hAnsi="Arial" w:cs="Arial"/>
          <w:sz w:val="24"/>
          <w:szCs w:val="24"/>
        </w:rPr>
        <w:t>Настоящая карта отображает с</w:t>
      </w:r>
      <w:r w:rsidR="008B1E22" w:rsidRPr="004C500E">
        <w:rPr>
          <w:rFonts w:ascii="Arial" w:hAnsi="Arial" w:cs="Arial"/>
          <w:sz w:val="24"/>
          <w:szCs w:val="24"/>
        </w:rPr>
        <w:t>анитарно-защитные зоны</w:t>
      </w:r>
      <w:r w:rsidR="00DB6F12" w:rsidRPr="004C500E">
        <w:rPr>
          <w:rFonts w:ascii="Arial" w:hAnsi="Arial" w:cs="Arial"/>
          <w:sz w:val="24"/>
          <w:szCs w:val="24"/>
        </w:rPr>
        <w:t xml:space="preserve"> предприятий и других объектов, </w:t>
      </w:r>
      <w:r w:rsidR="008B1E22" w:rsidRPr="004C500E">
        <w:rPr>
          <w:rFonts w:ascii="Arial" w:hAnsi="Arial" w:cs="Arial"/>
          <w:sz w:val="24"/>
          <w:szCs w:val="24"/>
        </w:rPr>
        <w:t>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8B1E22" w:rsidRPr="004C500E" w:rsidRDefault="008B1E22" w:rsidP="00212081">
      <w:pPr>
        <w:spacing w:line="360" w:lineRule="auto"/>
        <w:ind w:firstLine="851"/>
        <w:jc w:val="both"/>
        <w:rPr>
          <w:rFonts w:ascii="Arial" w:hAnsi="Arial" w:cs="Arial"/>
          <w:sz w:val="24"/>
          <w:szCs w:val="24"/>
        </w:rPr>
      </w:pPr>
      <w:r w:rsidRPr="004C500E">
        <w:rPr>
          <w:rFonts w:ascii="Arial" w:hAnsi="Arial" w:cs="Arial"/>
          <w:sz w:val="24"/>
          <w:szCs w:val="24"/>
        </w:rPr>
        <w:t xml:space="preserve">Список существующих </w:t>
      </w:r>
      <w:r w:rsidR="004B46E2" w:rsidRPr="004C500E">
        <w:rPr>
          <w:rFonts w:ascii="Arial" w:hAnsi="Arial" w:cs="Arial"/>
          <w:sz w:val="24"/>
          <w:szCs w:val="24"/>
        </w:rPr>
        <w:t>объектов,</w:t>
      </w:r>
      <w:r w:rsidRPr="004C500E">
        <w:rPr>
          <w:rFonts w:ascii="Arial" w:hAnsi="Arial" w:cs="Arial"/>
          <w:sz w:val="24"/>
          <w:szCs w:val="24"/>
        </w:rPr>
        <w:t xml:space="preserve"> для которых устанавливаются санитарно-защитные зоны</w:t>
      </w:r>
      <w:r w:rsidR="004B46E2" w:rsidRPr="004C500E">
        <w:rPr>
          <w:rFonts w:ascii="Arial" w:hAnsi="Arial" w:cs="Arial"/>
          <w:sz w:val="24"/>
          <w:szCs w:val="24"/>
        </w:rPr>
        <w:t>,</w:t>
      </w:r>
      <w:r w:rsidRPr="004C500E">
        <w:rPr>
          <w:rFonts w:ascii="Arial" w:hAnsi="Arial" w:cs="Arial"/>
          <w:sz w:val="24"/>
          <w:szCs w:val="24"/>
        </w:rPr>
        <w:t xml:space="preserve"> представлен в приложении 1.</w:t>
      </w:r>
    </w:p>
    <w:p w:rsidR="009F697A" w:rsidRPr="00601340" w:rsidRDefault="002827E6" w:rsidP="00601340">
      <w:pPr>
        <w:spacing w:line="360" w:lineRule="auto"/>
        <w:ind w:firstLine="851"/>
        <w:jc w:val="both"/>
        <w:rPr>
          <w:rFonts w:ascii="Arial" w:hAnsi="Arial" w:cs="Arial"/>
          <w:sz w:val="24"/>
          <w:szCs w:val="24"/>
        </w:rPr>
      </w:pPr>
      <w:r w:rsidRPr="00601340">
        <w:rPr>
          <w:rFonts w:ascii="Arial" w:hAnsi="Arial" w:cs="Arial"/>
          <w:sz w:val="24"/>
          <w:szCs w:val="24"/>
        </w:rPr>
        <w:t>На настоящей карте отображены водоохранные зоны рек и озер</w:t>
      </w:r>
      <w:r w:rsidR="00953786" w:rsidRPr="00601340">
        <w:rPr>
          <w:rFonts w:ascii="Arial" w:hAnsi="Arial" w:cs="Arial"/>
          <w:sz w:val="24"/>
          <w:szCs w:val="24"/>
        </w:rPr>
        <w:t xml:space="preserve">, </w:t>
      </w:r>
      <w:r w:rsidR="009F697A" w:rsidRPr="00601340">
        <w:rPr>
          <w:rFonts w:ascii="Arial" w:hAnsi="Arial" w:cs="Arial"/>
          <w:sz w:val="24"/>
          <w:szCs w:val="24"/>
        </w:rPr>
        <w:t>размеры</w:t>
      </w:r>
      <w:r w:rsidR="00061974" w:rsidRPr="00601340">
        <w:rPr>
          <w:rFonts w:ascii="Arial" w:hAnsi="Arial" w:cs="Arial"/>
          <w:sz w:val="24"/>
          <w:szCs w:val="24"/>
        </w:rPr>
        <w:t>,</w:t>
      </w:r>
      <w:r w:rsidR="009F697A" w:rsidRPr="00601340">
        <w:rPr>
          <w:rFonts w:ascii="Arial" w:hAnsi="Arial" w:cs="Arial"/>
          <w:sz w:val="24"/>
          <w:szCs w:val="24"/>
        </w:rPr>
        <w:t xml:space="preserve"> которых определены на основе </w:t>
      </w:r>
      <w:r w:rsidR="00CB16B2" w:rsidRPr="00601340">
        <w:rPr>
          <w:rFonts w:ascii="Arial" w:hAnsi="Arial" w:cs="Arial"/>
          <w:sz w:val="24"/>
          <w:szCs w:val="24"/>
        </w:rPr>
        <w:t>Водного кодекса Российской Федерации от 03.06.06 №74-ФЗ</w:t>
      </w:r>
      <w:r w:rsidR="009F697A" w:rsidRPr="00601340">
        <w:rPr>
          <w:rFonts w:ascii="Arial" w:hAnsi="Arial" w:cs="Arial"/>
          <w:sz w:val="24"/>
          <w:szCs w:val="24"/>
        </w:rPr>
        <w:t>.</w:t>
      </w:r>
    </w:p>
    <w:p w:rsidR="008B1E22" w:rsidRPr="00601340" w:rsidRDefault="00263281" w:rsidP="00601340">
      <w:pPr>
        <w:spacing w:after="80" w:line="360" w:lineRule="auto"/>
        <w:ind w:firstLine="851"/>
        <w:jc w:val="both"/>
        <w:rPr>
          <w:rFonts w:ascii="Arial" w:hAnsi="Arial" w:cs="Arial"/>
          <w:b/>
          <w:bCs/>
          <w:sz w:val="24"/>
          <w:szCs w:val="24"/>
        </w:rPr>
      </w:pPr>
      <w:r w:rsidRPr="00601340">
        <w:rPr>
          <w:rFonts w:ascii="Arial" w:hAnsi="Arial" w:cs="Arial"/>
          <w:sz w:val="24"/>
          <w:szCs w:val="24"/>
        </w:rPr>
        <w:t xml:space="preserve">Список водных объектов на территории </w:t>
      </w:r>
      <w:r w:rsidR="0031219A">
        <w:rPr>
          <w:rFonts w:ascii="Arial" w:hAnsi="Arial" w:cs="Arial"/>
          <w:sz w:val="24"/>
          <w:szCs w:val="24"/>
        </w:rPr>
        <w:t xml:space="preserve">села Октябрьское и прилегающей территории </w:t>
      </w:r>
      <w:r w:rsidRPr="00601340">
        <w:rPr>
          <w:rFonts w:ascii="Arial" w:hAnsi="Arial" w:cs="Arial"/>
          <w:sz w:val="24"/>
          <w:szCs w:val="24"/>
        </w:rPr>
        <w:t>представлен в приложении 2.</w:t>
      </w:r>
    </w:p>
    <w:p w:rsidR="008C5826" w:rsidRPr="007C614F" w:rsidRDefault="008C5826" w:rsidP="008C5826">
      <w:pPr>
        <w:autoSpaceDE w:val="0"/>
        <w:autoSpaceDN w:val="0"/>
        <w:adjustRightInd w:val="0"/>
        <w:rPr>
          <w:rFonts w:cstheme="minorHAnsi"/>
          <w:b/>
          <w:bCs/>
          <w:color w:val="FF0000"/>
        </w:rPr>
        <w:sectPr w:rsidR="008C5826" w:rsidRPr="007C614F" w:rsidSect="005A3BB5">
          <w:headerReference w:type="default" r:id="rId24"/>
          <w:headerReference w:type="first" r:id="rId25"/>
          <w:footerReference w:type="first" r:id="rId26"/>
          <w:pgSz w:w="12240" w:h="15840"/>
          <w:pgMar w:top="1134" w:right="850" w:bottom="0" w:left="1701" w:header="567" w:footer="720" w:gutter="0"/>
          <w:pgNumType w:start="131"/>
          <w:cols w:space="720"/>
          <w:noEndnote/>
          <w:titlePg/>
          <w:docGrid w:linePitch="299"/>
        </w:sectPr>
      </w:pPr>
    </w:p>
    <w:p w:rsidR="002A4C83" w:rsidRPr="004C500E" w:rsidRDefault="002A4C83" w:rsidP="00C15ACC">
      <w:pPr>
        <w:spacing w:before="300" w:line="360" w:lineRule="auto"/>
        <w:ind w:firstLine="851"/>
        <w:rPr>
          <w:rFonts w:ascii="Arial" w:hAnsi="Arial" w:cs="Arial"/>
          <w:b/>
          <w:bCs/>
          <w:sz w:val="28"/>
          <w:szCs w:val="28"/>
        </w:rPr>
      </w:pPr>
      <w:r w:rsidRPr="004C500E">
        <w:rPr>
          <w:rFonts w:ascii="Arial" w:hAnsi="Arial" w:cs="Arial"/>
          <w:b/>
          <w:bCs/>
          <w:sz w:val="28"/>
          <w:szCs w:val="28"/>
        </w:rPr>
        <w:lastRenderedPageBreak/>
        <w:t>ЧАСТЬ III.</w:t>
      </w:r>
      <w:r w:rsidR="00212081" w:rsidRPr="004C500E">
        <w:rPr>
          <w:rFonts w:ascii="Arial" w:hAnsi="Arial" w:cs="Arial"/>
          <w:b/>
          <w:bCs/>
          <w:sz w:val="28"/>
          <w:szCs w:val="28"/>
        </w:rPr>
        <w:t xml:space="preserve"> </w:t>
      </w:r>
      <w:r w:rsidR="00841265" w:rsidRPr="004C500E">
        <w:rPr>
          <w:rFonts w:ascii="Arial" w:hAnsi="Arial" w:cs="Arial"/>
          <w:b/>
          <w:bCs/>
          <w:sz w:val="28"/>
          <w:szCs w:val="28"/>
        </w:rPr>
        <w:t>ГРАДОСТРОИТЕЛЬНЫЕ РЕГЛАМЕНТЫ</w:t>
      </w:r>
    </w:p>
    <w:p w:rsidR="002A4C83" w:rsidRPr="004C500E" w:rsidRDefault="002A4C83" w:rsidP="009F697A">
      <w:pPr>
        <w:tabs>
          <w:tab w:val="left" w:pos="10000"/>
        </w:tabs>
        <w:spacing w:before="300" w:after="300" w:line="360" w:lineRule="auto"/>
        <w:ind w:right="-40" w:firstLine="851"/>
        <w:jc w:val="both"/>
        <w:rPr>
          <w:rFonts w:ascii="Arial" w:hAnsi="Arial" w:cs="Arial"/>
          <w:b/>
          <w:bCs/>
          <w:sz w:val="24"/>
          <w:szCs w:val="24"/>
        </w:rPr>
      </w:pPr>
      <w:r w:rsidRPr="004C500E">
        <w:rPr>
          <w:rFonts w:ascii="Arial" w:hAnsi="Arial" w:cs="Arial"/>
          <w:b/>
          <w:bCs/>
          <w:sz w:val="24"/>
          <w:szCs w:val="24"/>
        </w:rPr>
        <w:t>Статья 4</w:t>
      </w:r>
      <w:r w:rsidR="00FE7584">
        <w:rPr>
          <w:rFonts w:ascii="Arial" w:hAnsi="Arial" w:cs="Arial"/>
          <w:b/>
          <w:bCs/>
          <w:sz w:val="24"/>
          <w:szCs w:val="24"/>
        </w:rPr>
        <w:t>4</w:t>
      </w:r>
      <w:r w:rsidRPr="004C500E">
        <w:rPr>
          <w:rFonts w:ascii="Arial" w:hAnsi="Arial" w:cs="Arial"/>
          <w:b/>
          <w:bCs/>
          <w:sz w:val="24"/>
          <w:szCs w:val="24"/>
        </w:rPr>
        <w:t xml:space="preserve">. Перечень территориальных зон, выделенных на карте градостроительного зонирования территории </w:t>
      </w:r>
      <w:r w:rsidR="0031219A">
        <w:rPr>
          <w:rFonts w:ascii="Arial" w:hAnsi="Arial" w:cs="Arial"/>
          <w:b/>
          <w:bCs/>
          <w:sz w:val="24"/>
          <w:szCs w:val="24"/>
        </w:rPr>
        <w:t>села Октябрьское</w:t>
      </w:r>
    </w:p>
    <w:p w:rsidR="002A4C83" w:rsidRPr="004C500E" w:rsidRDefault="002A4C83" w:rsidP="00C15ACC">
      <w:pPr>
        <w:spacing w:before="80" w:after="80" w:line="360" w:lineRule="auto"/>
        <w:ind w:right="-37" w:firstLine="851"/>
        <w:jc w:val="both"/>
        <w:rPr>
          <w:rFonts w:ascii="Arial" w:hAnsi="Arial" w:cs="Arial"/>
          <w:bCs/>
          <w:sz w:val="24"/>
          <w:szCs w:val="24"/>
        </w:rPr>
      </w:pPr>
      <w:r w:rsidRPr="00E96BDB">
        <w:rPr>
          <w:rFonts w:ascii="Arial" w:hAnsi="Arial" w:cs="Arial"/>
          <w:bCs/>
          <w:sz w:val="24"/>
          <w:szCs w:val="24"/>
        </w:rPr>
        <w:t>На карте градостроительного зонирования территории</w:t>
      </w:r>
      <w:r w:rsidR="0031219A" w:rsidRPr="00E96BDB">
        <w:rPr>
          <w:rFonts w:ascii="Arial" w:hAnsi="Arial" w:cs="Arial"/>
          <w:bCs/>
          <w:sz w:val="24"/>
          <w:szCs w:val="24"/>
        </w:rPr>
        <w:t xml:space="preserve"> села Октябрьское</w:t>
      </w:r>
      <w:r w:rsidRPr="00E96BDB">
        <w:rPr>
          <w:rFonts w:ascii="Arial" w:hAnsi="Arial" w:cs="Arial"/>
          <w:bCs/>
          <w:sz w:val="24"/>
          <w:szCs w:val="24"/>
        </w:rPr>
        <w:t>.</w:t>
      </w:r>
    </w:p>
    <w:tbl>
      <w:tblPr>
        <w:tblStyle w:val="a7"/>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61"/>
        <w:gridCol w:w="7621"/>
      </w:tblGrid>
      <w:tr w:rsidR="00D11BD9" w:rsidRPr="00C217A9" w:rsidTr="00F515CE">
        <w:trPr>
          <w:trHeight w:val="340"/>
          <w:tblHeader/>
        </w:trPr>
        <w:tc>
          <w:tcPr>
            <w:tcW w:w="1294" w:type="pct"/>
            <w:vAlign w:val="center"/>
          </w:tcPr>
          <w:p w:rsidR="00D11BD9" w:rsidRPr="00A2655D" w:rsidRDefault="00D11BD9" w:rsidP="00F515CE">
            <w:pPr>
              <w:spacing w:before="96" w:after="96"/>
              <w:ind w:left="127" w:right="126"/>
              <w:jc w:val="center"/>
              <w:rPr>
                <w:rFonts w:ascii="Arial" w:hAnsi="Arial" w:cs="Arial"/>
                <w:b/>
                <w:bCs/>
                <w:sz w:val="24"/>
                <w:szCs w:val="24"/>
              </w:rPr>
            </w:pPr>
            <w:r w:rsidRPr="00A2655D">
              <w:rPr>
                <w:rFonts w:ascii="Arial" w:hAnsi="Arial" w:cs="Arial"/>
                <w:b/>
                <w:bCs/>
                <w:sz w:val="24"/>
                <w:szCs w:val="24"/>
              </w:rPr>
              <w:t>Кодовое обозначение территориальн</w:t>
            </w:r>
            <w:r w:rsidR="00ED3B5A">
              <w:rPr>
                <w:rFonts w:ascii="Arial" w:hAnsi="Arial" w:cs="Arial"/>
                <w:b/>
                <w:bCs/>
                <w:sz w:val="24"/>
                <w:szCs w:val="24"/>
              </w:rPr>
              <w:t>ы</w:t>
            </w:r>
            <w:r w:rsidRPr="00A2655D">
              <w:rPr>
                <w:rFonts w:ascii="Arial" w:hAnsi="Arial" w:cs="Arial"/>
                <w:b/>
                <w:bCs/>
                <w:sz w:val="24"/>
                <w:szCs w:val="24"/>
              </w:rPr>
              <w:t>х зон</w:t>
            </w:r>
          </w:p>
        </w:tc>
        <w:tc>
          <w:tcPr>
            <w:tcW w:w="3706" w:type="pct"/>
            <w:vAlign w:val="center"/>
          </w:tcPr>
          <w:p w:rsidR="00D11BD9" w:rsidRPr="00A2655D" w:rsidRDefault="00D11BD9" w:rsidP="00F515CE">
            <w:pPr>
              <w:spacing w:before="96" w:after="96"/>
              <w:ind w:right="282"/>
              <w:rPr>
                <w:rFonts w:ascii="Arial" w:hAnsi="Arial" w:cs="Arial"/>
                <w:b/>
                <w:bCs/>
                <w:sz w:val="24"/>
                <w:szCs w:val="24"/>
              </w:rPr>
            </w:pPr>
            <w:r w:rsidRPr="00A2655D">
              <w:rPr>
                <w:rFonts w:ascii="Arial" w:hAnsi="Arial" w:cs="Arial"/>
                <w:b/>
                <w:bCs/>
                <w:sz w:val="24"/>
                <w:szCs w:val="24"/>
              </w:rPr>
              <w:t>Наименование территориальных зон</w:t>
            </w:r>
          </w:p>
        </w:tc>
      </w:tr>
      <w:tr w:rsidR="00D11BD9" w:rsidRPr="00C217A9" w:rsidTr="00F515CE">
        <w:trPr>
          <w:trHeight w:val="340"/>
        </w:trPr>
        <w:tc>
          <w:tcPr>
            <w:tcW w:w="1294" w:type="pct"/>
            <w:vAlign w:val="center"/>
          </w:tcPr>
          <w:p w:rsidR="00D11BD9" w:rsidRPr="00A2655D" w:rsidRDefault="00D11BD9" w:rsidP="00F515CE">
            <w:pPr>
              <w:ind w:left="127" w:right="173" w:hanging="5"/>
              <w:jc w:val="center"/>
              <w:rPr>
                <w:rFonts w:ascii="Arial" w:hAnsi="Arial" w:cs="Arial"/>
                <w:b/>
                <w:sz w:val="24"/>
                <w:szCs w:val="24"/>
              </w:rPr>
            </w:pPr>
            <w:r w:rsidRPr="00A2655D">
              <w:rPr>
                <w:rFonts w:ascii="Arial" w:hAnsi="Arial" w:cs="Arial"/>
                <w:b/>
                <w:sz w:val="24"/>
                <w:szCs w:val="24"/>
              </w:rPr>
              <w:t>Ж</w:t>
            </w:r>
          </w:p>
        </w:tc>
        <w:tc>
          <w:tcPr>
            <w:tcW w:w="3706" w:type="pct"/>
            <w:vAlign w:val="center"/>
          </w:tcPr>
          <w:p w:rsidR="00D11BD9" w:rsidRPr="00A2655D" w:rsidRDefault="00D11BD9" w:rsidP="00F515CE">
            <w:pPr>
              <w:ind w:left="223" w:right="282"/>
              <w:rPr>
                <w:rFonts w:ascii="Arial" w:hAnsi="Arial" w:cs="Arial"/>
                <w:b/>
                <w:sz w:val="24"/>
                <w:szCs w:val="24"/>
              </w:rPr>
            </w:pPr>
            <w:r w:rsidRPr="00A2655D">
              <w:rPr>
                <w:rFonts w:ascii="Arial" w:hAnsi="Arial" w:cs="Arial"/>
                <w:b/>
                <w:sz w:val="24"/>
                <w:szCs w:val="24"/>
              </w:rPr>
              <w:t>Жилые зоны</w:t>
            </w:r>
          </w:p>
        </w:tc>
      </w:tr>
      <w:tr w:rsidR="00695986" w:rsidRPr="00C217A9" w:rsidTr="00F515CE">
        <w:trPr>
          <w:trHeight w:val="340"/>
        </w:trPr>
        <w:tc>
          <w:tcPr>
            <w:tcW w:w="1294" w:type="pct"/>
            <w:vAlign w:val="center"/>
          </w:tcPr>
          <w:p w:rsidR="00695986" w:rsidRPr="00A2655D" w:rsidRDefault="00695986" w:rsidP="00F515CE">
            <w:pPr>
              <w:ind w:left="127" w:right="173" w:hanging="5"/>
              <w:jc w:val="center"/>
              <w:rPr>
                <w:rFonts w:ascii="Arial" w:hAnsi="Arial" w:cs="Arial"/>
                <w:b/>
                <w:sz w:val="24"/>
                <w:szCs w:val="24"/>
              </w:rPr>
            </w:pPr>
            <w:r w:rsidRPr="00A2655D">
              <w:rPr>
                <w:rFonts w:ascii="Arial" w:hAnsi="Arial" w:cs="Arial"/>
                <w:b/>
                <w:sz w:val="24"/>
                <w:szCs w:val="24"/>
              </w:rPr>
              <w:t>Ж-1</w:t>
            </w:r>
          </w:p>
        </w:tc>
        <w:tc>
          <w:tcPr>
            <w:tcW w:w="3706" w:type="pct"/>
            <w:vAlign w:val="center"/>
          </w:tcPr>
          <w:p w:rsidR="00695986" w:rsidRPr="00A2655D" w:rsidRDefault="00695986" w:rsidP="00F515CE">
            <w:pPr>
              <w:ind w:left="223" w:right="282"/>
              <w:rPr>
                <w:rFonts w:ascii="Arial" w:hAnsi="Arial" w:cs="Arial"/>
                <w:sz w:val="24"/>
                <w:szCs w:val="24"/>
              </w:rPr>
            </w:pPr>
            <w:r w:rsidRPr="00A2655D">
              <w:rPr>
                <w:rFonts w:ascii="Arial" w:hAnsi="Arial" w:cs="Arial"/>
                <w:sz w:val="24"/>
                <w:szCs w:val="24"/>
              </w:rPr>
              <w:t xml:space="preserve">Зона </w:t>
            </w:r>
            <w:r w:rsidR="00A93805">
              <w:rPr>
                <w:rFonts w:ascii="Arial" w:hAnsi="Arial" w:cs="Arial"/>
                <w:sz w:val="24"/>
                <w:szCs w:val="24"/>
              </w:rPr>
              <w:t>индивидуальной усадебной жилой застройки</w:t>
            </w:r>
          </w:p>
        </w:tc>
      </w:tr>
      <w:tr w:rsidR="009F697A" w:rsidRPr="00C217A9" w:rsidTr="00F515CE">
        <w:trPr>
          <w:trHeight w:val="340"/>
        </w:trPr>
        <w:tc>
          <w:tcPr>
            <w:tcW w:w="1294" w:type="pct"/>
            <w:vAlign w:val="center"/>
          </w:tcPr>
          <w:p w:rsidR="009F697A" w:rsidRPr="00A2655D" w:rsidRDefault="009F697A" w:rsidP="00F515CE">
            <w:pPr>
              <w:tabs>
                <w:tab w:val="center" w:pos="1111"/>
                <w:tab w:val="right" w:pos="2101"/>
              </w:tabs>
              <w:ind w:left="127" w:right="173" w:hanging="5"/>
              <w:jc w:val="center"/>
              <w:rPr>
                <w:rFonts w:ascii="Arial" w:hAnsi="Arial" w:cs="Arial"/>
                <w:b/>
                <w:sz w:val="24"/>
                <w:szCs w:val="24"/>
              </w:rPr>
            </w:pPr>
            <w:r w:rsidRPr="00A2655D">
              <w:rPr>
                <w:rFonts w:ascii="Arial" w:hAnsi="Arial" w:cs="Arial"/>
                <w:b/>
                <w:sz w:val="24"/>
                <w:szCs w:val="24"/>
              </w:rPr>
              <w:t>Ж-2</w:t>
            </w:r>
          </w:p>
        </w:tc>
        <w:tc>
          <w:tcPr>
            <w:tcW w:w="3706" w:type="pct"/>
            <w:vAlign w:val="center"/>
          </w:tcPr>
          <w:p w:rsidR="009F697A" w:rsidRPr="00A2655D" w:rsidRDefault="009F697A" w:rsidP="00F515CE">
            <w:pPr>
              <w:ind w:left="223" w:right="282"/>
              <w:rPr>
                <w:rFonts w:ascii="Arial" w:hAnsi="Arial" w:cs="Arial"/>
                <w:sz w:val="24"/>
                <w:szCs w:val="24"/>
              </w:rPr>
            </w:pPr>
            <w:r w:rsidRPr="00A2655D">
              <w:rPr>
                <w:rFonts w:ascii="Arial" w:hAnsi="Arial" w:cs="Arial"/>
                <w:sz w:val="24"/>
                <w:szCs w:val="24"/>
              </w:rPr>
              <w:t xml:space="preserve">Зона </w:t>
            </w:r>
            <w:r w:rsidR="001B7D13">
              <w:rPr>
                <w:rFonts w:ascii="Arial" w:hAnsi="Arial" w:cs="Arial"/>
                <w:sz w:val="24"/>
                <w:szCs w:val="24"/>
              </w:rPr>
              <w:t>блокированной</w:t>
            </w:r>
            <w:r w:rsidRPr="00A2655D">
              <w:rPr>
                <w:rFonts w:ascii="Arial" w:hAnsi="Arial" w:cs="Arial"/>
                <w:sz w:val="24"/>
                <w:szCs w:val="24"/>
              </w:rPr>
              <w:t xml:space="preserve"> жил</w:t>
            </w:r>
            <w:r w:rsidR="00A2655D" w:rsidRPr="00A2655D">
              <w:rPr>
                <w:rFonts w:ascii="Arial" w:hAnsi="Arial" w:cs="Arial"/>
                <w:sz w:val="24"/>
                <w:szCs w:val="24"/>
              </w:rPr>
              <w:t>ой</w:t>
            </w:r>
            <w:r w:rsidRPr="00A2655D">
              <w:rPr>
                <w:rFonts w:ascii="Arial" w:hAnsi="Arial" w:cs="Arial"/>
                <w:sz w:val="24"/>
                <w:szCs w:val="24"/>
              </w:rPr>
              <w:t xml:space="preserve"> </w:t>
            </w:r>
            <w:r w:rsidR="00A2655D" w:rsidRPr="00A2655D">
              <w:rPr>
                <w:rFonts w:ascii="Arial" w:hAnsi="Arial" w:cs="Arial"/>
                <w:sz w:val="24"/>
                <w:szCs w:val="24"/>
              </w:rPr>
              <w:t>застройки</w:t>
            </w:r>
            <w:r w:rsidR="001B7D13">
              <w:rPr>
                <w:rFonts w:ascii="Arial" w:hAnsi="Arial" w:cs="Arial"/>
                <w:sz w:val="24"/>
                <w:szCs w:val="24"/>
              </w:rPr>
              <w:t xml:space="preserve"> с приусадебными участками</w:t>
            </w:r>
          </w:p>
        </w:tc>
      </w:tr>
      <w:tr w:rsidR="001B7D13" w:rsidRPr="00C217A9" w:rsidTr="00F515CE">
        <w:trPr>
          <w:trHeight w:val="340"/>
        </w:trPr>
        <w:tc>
          <w:tcPr>
            <w:tcW w:w="1294" w:type="pct"/>
            <w:vAlign w:val="center"/>
          </w:tcPr>
          <w:p w:rsidR="001B7D13" w:rsidRPr="001B7D13" w:rsidRDefault="001B7D13" w:rsidP="00F515CE">
            <w:pPr>
              <w:tabs>
                <w:tab w:val="center" w:pos="1111"/>
                <w:tab w:val="right" w:pos="2101"/>
              </w:tabs>
              <w:ind w:left="127" w:right="173" w:hanging="5"/>
              <w:jc w:val="center"/>
              <w:rPr>
                <w:rFonts w:ascii="Arial" w:hAnsi="Arial" w:cs="Arial"/>
                <w:b/>
                <w:sz w:val="24"/>
                <w:szCs w:val="24"/>
                <w:lang w:val="en-US"/>
              </w:rPr>
            </w:pPr>
            <w:r w:rsidRPr="00A2655D">
              <w:rPr>
                <w:rFonts w:ascii="Arial" w:hAnsi="Arial" w:cs="Arial"/>
                <w:b/>
                <w:sz w:val="24"/>
                <w:szCs w:val="24"/>
              </w:rPr>
              <w:t>Ж-</w:t>
            </w:r>
            <w:r>
              <w:rPr>
                <w:rFonts w:ascii="Arial" w:hAnsi="Arial" w:cs="Arial"/>
                <w:b/>
                <w:sz w:val="24"/>
                <w:szCs w:val="24"/>
                <w:lang w:val="en-US"/>
              </w:rPr>
              <w:t>3</w:t>
            </w:r>
          </w:p>
        </w:tc>
        <w:tc>
          <w:tcPr>
            <w:tcW w:w="3706" w:type="pct"/>
            <w:vAlign w:val="center"/>
          </w:tcPr>
          <w:p w:rsidR="001B7D13" w:rsidRPr="00A2655D" w:rsidRDefault="00A93805" w:rsidP="00F515CE">
            <w:pPr>
              <w:ind w:left="223" w:right="282"/>
              <w:rPr>
                <w:rFonts w:ascii="Arial" w:hAnsi="Arial" w:cs="Arial"/>
                <w:sz w:val="24"/>
                <w:szCs w:val="24"/>
              </w:rPr>
            </w:pPr>
            <w:r>
              <w:rPr>
                <w:rFonts w:ascii="Arial" w:hAnsi="Arial" w:cs="Arial"/>
                <w:sz w:val="24"/>
                <w:szCs w:val="24"/>
              </w:rPr>
              <w:t>Зона смешанной застройки индивидуальных и блокированных домов с участками</w:t>
            </w:r>
          </w:p>
        </w:tc>
      </w:tr>
      <w:tr w:rsidR="00A93805" w:rsidRPr="00C217A9" w:rsidTr="00F515CE">
        <w:trPr>
          <w:trHeight w:val="340"/>
        </w:trPr>
        <w:tc>
          <w:tcPr>
            <w:tcW w:w="1294" w:type="pct"/>
            <w:vAlign w:val="center"/>
          </w:tcPr>
          <w:p w:rsidR="00A93805" w:rsidRPr="00A2655D" w:rsidRDefault="00A93805" w:rsidP="00F515CE">
            <w:pPr>
              <w:tabs>
                <w:tab w:val="center" w:pos="1111"/>
                <w:tab w:val="right" w:pos="2101"/>
              </w:tabs>
              <w:ind w:left="127" w:right="173" w:hanging="5"/>
              <w:jc w:val="center"/>
              <w:rPr>
                <w:rFonts w:ascii="Arial" w:hAnsi="Arial" w:cs="Arial"/>
                <w:b/>
                <w:sz w:val="24"/>
                <w:szCs w:val="24"/>
              </w:rPr>
            </w:pPr>
            <w:r>
              <w:rPr>
                <w:rFonts w:ascii="Arial" w:hAnsi="Arial" w:cs="Arial"/>
                <w:b/>
                <w:sz w:val="24"/>
                <w:szCs w:val="24"/>
              </w:rPr>
              <w:t>Ж-4</w:t>
            </w:r>
          </w:p>
        </w:tc>
        <w:tc>
          <w:tcPr>
            <w:tcW w:w="3706" w:type="pct"/>
            <w:vAlign w:val="center"/>
          </w:tcPr>
          <w:p w:rsidR="00A93805" w:rsidRDefault="00A93805" w:rsidP="00F515CE">
            <w:pPr>
              <w:ind w:left="223" w:right="282"/>
              <w:rPr>
                <w:rFonts w:ascii="Arial" w:hAnsi="Arial" w:cs="Arial"/>
                <w:sz w:val="24"/>
                <w:szCs w:val="24"/>
              </w:rPr>
            </w:pPr>
            <w:r>
              <w:rPr>
                <w:rFonts w:ascii="Arial" w:hAnsi="Arial" w:cs="Arial"/>
                <w:sz w:val="24"/>
                <w:szCs w:val="24"/>
              </w:rPr>
              <w:t>Зона индивидуальной застройки городского типа</w:t>
            </w:r>
          </w:p>
        </w:tc>
      </w:tr>
      <w:tr w:rsidR="00A93805" w:rsidRPr="00C217A9" w:rsidTr="00F515CE">
        <w:trPr>
          <w:trHeight w:val="340"/>
        </w:trPr>
        <w:tc>
          <w:tcPr>
            <w:tcW w:w="1294" w:type="pct"/>
            <w:vAlign w:val="center"/>
          </w:tcPr>
          <w:p w:rsidR="00A93805" w:rsidRDefault="00A93805" w:rsidP="00F515CE">
            <w:pPr>
              <w:tabs>
                <w:tab w:val="center" w:pos="1111"/>
                <w:tab w:val="right" w:pos="2101"/>
              </w:tabs>
              <w:ind w:left="127" w:right="173" w:hanging="5"/>
              <w:jc w:val="center"/>
              <w:rPr>
                <w:rFonts w:ascii="Arial" w:hAnsi="Arial" w:cs="Arial"/>
                <w:b/>
                <w:sz w:val="24"/>
                <w:szCs w:val="24"/>
              </w:rPr>
            </w:pPr>
            <w:r>
              <w:rPr>
                <w:rFonts w:ascii="Arial" w:hAnsi="Arial" w:cs="Arial"/>
                <w:b/>
                <w:sz w:val="24"/>
                <w:szCs w:val="24"/>
              </w:rPr>
              <w:t>Ж-5</w:t>
            </w:r>
          </w:p>
        </w:tc>
        <w:tc>
          <w:tcPr>
            <w:tcW w:w="3706" w:type="pct"/>
            <w:vAlign w:val="center"/>
          </w:tcPr>
          <w:p w:rsidR="00A93805" w:rsidRDefault="00A93805" w:rsidP="00F515CE">
            <w:pPr>
              <w:ind w:left="223" w:right="282"/>
              <w:rPr>
                <w:rFonts w:ascii="Arial" w:hAnsi="Arial" w:cs="Arial"/>
                <w:sz w:val="24"/>
                <w:szCs w:val="24"/>
              </w:rPr>
            </w:pPr>
            <w:r>
              <w:rPr>
                <w:rFonts w:ascii="Arial" w:hAnsi="Arial" w:cs="Arial"/>
                <w:sz w:val="24"/>
                <w:szCs w:val="24"/>
              </w:rPr>
              <w:t>Зона малоэтажной секционной жилой застройки</w:t>
            </w:r>
          </w:p>
        </w:tc>
      </w:tr>
      <w:tr w:rsidR="009F697A" w:rsidRPr="00C217A9" w:rsidTr="00F515CE">
        <w:trPr>
          <w:trHeight w:val="340"/>
        </w:trPr>
        <w:tc>
          <w:tcPr>
            <w:tcW w:w="1294" w:type="pct"/>
            <w:vAlign w:val="center"/>
          </w:tcPr>
          <w:p w:rsidR="009F697A" w:rsidRPr="00A2655D" w:rsidRDefault="009F697A" w:rsidP="00F515CE">
            <w:pPr>
              <w:ind w:left="127" w:right="173" w:hanging="5"/>
              <w:jc w:val="center"/>
              <w:rPr>
                <w:rFonts w:ascii="Arial" w:hAnsi="Arial" w:cs="Arial"/>
                <w:b/>
                <w:sz w:val="24"/>
                <w:szCs w:val="24"/>
              </w:rPr>
            </w:pPr>
            <w:r w:rsidRPr="00A2655D">
              <w:rPr>
                <w:rFonts w:ascii="Arial" w:hAnsi="Arial" w:cs="Arial"/>
                <w:b/>
                <w:sz w:val="24"/>
                <w:szCs w:val="24"/>
              </w:rPr>
              <w:t>О</w:t>
            </w:r>
          </w:p>
        </w:tc>
        <w:tc>
          <w:tcPr>
            <w:tcW w:w="3706" w:type="pct"/>
            <w:vAlign w:val="center"/>
          </w:tcPr>
          <w:p w:rsidR="009F697A" w:rsidRPr="00A2655D" w:rsidRDefault="003945AF" w:rsidP="00F515CE">
            <w:pPr>
              <w:ind w:left="223" w:right="282"/>
              <w:rPr>
                <w:rFonts w:ascii="Arial" w:hAnsi="Arial" w:cs="Arial"/>
                <w:b/>
                <w:sz w:val="24"/>
                <w:szCs w:val="24"/>
              </w:rPr>
            </w:pPr>
            <w:r>
              <w:rPr>
                <w:rFonts w:ascii="Arial" w:hAnsi="Arial" w:cs="Arial"/>
                <w:b/>
                <w:sz w:val="24"/>
                <w:szCs w:val="24"/>
              </w:rPr>
              <w:t>О</w:t>
            </w:r>
            <w:r w:rsidR="009F697A" w:rsidRPr="00A2655D">
              <w:rPr>
                <w:rFonts w:ascii="Arial" w:hAnsi="Arial" w:cs="Arial"/>
                <w:b/>
                <w:sz w:val="24"/>
                <w:szCs w:val="24"/>
              </w:rPr>
              <w:t>бщественно-деловые и коммерческие зоны</w:t>
            </w:r>
          </w:p>
        </w:tc>
      </w:tr>
      <w:tr w:rsidR="009F697A" w:rsidRPr="00C217A9" w:rsidTr="00F515CE">
        <w:trPr>
          <w:trHeight w:val="340"/>
        </w:trPr>
        <w:tc>
          <w:tcPr>
            <w:tcW w:w="1294" w:type="pct"/>
            <w:vAlign w:val="center"/>
          </w:tcPr>
          <w:p w:rsidR="009F697A" w:rsidRPr="00655D41" w:rsidRDefault="009F697A" w:rsidP="00F515CE">
            <w:pPr>
              <w:tabs>
                <w:tab w:val="left" w:pos="2112"/>
              </w:tabs>
              <w:ind w:left="127" w:right="173" w:hanging="5"/>
              <w:jc w:val="center"/>
              <w:rPr>
                <w:rFonts w:ascii="Arial" w:hAnsi="Arial" w:cs="Arial"/>
                <w:sz w:val="24"/>
                <w:szCs w:val="24"/>
              </w:rPr>
            </w:pPr>
            <w:r w:rsidRPr="00655D41">
              <w:rPr>
                <w:rFonts w:ascii="Arial" w:hAnsi="Arial" w:cs="Arial"/>
                <w:b/>
                <w:bCs/>
                <w:sz w:val="24"/>
                <w:szCs w:val="24"/>
              </w:rPr>
              <w:t>О-1</w:t>
            </w:r>
          </w:p>
        </w:tc>
        <w:tc>
          <w:tcPr>
            <w:tcW w:w="3706" w:type="pct"/>
            <w:vAlign w:val="center"/>
          </w:tcPr>
          <w:p w:rsidR="009F697A" w:rsidRPr="00655D41" w:rsidRDefault="00A93805" w:rsidP="00F515CE">
            <w:pPr>
              <w:ind w:left="238" w:right="231"/>
              <w:rPr>
                <w:rFonts w:ascii="Arial" w:hAnsi="Arial" w:cs="Arial"/>
                <w:sz w:val="24"/>
                <w:szCs w:val="24"/>
              </w:rPr>
            </w:pPr>
            <w:r>
              <w:rPr>
                <w:rFonts w:ascii="Arial" w:hAnsi="Arial" w:cs="Arial"/>
                <w:sz w:val="24"/>
                <w:szCs w:val="24"/>
              </w:rPr>
              <w:t>Зона обслуживания и деловой активности центра</w:t>
            </w:r>
          </w:p>
        </w:tc>
      </w:tr>
      <w:tr w:rsidR="009F697A" w:rsidRPr="00C217A9" w:rsidTr="00F515CE">
        <w:trPr>
          <w:trHeight w:val="340"/>
        </w:trPr>
        <w:tc>
          <w:tcPr>
            <w:tcW w:w="1294" w:type="pct"/>
            <w:vAlign w:val="center"/>
          </w:tcPr>
          <w:p w:rsidR="009F697A" w:rsidRPr="00655D41" w:rsidRDefault="009F697A" w:rsidP="00F515CE">
            <w:pPr>
              <w:tabs>
                <w:tab w:val="left" w:pos="2112"/>
              </w:tabs>
              <w:ind w:left="127" w:right="173" w:hanging="5"/>
              <w:jc w:val="center"/>
              <w:rPr>
                <w:rFonts w:ascii="Arial" w:hAnsi="Arial" w:cs="Arial"/>
                <w:sz w:val="24"/>
                <w:szCs w:val="24"/>
              </w:rPr>
            </w:pPr>
            <w:r w:rsidRPr="00655D41">
              <w:rPr>
                <w:rFonts w:ascii="Arial" w:hAnsi="Arial" w:cs="Arial"/>
                <w:b/>
                <w:bCs/>
                <w:sz w:val="24"/>
                <w:szCs w:val="24"/>
              </w:rPr>
              <w:t>О-2</w:t>
            </w:r>
          </w:p>
        </w:tc>
        <w:tc>
          <w:tcPr>
            <w:tcW w:w="3706" w:type="pct"/>
            <w:vAlign w:val="center"/>
          </w:tcPr>
          <w:p w:rsidR="009F697A" w:rsidRPr="00655D41" w:rsidRDefault="009F697A" w:rsidP="00F515CE">
            <w:pPr>
              <w:ind w:left="238" w:right="231"/>
              <w:rPr>
                <w:rFonts w:ascii="Arial" w:hAnsi="Arial" w:cs="Arial"/>
                <w:sz w:val="24"/>
                <w:szCs w:val="24"/>
              </w:rPr>
            </w:pPr>
            <w:r w:rsidRPr="00655D41">
              <w:rPr>
                <w:rFonts w:ascii="Arial" w:hAnsi="Arial" w:cs="Arial"/>
                <w:sz w:val="24"/>
                <w:szCs w:val="24"/>
              </w:rPr>
              <w:t>Зона обслуживания и деловой активности местного значения</w:t>
            </w:r>
          </w:p>
        </w:tc>
      </w:tr>
      <w:tr w:rsidR="00A93805" w:rsidRPr="00C217A9" w:rsidTr="00F515CE">
        <w:trPr>
          <w:trHeight w:val="340"/>
        </w:trPr>
        <w:tc>
          <w:tcPr>
            <w:tcW w:w="1294" w:type="pct"/>
            <w:vAlign w:val="center"/>
          </w:tcPr>
          <w:p w:rsidR="00A93805" w:rsidRPr="00655D41" w:rsidRDefault="00A93805" w:rsidP="00F515CE">
            <w:pPr>
              <w:tabs>
                <w:tab w:val="left" w:pos="2112"/>
              </w:tabs>
              <w:ind w:left="127" w:right="173" w:hanging="5"/>
              <w:jc w:val="center"/>
              <w:rPr>
                <w:rFonts w:ascii="Arial" w:hAnsi="Arial" w:cs="Arial"/>
                <w:b/>
                <w:bCs/>
                <w:sz w:val="24"/>
                <w:szCs w:val="24"/>
              </w:rPr>
            </w:pPr>
            <w:r>
              <w:rPr>
                <w:rFonts w:ascii="Arial" w:hAnsi="Arial" w:cs="Arial"/>
                <w:b/>
                <w:bCs/>
                <w:sz w:val="24"/>
                <w:szCs w:val="24"/>
              </w:rPr>
              <w:t>О-3</w:t>
            </w:r>
          </w:p>
        </w:tc>
        <w:tc>
          <w:tcPr>
            <w:tcW w:w="3706" w:type="pct"/>
            <w:vAlign w:val="center"/>
          </w:tcPr>
          <w:p w:rsidR="00A93805" w:rsidRPr="00655D41" w:rsidRDefault="00A93805" w:rsidP="00F515CE">
            <w:pPr>
              <w:ind w:left="238" w:right="231"/>
              <w:rPr>
                <w:rFonts w:ascii="Arial" w:hAnsi="Arial" w:cs="Arial"/>
                <w:sz w:val="24"/>
                <w:szCs w:val="24"/>
              </w:rPr>
            </w:pPr>
            <w:r>
              <w:rPr>
                <w:rFonts w:ascii="Arial" w:hAnsi="Arial" w:cs="Arial"/>
                <w:sz w:val="24"/>
                <w:szCs w:val="24"/>
              </w:rPr>
              <w:t>Зона деловой и коммерческой активности, мелкого производства</w:t>
            </w:r>
          </w:p>
        </w:tc>
      </w:tr>
      <w:tr w:rsidR="009F697A" w:rsidRPr="00C217A9" w:rsidTr="00F515CE">
        <w:trPr>
          <w:trHeight w:val="340"/>
        </w:trPr>
        <w:tc>
          <w:tcPr>
            <w:tcW w:w="1294" w:type="pct"/>
            <w:vAlign w:val="center"/>
          </w:tcPr>
          <w:p w:rsidR="009F697A" w:rsidRPr="00655D41" w:rsidRDefault="00050DCD" w:rsidP="00F515CE">
            <w:pPr>
              <w:ind w:left="127" w:right="173" w:hanging="5"/>
              <w:jc w:val="center"/>
              <w:rPr>
                <w:rFonts w:ascii="Arial" w:hAnsi="Arial" w:cs="Arial"/>
                <w:b/>
                <w:sz w:val="24"/>
                <w:szCs w:val="24"/>
              </w:rPr>
            </w:pPr>
            <w:r>
              <w:rPr>
                <w:rFonts w:ascii="Arial" w:hAnsi="Arial" w:cs="Arial"/>
                <w:b/>
                <w:sz w:val="24"/>
                <w:szCs w:val="24"/>
              </w:rPr>
              <w:t>СО</w:t>
            </w:r>
          </w:p>
        </w:tc>
        <w:tc>
          <w:tcPr>
            <w:tcW w:w="3706" w:type="pct"/>
            <w:vAlign w:val="center"/>
          </w:tcPr>
          <w:p w:rsidR="009F697A" w:rsidRPr="00655D41" w:rsidRDefault="009F697A" w:rsidP="00F515CE">
            <w:pPr>
              <w:ind w:left="223" w:right="282"/>
              <w:rPr>
                <w:rFonts w:ascii="Arial" w:hAnsi="Arial" w:cs="Arial"/>
                <w:b/>
                <w:sz w:val="24"/>
                <w:szCs w:val="24"/>
              </w:rPr>
            </w:pPr>
            <w:r w:rsidRPr="00655D41">
              <w:rPr>
                <w:rFonts w:ascii="Arial" w:hAnsi="Arial" w:cs="Arial"/>
                <w:b/>
                <w:sz w:val="24"/>
                <w:szCs w:val="24"/>
              </w:rPr>
              <w:t>Специальные обслуживающие зоны для объектов с большими земельными участками</w:t>
            </w:r>
          </w:p>
        </w:tc>
      </w:tr>
      <w:tr w:rsidR="009F697A" w:rsidRPr="00C217A9" w:rsidTr="00F515CE">
        <w:trPr>
          <w:trHeight w:val="340"/>
        </w:trPr>
        <w:tc>
          <w:tcPr>
            <w:tcW w:w="1294" w:type="pct"/>
            <w:vAlign w:val="center"/>
          </w:tcPr>
          <w:p w:rsidR="009F697A" w:rsidRPr="00655D41" w:rsidRDefault="00050DCD" w:rsidP="00F515CE">
            <w:pPr>
              <w:ind w:left="127" w:right="173" w:hanging="5"/>
              <w:jc w:val="center"/>
              <w:rPr>
                <w:rFonts w:ascii="Arial" w:hAnsi="Arial" w:cs="Arial"/>
                <w:b/>
                <w:sz w:val="24"/>
                <w:szCs w:val="24"/>
              </w:rPr>
            </w:pPr>
            <w:r>
              <w:rPr>
                <w:rFonts w:ascii="Arial" w:hAnsi="Arial" w:cs="Arial"/>
                <w:b/>
                <w:bCs/>
                <w:sz w:val="24"/>
                <w:szCs w:val="24"/>
              </w:rPr>
              <w:t>СО</w:t>
            </w:r>
            <w:r w:rsidR="009F697A" w:rsidRPr="00655D41">
              <w:rPr>
                <w:rFonts w:ascii="Arial" w:hAnsi="Arial" w:cs="Arial"/>
                <w:b/>
                <w:bCs/>
                <w:sz w:val="24"/>
                <w:szCs w:val="24"/>
              </w:rPr>
              <w:t>-1</w:t>
            </w:r>
          </w:p>
        </w:tc>
        <w:tc>
          <w:tcPr>
            <w:tcW w:w="3706" w:type="pct"/>
            <w:vAlign w:val="center"/>
          </w:tcPr>
          <w:p w:rsidR="009F697A" w:rsidRPr="00655D41" w:rsidRDefault="00050DCD" w:rsidP="00F515CE">
            <w:pPr>
              <w:ind w:left="223" w:right="282"/>
              <w:rPr>
                <w:rFonts w:ascii="Arial" w:hAnsi="Arial" w:cs="Arial"/>
                <w:b/>
                <w:sz w:val="24"/>
                <w:szCs w:val="24"/>
              </w:rPr>
            </w:pPr>
            <w:r>
              <w:rPr>
                <w:rFonts w:ascii="Arial" w:hAnsi="Arial" w:cs="Arial"/>
                <w:bCs/>
                <w:sz w:val="24"/>
                <w:szCs w:val="24"/>
              </w:rPr>
              <w:t>Зона спортивных и спортивно-зрелищных сооружений</w:t>
            </w:r>
          </w:p>
        </w:tc>
      </w:tr>
      <w:tr w:rsidR="00050DCD" w:rsidRPr="00C217A9" w:rsidTr="00F515CE">
        <w:trPr>
          <w:trHeight w:val="340"/>
        </w:trPr>
        <w:tc>
          <w:tcPr>
            <w:tcW w:w="1294" w:type="pct"/>
            <w:vAlign w:val="center"/>
          </w:tcPr>
          <w:p w:rsidR="00050DCD" w:rsidRPr="00655D41" w:rsidRDefault="00050DCD" w:rsidP="00F515CE">
            <w:pPr>
              <w:ind w:left="127" w:right="173" w:hanging="5"/>
              <w:jc w:val="center"/>
              <w:rPr>
                <w:rFonts w:ascii="Arial" w:hAnsi="Arial" w:cs="Arial"/>
                <w:b/>
                <w:bCs/>
                <w:sz w:val="24"/>
                <w:szCs w:val="24"/>
              </w:rPr>
            </w:pPr>
            <w:r>
              <w:rPr>
                <w:rFonts w:ascii="Arial" w:hAnsi="Arial" w:cs="Arial"/>
                <w:b/>
                <w:bCs/>
                <w:sz w:val="24"/>
                <w:szCs w:val="24"/>
              </w:rPr>
              <w:t>СО-2</w:t>
            </w:r>
          </w:p>
        </w:tc>
        <w:tc>
          <w:tcPr>
            <w:tcW w:w="3706" w:type="pct"/>
            <w:vAlign w:val="center"/>
          </w:tcPr>
          <w:p w:rsidR="00050DCD" w:rsidRDefault="00050DCD" w:rsidP="00F515CE">
            <w:pPr>
              <w:ind w:left="223" w:right="282"/>
              <w:rPr>
                <w:rFonts w:ascii="Arial" w:hAnsi="Arial" w:cs="Arial"/>
                <w:bCs/>
                <w:sz w:val="24"/>
                <w:szCs w:val="24"/>
              </w:rPr>
            </w:pPr>
            <w:r>
              <w:rPr>
                <w:rFonts w:ascii="Arial" w:hAnsi="Arial" w:cs="Arial"/>
                <w:bCs/>
                <w:sz w:val="24"/>
                <w:szCs w:val="24"/>
              </w:rPr>
              <w:t>Зона учреждений здравоохранения</w:t>
            </w:r>
          </w:p>
        </w:tc>
      </w:tr>
      <w:tr w:rsidR="009F697A" w:rsidRPr="00C217A9" w:rsidTr="00F515CE">
        <w:trPr>
          <w:trHeight w:val="340"/>
        </w:trPr>
        <w:tc>
          <w:tcPr>
            <w:tcW w:w="1294" w:type="pct"/>
            <w:vAlign w:val="center"/>
          </w:tcPr>
          <w:p w:rsidR="009F697A" w:rsidRPr="00655D41" w:rsidRDefault="009F697A" w:rsidP="00F515CE">
            <w:pPr>
              <w:tabs>
                <w:tab w:val="left" w:pos="2112"/>
              </w:tabs>
              <w:ind w:left="127" w:right="173" w:hanging="5"/>
              <w:jc w:val="center"/>
              <w:rPr>
                <w:rFonts w:ascii="Arial" w:hAnsi="Arial" w:cs="Arial"/>
                <w:b/>
                <w:sz w:val="24"/>
                <w:szCs w:val="24"/>
              </w:rPr>
            </w:pPr>
            <w:r w:rsidRPr="00655D41">
              <w:rPr>
                <w:rFonts w:ascii="Arial" w:hAnsi="Arial" w:cs="Arial"/>
                <w:b/>
                <w:bCs/>
                <w:sz w:val="24"/>
                <w:szCs w:val="24"/>
              </w:rPr>
              <w:t>С</w:t>
            </w:r>
            <w:r w:rsidR="00050DCD">
              <w:rPr>
                <w:rFonts w:ascii="Arial" w:hAnsi="Arial" w:cs="Arial"/>
                <w:b/>
                <w:bCs/>
                <w:sz w:val="24"/>
                <w:szCs w:val="24"/>
              </w:rPr>
              <w:t>О</w:t>
            </w:r>
            <w:r w:rsidRPr="00655D41">
              <w:rPr>
                <w:rFonts w:ascii="Arial" w:hAnsi="Arial" w:cs="Arial"/>
                <w:b/>
                <w:bCs/>
                <w:sz w:val="24"/>
                <w:szCs w:val="24"/>
              </w:rPr>
              <w:t>-</w:t>
            </w:r>
            <w:r w:rsidR="00050DCD">
              <w:rPr>
                <w:rFonts w:ascii="Arial" w:hAnsi="Arial" w:cs="Arial"/>
                <w:b/>
                <w:bCs/>
                <w:sz w:val="24"/>
                <w:szCs w:val="24"/>
              </w:rPr>
              <w:t>3</w:t>
            </w:r>
          </w:p>
        </w:tc>
        <w:tc>
          <w:tcPr>
            <w:tcW w:w="3706" w:type="pct"/>
            <w:vAlign w:val="center"/>
          </w:tcPr>
          <w:p w:rsidR="009F697A" w:rsidRPr="00655D41" w:rsidRDefault="009F697A" w:rsidP="00F515CE">
            <w:pPr>
              <w:ind w:left="223" w:right="231"/>
              <w:rPr>
                <w:rFonts w:ascii="Arial" w:hAnsi="Arial" w:cs="Arial"/>
                <w:bCs/>
                <w:sz w:val="24"/>
                <w:szCs w:val="24"/>
              </w:rPr>
            </w:pPr>
            <w:r w:rsidRPr="00655D41">
              <w:rPr>
                <w:rFonts w:ascii="Arial" w:hAnsi="Arial" w:cs="Arial"/>
                <w:bCs/>
                <w:sz w:val="24"/>
                <w:szCs w:val="24"/>
              </w:rPr>
              <w:t>Зона детских</w:t>
            </w:r>
            <w:r w:rsidR="00050DCD">
              <w:rPr>
                <w:rFonts w:ascii="Arial" w:hAnsi="Arial" w:cs="Arial"/>
                <w:bCs/>
                <w:sz w:val="24"/>
                <w:szCs w:val="24"/>
              </w:rPr>
              <w:t xml:space="preserve"> дошкольных</w:t>
            </w:r>
            <w:r w:rsidRPr="00655D41">
              <w:rPr>
                <w:rFonts w:ascii="Arial" w:hAnsi="Arial" w:cs="Arial"/>
                <w:bCs/>
                <w:sz w:val="24"/>
                <w:szCs w:val="24"/>
              </w:rPr>
              <w:t xml:space="preserve"> образовательных учреждений</w:t>
            </w:r>
          </w:p>
        </w:tc>
      </w:tr>
      <w:tr w:rsidR="00050DCD" w:rsidRPr="00C217A9" w:rsidTr="00F515CE">
        <w:trPr>
          <w:trHeight w:val="340"/>
        </w:trPr>
        <w:tc>
          <w:tcPr>
            <w:tcW w:w="1294" w:type="pct"/>
            <w:vAlign w:val="center"/>
          </w:tcPr>
          <w:p w:rsidR="00050DCD" w:rsidRPr="00655D41" w:rsidRDefault="00050DCD" w:rsidP="00F515CE">
            <w:pPr>
              <w:tabs>
                <w:tab w:val="left" w:pos="2112"/>
              </w:tabs>
              <w:ind w:left="127" w:right="173" w:hanging="5"/>
              <w:jc w:val="center"/>
              <w:rPr>
                <w:rFonts w:ascii="Arial" w:hAnsi="Arial" w:cs="Arial"/>
                <w:b/>
                <w:bCs/>
                <w:sz w:val="24"/>
                <w:szCs w:val="24"/>
              </w:rPr>
            </w:pPr>
            <w:r>
              <w:rPr>
                <w:rFonts w:ascii="Arial" w:hAnsi="Arial" w:cs="Arial"/>
                <w:b/>
                <w:bCs/>
                <w:sz w:val="24"/>
                <w:szCs w:val="24"/>
              </w:rPr>
              <w:t>СО-4</w:t>
            </w:r>
          </w:p>
        </w:tc>
        <w:tc>
          <w:tcPr>
            <w:tcW w:w="3706" w:type="pct"/>
            <w:vAlign w:val="center"/>
          </w:tcPr>
          <w:p w:rsidR="00050DCD" w:rsidRPr="00655D41" w:rsidRDefault="00050DCD" w:rsidP="00F515CE">
            <w:pPr>
              <w:ind w:left="223" w:right="231"/>
              <w:rPr>
                <w:rFonts w:ascii="Arial" w:hAnsi="Arial" w:cs="Arial"/>
                <w:bCs/>
                <w:sz w:val="24"/>
                <w:szCs w:val="24"/>
              </w:rPr>
            </w:pPr>
            <w:r>
              <w:rPr>
                <w:rFonts w:ascii="Arial" w:hAnsi="Arial" w:cs="Arial"/>
                <w:bCs/>
                <w:sz w:val="24"/>
                <w:szCs w:val="24"/>
              </w:rPr>
              <w:t xml:space="preserve">Зона </w:t>
            </w:r>
            <w:r w:rsidR="00542E43">
              <w:rPr>
                <w:rFonts w:ascii="Arial" w:hAnsi="Arial" w:cs="Arial"/>
                <w:bCs/>
                <w:sz w:val="24"/>
                <w:szCs w:val="24"/>
              </w:rPr>
              <w:t xml:space="preserve">детских </w:t>
            </w:r>
            <w:r>
              <w:rPr>
                <w:rFonts w:ascii="Arial" w:hAnsi="Arial" w:cs="Arial"/>
                <w:bCs/>
                <w:sz w:val="24"/>
                <w:szCs w:val="24"/>
              </w:rPr>
              <w:t>образовательных учреждений</w:t>
            </w:r>
          </w:p>
        </w:tc>
      </w:tr>
      <w:tr w:rsidR="00050DCD" w:rsidRPr="00C217A9" w:rsidTr="00F515CE">
        <w:trPr>
          <w:trHeight w:val="340"/>
        </w:trPr>
        <w:tc>
          <w:tcPr>
            <w:tcW w:w="1294" w:type="pct"/>
            <w:vAlign w:val="center"/>
          </w:tcPr>
          <w:p w:rsidR="00050DCD" w:rsidRDefault="00050DCD" w:rsidP="00F515CE">
            <w:pPr>
              <w:tabs>
                <w:tab w:val="left" w:pos="2112"/>
              </w:tabs>
              <w:ind w:left="127" w:right="173" w:hanging="5"/>
              <w:jc w:val="center"/>
              <w:rPr>
                <w:rFonts w:ascii="Arial" w:hAnsi="Arial" w:cs="Arial"/>
                <w:b/>
                <w:bCs/>
                <w:sz w:val="24"/>
                <w:szCs w:val="24"/>
              </w:rPr>
            </w:pPr>
            <w:r>
              <w:rPr>
                <w:rFonts w:ascii="Arial" w:hAnsi="Arial" w:cs="Arial"/>
                <w:b/>
                <w:bCs/>
                <w:sz w:val="24"/>
                <w:szCs w:val="24"/>
              </w:rPr>
              <w:t>СО-5</w:t>
            </w:r>
          </w:p>
        </w:tc>
        <w:tc>
          <w:tcPr>
            <w:tcW w:w="3706" w:type="pct"/>
            <w:vAlign w:val="center"/>
          </w:tcPr>
          <w:p w:rsidR="00050DCD" w:rsidRDefault="00050DCD" w:rsidP="00F515CE">
            <w:pPr>
              <w:ind w:left="223" w:right="231"/>
              <w:rPr>
                <w:rFonts w:ascii="Arial" w:hAnsi="Arial" w:cs="Arial"/>
                <w:bCs/>
                <w:sz w:val="24"/>
                <w:szCs w:val="24"/>
              </w:rPr>
            </w:pPr>
            <w:r>
              <w:rPr>
                <w:rFonts w:ascii="Arial" w:hAnsi="Arial" w:cs="Arial"/>
                <w:bCs/>
                <w:sz w:val="24"/>
                <w:szCs w:val="24"/>
              </w:rPr>
              <w:t>Зона средни</w:t>
            </w:r>
            <w:r w:rsidR="003945AF" w:rsidRPr="003945AF">
              <w:rPr>
                <w:rFonts w:ascii="Arial" w:hAnsi="Arial" w:cs="Arial"/>
                <w:bCs/>
                <w:sz w:val="24"/>
                <w:szCs w:val="24"/>
              </w:rPr>
              <w:t xml:space="preserve">х </w:t>
            </w:r>
            <w:r w:rsidRPr="003945AF">
              <w:rPr>
                <w:rFonts w:ascii="Arial" w:hAnsi="Arial" w:cs="Arial"/>
                <w:bCs/>
                <w:sz w:val="24"/>
                <w:szCs w:val="24"/>
              </w:rPr>
              <w:t>сп</w:t>
            </w:r>
            <w:r>
              <w:rPr>
                <w:rFonts w:ascii="Arial" w:hAnsi="Arial" w:cs="Arial"/>
                <w:bCs/>
                <w:sz w:val="24"/>
                <w:szCs w:val="24"/>
              </w:rPr>
              <w:t>ециальных учебных заведений</w:t>
            </w:r>
          </w:p>
        </w:tc>
      </w:tr>
      <w:tr w:rsidR="009F697A" w:rsidRPr="00C217A9" w:rsidTr="00F515CE">
        <w:trPr>
          <w:trHeight w:val="340"/>
        </w:trPr>
        <w:tc>
          <w:tcPr>
            <w:tcW w:w="1294" w:type="pct"/>
            <w:vAlign w:val="center"/>
          </w:tcPr>
          <w:p w:rsidR="009F697A" w:rsidRPr="00655D41" w:rsidRDefault="009F697A" w:rsidP="00F515CE">
            <w:pPr>
              <w:ind w:left="127" w:right="173" w:hanging="5"/>
              <w:jc w:val="center"/>
              <w:rPr>
                <w:rFonts w:ascii="Arial" w:hAnsi="Arial" w:cs="Arial"/>
                <w:b/>
                <w:bCs/>
                <w:sz w:val="24"/>
                <w:szCs w:val="24"/>
              </w:rPr>
            </w:pPr>
            <w:r w:rsidRPr="00655D41">
              <w:rPr>
                <w:rFonts w:ascii="Arial" w:hAnsi="Arial" w:cs="Arial"/>
                <w:b/>
                <w:bCs/>
                <w:sz w:val="24"/>
                <w:szCs w:val="24"/>
              </w:rPr>
              <w:t>П</w:t>
            </w:r>
            <w:r w:rsidR="00655D41" w:rsidRPr="00655D41">
              <w:rPr>
                <w:rFonts w:ascii="Arial" w:hAnsi="Arial" w:cs="Arial"/>
                <w:b/>
                <w:bCs/>
                <w:sz w:val="24"/>
                <w:szCs w:val="24"/>
              </w:rPr>
              <w:t>К</w:t>
            </w:r>
          </w:p>
        </w:tc>
        <w:tc>
          <w:tcPr>
            <w:tcW w:w="3706" w:type="pct"/>
            <w:vAlign w:val="center"/>
          </w:tcPr>
          <w:p w:rsidR="009F697A" w:rsidRPr="00655D41" w:rsidRDefault="009F697A" w:rsidP="00F515CE">
            <w:pPr>
              <w:ind w:left="223" w:right="282"/>
              <w:rPr>
                <w:rFonts w:ascii="Arial" w:hAnsi="Arial" w:cs="Arial"/>
                <w:b/>
                <w:bCs/>
                <w:sz w:val="24"/>
                <w:szCs w:val="24"/>
              </w:rPr>
            </w:pPr>
            <w:r w:rsidRPr="00655D41">
              <w:rPr>
                <w:rFonts w:ascii="Arial" w:hAnsi="Arial" w:cs="Arial"/>
                <w:b/>
                <w:sz w:val="24"/>
                <w:szCs w:val="24"/>
              </w:rPr>
              <w:t>Производственные и коммунальные зоны</w:t>
            </w:r>
          </w:p>
        </w:tc>
      </w:tr>
      <w:tr w:rsidR="009F697A" w:rsidRPr="00C217A9" w:rsidTr="00F515CE">
        <w:trPr>
          <w:trHeight w:val="340"/>
        </w:trPr>
        <w:tc>
          <w:tcPr>
            <w:tcW w:w="1294" w:type="pct"/>
            <w:vAlign w:val="center"/>
          </w:tcPr>
          <w:p w:rsidR="009F697A" w:rsidRPr="009619BD" w:rsidRDefault="009F697A" w:rsidP="00F515CE">
            <w:pPr>
              <w:ind w:left="127" w:right="173" w:hanging="5"/>
              <w:jc w:val="center"/>
              <w:rPr>
                <w:rFonts w:ascii="Arial" w:hAnsi="Arial" w:cs="Arial"/>
                <w:b/>
                <w:bCs/>
                <w:sz w:val="24"/>
                <w:szCs w:val="24"/>
              </w:rPr>
            </w:pPr>
            <w:r w:rsidRPr="009619BD">
              <w:rPr>
                <w:rFonts w:ascii="Arial" w:hAnsi="Arial" w:cs="Arial"/>
                <w:b/>
                <w:bCs/>
                <w:sz w:val="24"/>
                <w:szCs w:val="24"/>
              </w:rPr>
              <w:t>П</w:t>
            </w:r>
            <w:r w:rsidR="00655D41" w:rsidRPr="009619BD">
              <w:rPr>
                <w:rFonts w:ascii="Arial" w:hAnsi="Arial" w:cs="Arial"/>
                <w:b/>
                <w:bCs/>
                <w:sz w:val="24"/>
                <w:szCs w:val="24"/>
              </w:rPr>
              <w:t>К</w:t>
            </w:r>
            <w:r w:rsidRPr="009619BD">
              <w:rPr>
                <w:rFonts w:ascii="Arial" w:hAnsi="Arial" w:cs="Arial"/>
                <w:b/>
                <w:bCs/>
                <w:sz w:val="24"/>
                <w:szCs w:val="24"/>
              </w:rPr>
              <w:t>-1</w:t>
            </w:r>
          </w:p>
        </w:tc>
        <w:tc>
          <w:tcPr>
            <w:tcW w:w="3706" w:type="pct"/>
            <w:vAlign w:val="center"/>
          </w:tcPr>
          <w:p w:rsidR="009F697A" w:rsidRPr="009619BD" w:rsidRDefault="009F697A" w:rsidP="00F515CE">
            <w:pPr>
              <w:ind w:left="223" w:right="282"/>
              <w:rPr>
                <w:rFonts w:ascii="Arial" w:hAnsi="Arial" w:cs="Arial"/>
                <w:b/>
                <w:sz w:val="24"/>
                <w:szCs w:val="24"/>
              </w:rPr>
            </w:pPr>
            <w:r w:rsidRPr="009619BD">
              <w:rPr>
                <w:rFonts w:ascii="Arial" w:hAnsi="Arial" w:cs="Arial"/>
                <w:sz w:val="24"/>
                <w:szCs w:val="24"/>
              </w:rPr>
              <w:t>Зона производственн</w:t>
            </w:r>
            <w:r w:rsidR="00655D41" w:rsidRPr="009619BD">
              <w:rPr>
                <w:rFonts w:ascii="Arial" w:hAnsi="Arial" w:cs="Arial"/>
                <w:sz w:val="24"/>
                <w:szCs w:val="24"/>
              </w:rPr>
              <w:t>о-</w:t>
            </w:r>
            <w:r w:rsidRPr="009619BD">
              <w:rPr>
                <w:rFonts w:ascii="Arial" w:hAnsi="Arial" w:cs="Arial"/>
                <w:sz w:val="24"/>
                <w:szCs w:val="24"/>
              </w:rPr>
              <w:t>коммунальных объектов</w:t>
            </w:r>
            <w:r w:rsidR="00BC0D05" w:rsidRPr="00BC0D05">
              <w:rPr>
                <w:rFonts w:ascii="Arial" w:hAnsi="Arial" w:cs="Arial"/>
                <w:sz w:val="24"/>
                <w:szCs w:val="24"/>
              </w:rPr>
              <w:t xml:space="preserve"> </w:t>
            </w:r>
            <w:r w:rsidR="00BC0D05">
              <w:rPr>
                <w:rFonts w:ascii="Arial" w:hAnsi="Arial" w:cs="Arial"/>
                <w:sz w:val="24"/>
                <w:szCs w:val="24"/>
              </w:rPr>
              <w:t>не выше</w:t>
            </w:r>
            <w:r w:rsidRPr="009619BD">
              <w:rPr>
                <w:rFonts w:ascii="Arial" w:hAnsi="Arial" w:cs="Arial"/>
                <w:sz w:val="24"/>
                <w:szCs w:val="24"/>
              </w:rPr>
              <w:t xml:space="preserve"> </w:t>
            </w:r>
            <w:r w:rsidR="00BC0D05">
              <w:rPr>
                <w:rFonts w:ascii="Arial" w:hAnsi="Arial" w:cs="Arial"/>
                <w:sz w:val="24"/>
                <w:szCs w:val="24"/>
                <w:lang w:val="en-US"/>
              </w:rPr>
              <w:t>V</w:t>
            </w:r>
            <w:r w:rsidRPr="009619BD">
              <w:rPr>
                <w:rFonts w:ascii="Arial" w:hAnsi="Arial" w:cs="Arial"/>
                <w:sz w:val="24"/>
                <w:szCs w:val="24"/>
              </w:rPr>
              <w:t xml:space="preserve"> класса вредности</w:t>
            </w:r>
          </w:p>
        </w:tc>
      </w:tr>
      <w:tr w:rsidR="00655D41" w:rsidRPr="00C217A9" w:rsidTr="00F515CE">
        <w:trPr>
          <w:trHeight w:val="340"/>
        </w:trPr>
        <w:tc>
          <w:tcPr>
            <w:tcW w:w="1294" w:type="pct"/>
            <w:vAlign w:val="center"/>
          </w:tcPr>
          <w:p w:rsidR="00655D41" w:rsidRPr="009619BD" w:rsidRDefault="00655D41" w:rsidP="00F515CE">
            <w:pPr>
              <w:ind w:left="127" w:right="173" w:hanging="5"/>
              <w:jc w:val="center"/>
              <w:rPr>
                <w:rFonts w:ascii="Arial" w:hAnsi="Arial" w:cs="Arial"/>
                <w:b/>
                <w:bCs/>
                <w:sz w:val="24"/>
                <w:szCs w:val="24"/>
              </w:rPr>
            </w:pPr>
            <w:r w:rsidRPr="009619BD">
              <w:rPr>
                <w:rFonts w:ascii="Arial" w:hAnsi="Arial" w:cs="Arial"/>
                <w:b/>
                <w:bCs/>
                <w:sz w:val="24"/>
                <w:szCs w:val="24"/>
              </w:rPr>
              <w:t>ПК-2</w:t>
            </w:r>
          </w:p>
        </w:tc>
        <w:tc>
          <w:tcPr>
            <w:tcW w:w="3706" w:type="pct"/>
            <w:vAlign w:val="center"/>
          </w:tcPr>
          <w:p w:rsidR="00655D41" w:rsidRPr="009619BD" w:rsidRDefault="00655D41" w:rsidP="00F515CE">
            <w:pPr>
              <w:ind w:left="223" w:right="282"/>
              <w:rPr>
                <w:rFonts w:ascii="Arial" w:hAnsi="Arial" w:cs="Arial"/>
                <w:b/>
                <w:sz w:val="24"/>
                <w:szCs w:val="24"/>
              </w:rPr>
            </w:pPr>
            <w:r w:rsidRPr="009619BD">
              <w:rPr>
                <w:rFonts w:ascii="Arial" w:hAnsi="Arial" w:cs="Arial"/>
                <w:sz w:val="24"/>
                <w:szCs w:val="24"/>
              </w:rPr>
              <w:t xml:space="preserve">Зона производственно-коммунальных объектов </w:t>
            </w:r>
            <w:r w:rsidR="00BC0D05">
              <w:rPr>
                <w:rFonts w:ascii="Arial" w:hAnsi="Arial" w:cs="Arial"/>
                <w:sz w:val="24"/>
                <w:szCs w:val="24"/>
              </w:rPr>
              <w:t xml:space="preserve">не выше </w:t>
            </w:r>
            <w:r w:rsidRPr="009619BD">
              <w:rPr>
                <w:rFonts w:ascii="Arial" w:hAnsi="Arial" w:cs="Arial"/>
                <w:sz w:val="24"/>
                <w:szCs w:val="24"/>
                <w:lang w:val="en-US"/>
              </w:rPr>
              <w:t>IV</w:t>
            </w:r>
            <w:r w:rsidRPr="009619BD">
              <w:rPr>
                <w:rFonts w:ascii="Arial" w:hAnsi="Arial" w:cs="Arial"/>
                <w:sz w:val="24"/>
                <w:szCs w:val="24"/>
              </w:rPr>
              <w:t xml:space="preserve"> класса вредности</w:t>
            </w:r>
          </w:p>
        </w:tc>
      </w:tr>
      <w:tr w:rsidR="00655D41" w:rsidRPr="00C217A9" w:rsidTr="00F515CE">
        <w:trPr>
          <w:trHeight w:val="340"/>
        </w:trPr>
        <w:tc>
          <w:tcPr>
            <w:tcW w:w="1294" w:type="pct"/>
            <w:vAlign w:val="center"/>
          </w:tcPr>
          <w:p w:rsidR="00655D41" w:rsidRPr="009619BD" w:rsidRDefault="00655D41" w:rsidP="00F515CE">
            <w:pPr>
              <w:ind w:left="127" w:right="173" w:hanging="5"/>
              <w:jc w:val="center"/>
              <w:rPr>
                <w:rFonts w:ascii="Arial" w:hAnsi="Arial" w:cs="Arial"/>
                <w:b/>
                <w:bCs/>
                <w:sz w:val="24"/>
                <w:szCs w:val="24"/>
              </w:rPr>
            </w:pPr>
            <w:r w:rsidRPr="009619BD">
              <w:rPr>
                <w:rFonts w:ascii="Arial" w:hAnsi="Arial" w:cs="Arial"/>
                <w:b/>
                <w:bCs/>
                <w:sz w:val="24"/>
                <w:szCs w:val="24"/>
              </w:rPr>
              <w:t>ПК-3</w:t>
            </w:r>
          </w:p>
        </w:tc>
        <w:tc>
          <w:tcPr>
            <w:tcW w:w="3706" w:type="pct"/>
            <w:vAlign w:val="center"/>
          </w:tcPr>
          <w:p w:rsidR="00655D41" w:rsidRPr="009619BD" w:rsidRDefault="00655D41" w:rsidP="00F515CE">
            <w:pPr>
              <w:ind w:left="223" w:right="282"/>
              <w:rPr>
                <w:rFonts w:ascii="Arial" w:hAnsi="Arial" w:cs="Arial"/>
                <w:b/>
                <w:sz w:val="24"/>
                <w:szCs w:val="24"/>
              </w:rPr>
            </w:pPr>
            <w:r w:rsidRPr="009619BD">
              <w:rPr>
                <w:rFonts w:ascii="Arial" w:hAnsi="Arial" w:cs="Arial"/>
                <w:sz w:val="24"/>
                <w:szCs w:val="24"/>
              </w:rPr>
              <w:t>Зона производственно-коммунальных объектов</w:t>
            </w:r>
            <w:r w:rsidR="00BC0D05">
              <w:rPr>
                <w:rFonts w:ascii="Arial" w:hAnsi="Arial" w:cs="Arial"/>
                <w:sz w:val="24"/>
                <w:szCs w:val="24"/>
              </w:rPr>
              <w:t xml:space="preserve"> не выше</w:t>
            </w:r>
            <w:r w:rsidRPr="009619BD">
              <w:rPr>
                <w:rFonts w:ascii="Arial" w:hAnsi="Arial" w:cs="Arial"/>
                <w:sz w:val="24"/>
                <w:szCs w:val="24"/>
              </w:rPr>
              <w:t xml:space="preserve"> </w:t>
            </w:r>
            <w:r w:rsidR="00BC0D05">
              <w:rPr>
                <w:rFonts w:ascii="Arial" w:hAnsi="Arial" w:cs="Arial"/>
                <w:sz w:val="24"/>
                <w:szCs w:val="24"/>
                <w:lang w:val="en-US"/>
              </w:rPr>
              <w:t>III</w:t>
            </w:r>
            <w:r w:rsidRPr="009619BD">
              <w:rPr>
                <w:rFonts w:ascii="Arial" w:hAnsi="Arial" w:cs="Arial"/>
                <w:sz w:val="24"/>
                <w:szCs w:val="24"/>
              </w:rPr>
              <w:t xml:space="preserve"> класса вредности</w:t>
            </w:r>
          </w:p>
        </w:tc>
      </w:tr>
      <w:tr w:rsidR="00491FD9" w:rsidRPr="00C217A9" w:rsidTr="00F515CE">
        <w:trPr>
          <w:trHeight w:val="340"/>
        </w:trPr>
        <w:tc>
          <w:tcPr>
            <w:tcW w:w="1294" w:type="pct"/>
            <w:vAlign w:val="center"/>
          </w:tcPr>
          <w:p w:rsidR="00491FD9" w:rsidRPr="00ED3B5A" w:rsidRDefault="00491FD9" w:rsidP="00F515CE">
            <w:pPr>
              <w:ind w:left="127" w:right="173" w:hanging="5"/>
              <w:jc w:val="center"/>
              <w:rPr>
                <w:rFonts w:ascii="Arial" w:hAnsi="Arial" w:cs="Arial"/>
                <w:b/>
                <w:bCs/>
                <w:sz w:val="24"/>
                <w:szCs w:val="24"/>
              </w:rPr>
            </w:pPr>
            <w:r w:rsidRPr="00ED3B5A">
              <w:rPr>
                <w:rFonts w:ascii="Arial" w:hAnsi="Arial" w:cs="Arial"/>
                <w:b/>
                <w:bCs/>
                <w:sz w:val="24"/>
                <w:szCs w:val="24"/>
              </w:rPr>
              <w:t>Р</w:t>
            </w:r>
          </w:p>
        </w:tc>
        <w:tc>
          <w:tcPr>
            <w:tcW w:w="3706" w:type="pct"/>
            <w:vAlign w:val="center"/>
          </w:tcPr>
          <w:p w:rsidR="00491FD9" w:rsidRPr="00ED3B5A" w:rsidRDefault="00ED3B5A" w:rsidP="00F515CE">
            <w:pPr>
              <w:ind w:left="223" w:right="282"/>
              <w:rPr>
                <w:rFonts w:ascii="Arial" w:hAnsi="Arial" w:cs="Arial"/>
                <w:b/>
                <w:sz w:val="24"/>
                <w:szCs w:val="24"/>
              </w:rPr>
            </w:pPr>
            <w:r w:rsidRPr="00ED3B5A">
              <w:rPr>
                <w:rFonts w:ascii="Arial" w:hAnsi="Arial" w:cs="Arial"/>
                <w:b/>
                <w:sz w:val="24"/>
                <w:szCs w:val="24"/>
              </w:rPr>
              <w:t>Природно-р</w:t>
            </w:r>
            <w:r w:rsidR="00491FD9" w:rsidRPr="00ED3B5A">
              <w:rPr>
                <w:rFonts w:ascii="Arial" w:hAnsi="Arial" w:cs="Arial"/>
                <w:b/>
                <w:sz w:val="24"/>
                <w:szCs w:val="24"/>
              </w:rPr>
              <w:t>екреационные зоны</w:t>
            </w:r>
          </w:p>
        </w:tc>
      </w:tr>
      <w:tr w:rsidR="00491FD9" w:rsidRPr="00C217A9" w:rsidTr="00F515CE">
        <w:trPr>
          <w:trHeight w:val="340"/>
        </w:trPr>
        <w:tc>
          <w:tcPr>
            <w:tcW w:w="1294" w:type="pct"/>
            <w:vAlign w:val="center"/>
          </w:tcPr>
          <w:p w:rsidR="00491FD9" w:rsidRPr="00ED3B5A" w:rsidRDefault="00491FD9" w:rsidP="00F515CE">
            <w:pPr>
              <w:ind w:left="127" w:right="173" w:hanging="5"/>
              <w:jc w:val="center"/>
              <w:rPr>
                <w:rFonts w:ascii="Arial" w:hAnsi="Arial" w:cs="Arial"/>
                <w:b/>
                <w:bCs/>
                <w:sz w:val="24"/>
                <w:szCs w:val="24"/>
              </w:rPr>
            </w:pPr>
            <w:r w:rsidRPr="00ED3B5A">
              <w:rPr>
                <w:rFonts w:ascii="Arial" w:hAnsi="Arial" w:cs="Arial"/>
                <w:b/>
                <w:bCs/>
                <w:sz w:val="24"/>
                <w:szCs w:val="24"/>
              </w:rPr>
              <w:t>Р-1</w:t>
            </w:r>
          </w:p>
        </w:tc>
        <w:tc>
          <w:tcPr>
            <w:tcW w:w="3706" w:type="pct"/>
            <w:vAlign w:val="center"/>
          </w:tcPr>
          <w:p w:rsidR="00491FD9" w:rsidRPr="00ED3B5A" w:rsidRDefault="00491FD9" w:rsidP="00F515CE">
            <w:pPr>
              <w:ind w:left="223" w:right="282"/>
              <w:rPr>
                <w:rFonts w:ascii="Arial" w:hAnsi="Arial" w:cs="Arial"/>
                <w:sz w:val="24"/>
                <w:szCs w:val="24"/>
              </w:rPr>
            </w:pPr>
            <w:r w:rsidRPr="00ED3B5A">
              <w:rPr>
                <w:rFonts w:ascii="Arial" w:hAnsi="Arial" w:cs="Arial"/>
                <w:sz w:val="24"/>
                <w:szCs w:val="24"/>
              </w:rPr>
              <w:t xml:space="preserve">Зона </w:t>
            </w:r>
            <w:r w:rsidR="007F694F">
              <w:rPr>
                <w:rFonts w:ascii="Arial" w:hAnsi="Arial" w:cs="Arial"/>
                <w:sz w:val="24"/>
                <w:szCs w:val="24"/>
              </w:rPr>
              <w:t>скверов, бульваров, набережных</w:t>
            </w:r>
          </w:p>
        </w:tc>
      </w:tr>
      <w:tr w:rsidR="00491FD9" w:rsidRPr="00C217A9" w:rsidTr="00F515CE">
        <w:trPr>
          <w:trHeight w:val="340"/>
        </w:trPr>
        <w:tc>
          <w:tcPr>
            <w:tcW w:w="1294" w:type="pct"/>
            <w:vAlign w:val="center"/>
          </w:tcPr>
          <w:p w:rsidR="00491FD9" w:rsidRPr="00ED3B5A" w:rsidRDefault="00491FD9" w:rsidP="00F515CE">
            <w:pPr>
              <w:ind w:left="127" w:right="173" w:hanging="5"/>
              <w:jc w:val="center"/>
              <w:rPr>
                <w:rFonts w:ascii="Arial" w:hAnsi="Arial" w:cs="Arial"/>
                <w:b/>
                <w:bCs/>
                <w:sz w:val="24"/>
                <w:szCs w:val="24"/>
              </w:rPr>
            </w:pPr>
            <w:r w:rsidRPr="00ED3B5A">
              <w:rPr>
                <w:rFonts w:ascii="Arial" w:hAnsi="Arial" w:cs="Arial"/>
                <w:b/>
                <w:bCs/>
                <w:sz w:val="24"/>
                <w:szCs w:val="24"/>
              </w:rPr>
              <w:t>Р-2</w:t>
            </w:r>
          </w:p>
        </w:tc>
        <w:tc>
          <w:tcPr>
            <w:tcW w:w="3706" w:type="pct"/>
            <w:vAlign w:val="center"/>
          </w:tcPr>
          <w:p w:rsidR="00491FD9" w:rsidRPr="00ED3B5A" w:rsidRDefault="00491FD9" w:rsidP="00F515CE">
            <w:pPr>
              <w:ind w:left="223" w:right="282"/>
              <w:rPr>
                <w:rFonts w:ascii="Arial" w:hAnsi="Arial" w:cs="Arial"/>
                <w:sz w:val="24"/>
                <w:szCs w:val="24"/>
              </w:rPr>
            </w:pPr>
            <w:r w:rsidRPr="00ED3B5A">
              <w:rPr>
                <w:rFonts w:ascii="Arial" w:hAnsi="Arial" w:cs="Arial"/>
                <w:sz w:val="24"/>
                <w:szCs w:val="24"/>
              </w:rPr>
              <w:t xml:space="preserve">Зона </w:t>
            </w:r>
            <w:r w:rsidR="00D6557E">
              <w:rPr>
                <w:rFonts w:ascii="Arial" w:hAnsi="Arial" w:cs="Arial"/>
                <w:sz w:val="24"/>
                <w:szCs w:val="24"/>
              </w:rPr>
              <w:t>лесных массивов и лесо</w:t>
            </w:r>
            <w:r w:rsidR="007F694F">
              <w:rPr>
                <w:rFonts w:ascii="Arial" w:hAnsi="Arial" w:cs="Arial"/>
                <w:sz w:val="24"/>
                <w:szCs w:val="24"/>
              </w:rPr>
              <w:t>парков</w:t>
            </w:r>
          </w:p>
        </w:tc>
      </w:tr>
      <w:tr w:rsidR="00ED3B5A" w:rsidRPr="00C217A9" w:rsidTr="00F515CE">
        <w:trPr>
          <w:trHeight w:val="340"/>
        </w:trPr>
        <w:tc>
          <w:tcPr>
            <w:tcW w:w="1294" w:type="pct"/>
            <w:vAlign w:val="center"/>
          </w:tcPr>
          <w:p w:rsidR="00ED3B5A" w:rsidRPr="00ED3B5A" w:rsidRDefault="00ED3B5A" w:rsidP="00F515CE">
            <w:pPr>
              <w:ind w:left="127" w:right="173" w:hanging="5"/>
              <w:jc w:val="center"/>
              <w:rPr>
                <w:rFonts w:ascii="Arial" w:hAnsi="Arial" w:cs="Arial"/>
                <w:b/>
                <w:bCs/>
                <w:sz w:val="24"/>
                <w:szCs w:val="24"/>
              </w:rPr>
            </w:pPr>
            <w:r w:rsidRPr="00ED3B5A">
              <w:rPr>
                <w:rFonts w:ascii="Arial" w:hAnsi="Arial" w:cs="Arial"/>
                <w:b/>
                <w:bCs/>
                <w:sz w:val="24"/>
                <w:szCs w:val="24"/>
              </w:rPr>
              <w:lastRenderedPageBreak/>
              <w:t>Р-3</w:t>
            </w:r>
          </w:p>
        </w:tc>
        <w:tc>
          <w:tcPr>
            <w:tcW w:w="3706" w:type="pct"/>
            <w:vAlign w:val="center"/>
          </w:tcPr>
          <w:p w:rsidR="00ED3B5A" w:rsidRPr="00ED3B5A" w:rsidRDefault="00ED3B5A" w:rsidP="00AC60CA">
            <w:pPr>
              <w:ind w:left="223" w:right="282"/>
              <w:rPr>
                <w:rFonts w:ascii="Arial" w:hAnsi="Arial" w:cs="Arial"/>
                <w:sz w:val="24"/>
                <w:szCs w:val="24"/>
              </w:rPr>
            </w:pPr>
            <w:r w:rsidRPr="00ED3B5A">
              <w:rPr>
                <w:rFonts w:ascii="Arial" w:hAnsi="Arial" w:cs="Arial"/>
                <w:sz w:val="24"/>
                <w:szCs w:val="24"/>
              </w:rPr>
              <w:t xml:space="preserve">Зона </w:t>
            </w:r>
            <w:r w:rsidR="007F694F">
              <w:rPr>
                <w:rFonts w:ascii="Arial" w:hAnsi="Arial" w:cs="Arial"/>
                <w:sz w:val="24"/>
                <w:szCs w:val="24"/>
              </w:rPr>
              <w:t xml:space="preserve">природных ландшафтов и </w:t>
            </w:r>
            <w:r w:rsidR="00AC60CA">
              <w:rPr>
                <w:rFonts w:ascii="Arial" w:hAnsi="Arial" w:cs="Arial"/>
                <w:sz w:val="24"/>
                <w:szCs w:val="24"/>
              </w:rPr>
              <w:t>защитного озеленения</w:t>
            </w:r>
          </w:p>
        </w:tc>
      </w:tr>
      <w:tr w:rsidR="00491FD9" w:rsidRPr="00C217A9" w:rsidTr="00F515CE">
        <w:trPr>
          <w:trHeight w:val="340"/>
        </w:trPr>
        <w:tc>
          <w:tcPr>
            <w:tcW w:w="1294" w:type="pct"/>
            <w:vAlign w:val="center"/>
          </w:tcPr>
          <w:p w:rsidR="00491FD9" w:rsidRPr="007F694F" w:rsidRDefault="00491FD9" w:rsidP="00F515CE">
            <w:pPr>
              <w:ind w:left="127" w:right="173" w:hanging="5"/>
              <w:jc w:val="center"/>
              <w:rPr>
                <w:rFonts w:ascii="Arial" w:hAnsi="Arial" w:cs="Arial"/>
                <w:b/>
                <w:bCs/>
                <w:sz w:val="24"/>
                <w:szCs w:val="24"/>
              </w:rPr>
            </w:pPr>
            <w:r w:rsidRPr="005227F9">
              <w:rPr>
                <w:rFonts w:ascii="Arial" w:hAnsi="Arial" w:cs="Arial"/>
                <w:b/>
                <w:bCs/>
                <w:sz w:val="24"/>
                <w:szCs w:val="24"/>
              </w:rPr>
              <w:t>С</w:t>
            </w:r>
            <w:r w:rsidR="007F694F">
              <w:rPr>
                <w:rFonts w:ascii="Arial" w:hAnsi="Arial" w:cs="Arial"/>
                <w:b/>
                <w:bCs/>
                <w:sz w:val="24"/>
                <w:szCs w:val="24"/>
              </w:rPr>
              <w:t>Н</w:t>
            </w:r>
          </w:p>
        </w:tc>
        <w:tc>
          <w:tcPr>
            <w:tcW w:w="3706" w:type="pct"/>
            <w:vAlign w:val="center"/>
          </w:tcPr>
          <w:p w:rsidR="00491FD9" w:rsidRPr="005227F9" w:rsidRDefault="00491FD9" w:rsidP="00F515CE">
            <w:pPr>
              <w:ind w:left="223" w:right="282"/>
              <w:rPr>
                <w:rFonts w:ascii="Arial" w:hAnsi="Arial" w:cs="Arial"/>
                <w:b/>
                <w:sz w:val="24"/>
                <w:szCs w:val="24"/>
              </w:rPr>
            </w:pPr>
            <w:r w:rsidRPr="005227F9">
              <w:rPr>
                <w:rFonts w:ascii="Arial" w:hAnsi="Arial" w:cs="Arial"/>
                <w:b/>
                <w:sz w:val="24"/>
                <w:szCs w:val="24"/>
              </w:rPr>
              <w:t>Зоны специального назначения</w:t>
            </w:r>
          </w:p>
        </w:tc>
      </w:tr>
      <w:tr w:rsidR="00491FD9" w:rsidRPr="00C217A9" w:rsidTr="00F515CE">
        <w:trPr>
          <w:trHeight w:val="340"/>
        </w:trPr>
        <w:tc>
          <w:tcPr>
            <w:tcW w:w="1294" w:type="pct"/>
            <w:vAlign w:val="center"/>
          </w:tcPr>
          <w:p w:rsidR="00491FD9" w:rsidRPr="005227F9" w:rsidRDefault="00491FD9" w:rsidP="00F515CE">
            <w:pPr>
              <w:ind w:left="127" w:right="173" w:hanging="5"/>
              <w:jc w:val="center"/>
              <w:rPr>
                <w:rFonts w:ascii="Arial" w:hAnsi="Arial" w:cs="Arial"/>
                <w:sz w:val="24"/>
                <w:szCs w:val="24"/>
              </w:rPr>
            </w:pPr>
            <w:r w:rsidRPr="005227F9">
              <w:rPr>
                <w:rFonts w:ascii="Arial" w:hAnsi="Arial" w:cs="Arial"/>
                <w:b/>
                <w:bCs/>
                <w:sz w:val="24"/>
                <w:szCs w:val="24"/>
              </w:rPr>
              <w:t>С</w:t>
            </w:r>
            <w:r w:rsidR="007F694F">
              <w:rPr>
                <w:rFonts w:ascii="Arial" w:hAnsi="Arial" w:cs="Arial"/>
                <w:b/>
                <w:bCs/>
                <w:sz w:val="24"/>
                <w:szCs w:val="24"/>
              </w:rPr>
              <w:t>Н</w:t>
            </w:r>
            <w:r w:rsidRPr="005227F9">
              <w:rPr>
                <w:rFonts w:ascii="Arial" w:hAnsi="Arial" w:cs="Arial"/>
                <w:b/>
                <w:bCs/>
                <w:sz w:val="24"/>
                <w:szCs w:val="24"/>
              </w:rPr>
              <w:t>-1</w:t>
            </w:r>
          </w:p>
        </w:tc>
        <w:tc>
          <w:tcPr>
            <w:tcW w:w="3706" w:type="pct"/>
            <w:vAlign w:val="center"/>
          </w:tcPr>
          <w:p w:rsidR="00491FD9" w:rsidRPr="005227F9" w:rsidRDefault="00491FD9" w:rsidP="00F515CE">
            <w:pPr>
              <w:ind w:right="282" w:firstLine="228"/>
              <w:rPr>
                <w:rFonts w:ascii="Arial" w:hAnsi="Arial" w:cs="Arial"/>
                <w:sz w:val="24"/>
                <w:szCs w:val="24"/>
              </w:rPr>
            </w:pPr>
            <w:r w:rsidRPr="005227F9">
              <w:rPr>
                <w:rFonts w:ascii="Arial" w:hAnsi="Arial" w:cs="Arial"/>
                <w:sz w:val="24"/>
                <w:szCs w:val="24"/>
              </w:rPr>
              <w:t>Зона кладбищ</w:t>
            </w:r>
          </w:p>
        </w:tc>
      </w:tr>
      <w:tr w:rsidR="007F694F" w:rsidRPr="00C217A9" w:rsidTr="00F515CE">
        <w:trPr>
          <w:trHeight w:val="340"/>
        </w:trPr>
        <w:tc>
          <w:tcPr>
            <w:tcW w:w="1294" w:type="pct"/>
            <w:vAlign w:val="center"/>
          </w:tcPr>
          <w:p w:rsidR="007F694F" w:rsidRDefault="007F694F" w:rsidP="00BB3B17">
            <w:pPr>
              <w:ind w:left="127" w:right="173" w:hanging="5"/>
              <w:jc w:val="center"/>
              <w:rPr>
                <w:rFonts w:ascii="Arial" w:hAnsi="Arial" w:cs="Arial"/>
                <w:b/>
                <w:bCs/>
                <w:sz w:val="24"/>
                <w:szCs w:val="24"/>
              </w:rPr>
            </w:pPr>
            <w:r>
              <w:rPr>
                <w:rFonts w:ascii="Arial" w:hAnsi="Arial" w:cs="Arial"/>
                <w:b/>
                <w:bCs/>
                <w:sz w:val="24"/>
                <w:szCs w:val="24"/>
              </w:rPr>
              <w:t>СН-</w:t>
            </w:r>
            <w:r w:rsidR="00BB3B17">
              <w:rPr>
                <w:rFonts w:ascii="Arial" w:hAnsi="Arial" w:cs="Arial"/>
                <w:b/>
                <w:bCs/>
                <w:sz w:val="24"/>
                <w:szCs w:val="24"/>
              </w:rPr>
              <w:t>2</w:t>
            </w:r>
          </w:p>
        </w:tc>
        <w:tc>
          <w:tcPr>
            <w:tcW w:w="3706" w:type="pct"/>
            <w:vAlign w:val="center"/>
          </w:tcPr>
          <w:p w:rsidR="007F694F" w:rsidRDefault="007F694F" w:rsidP="00F515CE">
            <w:pPr>
              <w:ind w:right="282" w:firstLine="228"/>
              <w:rPr>
                <w:rFonts w:ascii="Arial" w:hAnsi="Arial" w:cs="Arial"/>
                <w:sz w:val="24"/>
                <w:szCs w:val="24"/>
              </w:rPr>
            </w:pPr>
            <w:r>
              <w:rPr>
                <w:rFonts w:ascii="Arial" w:hAnsi="Arial" w:cs="Arial"/>
                <w:sz w:val="24"/>
                <w:szCs w:val="24"/>
              </w:rPr>
              <w:t>Зона режимных объектов ограниченного доступа</w:t>
            </w:r>
          </w:p>
        </w:tc>
      </w:tr>
      <w:tr w:rsidR="00BB3B17" w:rsidRPr="00C217A9" w:rsidTr="00BB3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0"/>
        </w:trPr>
        <w:tc>
          <w:tcPr>
            <w:tcW w:w="1294" w:type="pct"/>
          </w:tcPr>
          <w:p w:rsidR="00BB3B17" w:rsidRPr="007F694F" w:rsidRDefault="00BB3B17" w:rsidP="00BB3B17">
            <w:pPr>
              <w:ind w:left="127" w:right="173" w:hanging="5"/>
              <w:jc w:val="center"/>
              <w:rPr>
                <w:rFonts w:ascii="Arial" w:hAnsi="Arial" w:cs="Arial"/>
                <w:b/>
                <w:bCs/>
                <w:sz w:val="24"/>
                <w:szCs w:val="24"/>
              </w:rPr>
            </w:pPr>
            <w:proofErr w:type="gramStart"/>
            <w:r>
              <w:rPr>
                <w:rFonts w:ascii="Arial" w:hAnsi="Arial" w:cs="Arial"/>
                <w:b/>
                <w:bCs/>
                <w:sz w:val="24"/>
                <w:szCs w:val="24"/>
              </w:rPr>
              <w:t>ИТ</w:t>
            </w:r>
            <w:proofErr w:type="gramEnd"/>
          </w:p>
        </w:tc>
        <w:tc>
          <w:tcPr>
            <w:tcW w:w="3706" w:type="pct"/>
          </w:tcPr>
          <w:p w:rsidR="00BB3B17" w:rsidRPr="00BB3B17" w:rsidRDefault="00BB3B17" w:rsidP="00BB3B17">
            <w:pPr>
              <w:ind w:left="223" w:right="282"/>
              <w:rPr>
                <w:rFonts w:ascii="Arial" w:hAnsi="Arial" w:cs="Arial"/>
                <w:b/>
                <w:sz w:val="24"/>
                <w:szCs w:val="24"/>
              </w:rPr>
            </w:pPr>
            <w:r>
              <w:rPr>
                <w:rFonts w:ascii="Arial" w:hAnsi="Arial" w:cs="Arial"/>
                <w:b/>
                <w:sz w:val="24"/>
                <w:szCs w:val="24"/>
              </w:rPr>
              <w:t>Зоны инженерной и транспортной инфраструктур</w:t>
            </w:r>
          </w:p>
        </w:tc>
      </w:tr>
      <w:tr w:rsidR="00BB3B17" w:rsidRPr="00C217A9" w:rsidTr="00BB3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0"/>
        </w:trPr>
        <w:tc>
          <w:tcPr>
            <w:tcW w:w="1294" w:type="pct"/>
          </w:tcPr>
          <w:p w:rsidR="00BB3B17" w:rsidRPr="005227F9" w:rsidRDefault="00BB3B17" w:rsidP="00BB3B17">
            <w:pPr>
              <w:ind w:left="127" w:right="173" w:hanging="5"/>
              <w:jc w:val="center"/>
              <w:rPr>
                <w:rFonts w:ascii="Arial" w:hAnsi="Arial" w:cs="Arial"/>
                <w:sz w:val="24"/>
                <w:szCs w:val="24"/>
              </w:rPr>
            </w:pPr>
            <w:r>
              <w:rPr>
                <w:rFonts w:ascii="Arial" w:hAnsi="Arial" w:cs="Arial"/>
                <w:b/>
                <w:bCs/>
                <w:sz w:val="24"/>
                <w:szCs w:val="24"/>
              </w:rPr>
              <w:t>ИТ</w:t>
            </w:r>
            <w:r w:rsidRPr="005227F9">
              <w:rPr>
                <w:rFonts w:ascii="Arial" w:hAnsi="Arial" w:cs="Arial"/>
                <w:b/>
                <w:bCs/>
                <w:sz w:val="24"/>
                <w:szCs w:val="24"/>
              </w:rPr>
              <w:t>-1</w:t>
            </w:r>
          </w:p>
        </w:tc>
        <w:tc>
          <w:tcPr>
            <w:tcW w:w="3706" w:type="pct"/>
          </w:tcPr>
          <w:p w:rsidR="00BB3B17" w:rsidRPr="005227F9" w:rsidRDefault="00BB3B17" w:rsidP="00BB3B17">
            <w:pPr>
              <w:ind w:right="282" w:firstLine="228"/>
              <w:rPr>
                <w:rFonts w:ascii="Arial" w:hAnsi="Arial" w:cs="Arial"/>
                <w:sz w:val="24"/>
                <w:szCs w:val="24"/>
              </w:rPr>
            </w:pPr>
            <w:r>
              <w:rPr>
                <w:rFonts w:ascii="Arial" w:hAnsi="Arial" w:cs="Arial"/>
                <w:bCs/>
                <w:sz w:val="24"/>
                <w:szCs w:val="24"/>
              </w:rPr>
              <w:t>Зона автостанции</w:t>
            </w:r>
          </w:p>
        </w:tc>
      </w:tr>
      <w:tr w:rsidR="00BB3B17" w:rsidRPr="00C217A9" w:rsidTr="00BB3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0"/>
        </w:trPr>
        <w:tc>
          <w:tcPr>
            <w:tcW w:w="1294" w:type="pct"/>
          </w:tcPr>
          <w:p w:rsidR="00BB3B17" w:rsidRPr="005227F9" w:rsidRDefault="00BB3B17" w:rsidP="00BB3B17">
            <w:pPr>
              <w:ind w:left="127" w:right="173" w:hanging="5"/>
              <w:jc w:val="center"/>
              <w:rPr>
                <w:rFonts w:ascii="Arial" w:hAnsi="Arial" w:cs="Arial"/>
                <w:sz w:val="24"/>
                <w:szCs w:val="24"/>
              </w:rPr>
            </w:pPr>
            <w:r>
              <w:rPr>
                <w:rFonts w:ascii="Arial" w:hAnsi="Arial" w:cs="Arial"/>
                <w:b/>
                <w:bCs/>
                <w:sz w:val="24"/>
                <w:szCs w:val="24"/>
              </w:rPr>
              <w:t>ИТ</w:t>
            </w:r>
            <w:r w:rsidRPr="005227F9">
              <w:rPr>
                <w:rFonts w:ascii="Arial" w:hAnsi="Arial" w:cs="Arial"/>
                <w:b/>
                <w:bCs/>
                <w:sz w:val="24"/>
                <w:szCs w:val="24"/>
              </w:rPr>
              <w:t>-2</w:t>
            </w:r>
          </w:p>
        </w:tc>
        <w:tc>
          <w:tcPr>
            <w:tcW w:w="3706" w:type="pct"/>
          </w:tcPr>
          <w:p w:rsidR="00BB3B17" w:rsidRPr="005227F9" w:rsidRDefault="00BB3B17" w:rsidP="00BB3B17">
            <w:pPr>
              <w:ind w:right="282" w:firstLine="228"/>
              <w:rPr>
                <w:rFonts w:ascii="Arial" w:hAnsi="Arial" w:cs="Arial"/>
                <w:sz w:val="24"/>
                <w:szCs w:val="24"/>
              </w:rPr>
            </w:pPr>
            <w:r w:rsidRPr="003945AF">
              <w:rPr>
                <w:rFonts w:ascii="Arial" w:hAnsi="Arial" w:cs="Arial"/>
                <w:sz w:val="24"/>
                <w:szCs w:val="24"/>
              </w:rPr>
              <w:t xml:space="preserve">Зона </w:t>
            </w:r>
            <w:r>
              <w:rPr>
                <w:rFonts w:ascii="Arial" w:hAnsi="Arial" w:cs="Arial"/>
                <w:sz w:val="24"/>
                <w:szCs w:val="24"/>
              </w:rPr>
              <w:t>источников водоснабжения</w:t>
            </w:r>
          </w:p>
        </w:tc>
      </w:tr>
      <w:tr w:rsidR="00BB3B17" w:rsidRPr="00C217A9" w:rsidTr="00BB3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0"/>
        </w:trPr>
        <w:tc>
          <w:tcPr>
            <w:tcW w:w="1294" w:type="pct"/>
          </w:tcPr>
          <w:p w:rsidR="00BB3B17" w:rsidRPr="005227F9" w:rsidRDefault="00BB3B17" w:rsidP="00BB3B17">
            <w:pPr>
              <w:ind w:left="127" w:right="173" w:hanging="5"/>
              <w:jc w:val="center"/>
              <w:rPr>
                <w:rFonts w:ascii="Arial" w:hAnsi="Arial" w:cs="Arial"/>
                <w:b/>
                <w:bCs/>
                <w:sz w:val="24"/>
                <w:szCs w:val="24"/>
              </w:rPr>
            </w:pPr>
            <w:r>
              <w:rPr>
                <w:rFonts w:ascii="Arial" w:hAnsi="Arial" w:cs="Arial"/>
                <w:b/>
                <w:bCs/>
                <w:sz w:val="24"/>
                <w:szCs w:val="24"/>
              </w:rPr>
              <w:t>ИТ-3</w:t>
            </w:r>
          </w:p>
        </w:tc>
        <w:tc>
          <w:tcPr>
            <w:tcW w:w="3706" w:type="pct"/>
          </w:tcPr>
          <w:p w:rsidR="00BB3B17" w:rsidRPr="005227F9" w:rsidRDefault="00BB3B17" w:rsidP="00BB3B17">
            <w:pPr>
              <w:ind w:right="282" w:firstLine="228"/>
              <w:rPr>
                <w:rFonts w:ascii="Arial" w:hAnsi="Arial" w:cs="Arial"/>
                <w:sz w:val="24"/>
                <w:szCs w:val="24"/>
              </w:rPr>
            </w:pPr>
            <w:r>
              <w:rPr>
                <w:rFonts w:ascii="Arial" w:hAnsi="Arial" w:cs="Arial"/>
                <w:sz w:val="24"/>
                <w:szCs w:val="24"/>
              </w:rPr>
              <w:t>Зона понизительной подстанции</w:t>
            </w:r>
          </w:p>
        </w:tc>
      </w:tr>
      <w:tr w:rsidR="00BB3B17" w:rsidRPr="00C217A9" w:rsidTr="00BB3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0"/>
        </w:trPr>
        <w:tc>
          <w:tcPr>
            <w:tcW w:w="1294" w:type="pct"/>
          </w:tcPr>
          <w:p w:rsidR="00BB3B17" w:rsidRPr="005227F9" w:rsidRDefault="00BB3B17" w:rsidP="00BB3B17">
            <w:pPr>
              <w:ind w:left="127" w:right="173" w:hanging="5"/>
              <w:jc w:val="center"/>
              <w:rPr>
                <w:rFonts w:ascii="Arial" w:hAnsi="Arial" w:cs="Arial"/>
                <w:b/>
                <w:bCs/>
                <w:sz w:val="24"/>
                <w:szCs w:val="24"/>
              </w:rPr>
            </w:pPr>
            <w:r>
              <w:rPr>
                <w:rFonts w:ascii="Arial" w:hAnsi="Arial" w:cs="Arial"/>
                <w:b/>
                <w:bCs/>
                <w:sz w:val="24"/>
                <w:szCs w:val="24"/>
              </w:rPr>
              <w:t>ИТ-4</w:t>
            </w:r>
          </w:p>
        </w:tc>
        <w:tc>
          <w:tcPr>
            <w:tcW w:w="3706" w:type="pct"/>
          </w:tcPr>
          <w:p w:rsidR="00BB3B17" w:rsidRPr="005227F9" w:rsidRDefault="00BB3B17" w:rsidP="00BB3B17">
            <w:pPr>
              <w:ind w:right="282" w:firstLine="228"/>
              <w:rPr>
                <w:rFonts w:ascii="Arial" w:hAnsi="Arial" w:cs="Arial"/>
                <w:sz w:val="24"/>
                <w:szCs w:val="24"/>
              </w:rPr>
            </w:pPr>
            <w:r>
              <w:rPr>
                <w:rFonts w:ascii="Arial" w:hAnsi="Arial" w:cs="Arial"/>
                <w:sz w:val="24"/>
                <w:szCs w:val="24"/>
              </w:rPr>
              <w:t>Зона ретранслятора</w:t>
            </w:r>
          </w:p>
        </w:tc>
      </w:tr>
    </w:tbl>
    <w:p w:rsidR="00BB3B17" w:rsidRDefault="00BB3B17" w:rsidP="00C15ACC">
      <w:pPr>
        <w:numPr>
          <w:ilvl w:val="12"/>
          <w:numId w:val="0"/>
        </w:numPr>
        <w:tabs>
          <w:tab w:val="left" w:pos="-300"/>
          <w:tab w:val="left" w:pos="851"/>
        </w:tabs>
        <w:spacing w:before="600" w:after="600" w:line="360" w:lineRule="auto"/>
        <w:ind w:right="-34" w:firstLine="851"/>
        <w:jc w:val="both"/>
        <w:rPr>
          <w:rFonts w:ascii="Arial" w:hAnsi="Arial" w:cs="Arial"/>
          <w:b/>
          <w:sz w:val="24"/>
          <w:szCs w:val="24"/>
        </w:rPr>
      </w:pPr>
    </w:p>
    <w:p w:rsidR="00BB3B17" w:rsidRDefault="00BB3B17">
      <w:pPr>
        <w:rPr>
          <w:rFonts w:ascii="Arial" w:hAnsi="Arial" w:cs="Arial"/>
          <w:b/>
          <w:sz w:val="24"/>
          <w:szCs w:val="24"/>
        </w:rPr>
      </w:pPr>
      <w:r>
        <w:rPr>
          <w:rFonts w:ascii="Arial" w:hAnsi="Arial" w:cs="Arial"/>
          <w:b/>
          <w:sz w:val="24"/>
          <w:szCs w:val="24"/>
        </w:rPr>
        <w:br w:type="page"/>
      </w:r>
    </w:p>
    <w:p w:rsidR="00D11BD9" w:rsidRPr="004C500E" w:rsidRDefault="00D11BD9" w:rsidP="00C15ACC">
      <w:pPr>
        <w:numPr>
          <w:ilvl w:val="12"/>
          <w:numId w:val="0"/>
        </w:numPr>
        <w:tabs>
          <w:tab w:val="left" w:pos="-300"/>
          <w:tab w:val="left" w:pos="851"/>
        </w:tabs>
        <w:spacing w:before="600" w:after="600" w:line="360" w:lineRule="auto"/>
        <w:ind w:right="-34" w:firstLine="851"/>
        <w:jc w:val="both"/>
        <w:rPr>
          <w:rFonts w:ascii="Arial" w:hAnsi="Arial" w:cs="Arial"/>
          <w:b/>
          <w:sz w:val="24"/>
          <w:szCs w:val="24"/>
        </w:rPr>
      </w:pPr>
      <w:r w:rsidRPr="004C500E">
        <w:rPr>
          <w:rFonts w:ascii="Arial" w:hAnsi="Arial" w:cs="Arial"/>
          <w:b/>
          <w:sz w:val="24"/>
          <w:szCs w:val="24"/>
        </w:rPr>
        <w:lastRenderedPageBreak/>
        <w:t>СТАТЬЯ 4</w:t>
      </w:r>
      <w:r w:rsidR="00FE7584">
        <w:rPr>
          <w:rFonts w:ascii="Arial" w:hAnsi="Arial" w:cs="Arial"/>
          <w:b/>
          <w:sz w:val="24"/>
          <w:szCs w:val="24"/>
        </w:rPr>
        <w:t>4</w:t>
      </w:r>
      <w:r w:rsidRPr="004C500E">
        <w:rPr>
          <w:rFonts w:ascii="Arial" w:hAnsi="Arial" w:cs="Arial"/>
          <w:b/>
          <w:sz w:val="24"/>
          <w:szCs w:val="24"/>
        </w:rPr>
        <w:t>.1. ГРАДОСТРО</w:t>
      </w:r>
      <w:r w:rsidR="00841265" w:rsidRPr="004C500E">
        <w:rPr>
          <w:rFonts w:ascii="Arial" w:hAnsi="Arial" w:cs="Arial"/>
          <w:b/>
          <w:sz w:val="24"/>
          <w:szCs w:val="24"/>
        </w:rPr>
        <w:t>ИТЕЛЬНЫЕ РЕГЛАМЕНТЫ. ЖИЛЫЕ ЗОНЫ</w:t>
      </w:r>
    </w:p>
    <w:p w:rsidR="00D11BD9" w:rsidRPr="004C500E" w:rsidRDefault="00D11BD9" w:rsidP="00C15ACC">
      <w:pPr>
        <w:tabs>
          <w:tab w:val="left" w:pos="-300"/>
          <w:tab w:val="left" w:pos="851"/>
        </w:tabs>
        <w:spacing w:line="360" w:lineRule="auto"/>
        <w:ind w:right="1" w:firstLine="851"/>
        <w:jc w:val="both"/>
        <w:rPr>
          <w:rFonts w:ascii="Arial" w:hAnsi="Arial" w:cs="Arial"/>
          <w:i/>
          <w:sz w:val="24"/>
          <w:szCs w:val="24"/>
        </w:rPr>
      </w:pPr>
      <w:r w:rsidRPr="004C500E">
        <w:rPr>
          <w:rFonts w:ascii="Arial" w:hAnsi="Arial" w:cs="Arial"/>
          <w:i/>
          <w:sz w:val="24"/>
          <w:szCs w:val="24"/>
        </w:rPr>
        <w:t xml:space="preserve">К жилым зонам относятся участки территории </w:t>
      </w:r>
      <w:r w:rsidR="00CA30FE">
        <w:rPr>
          <w:rFonts w:ascii="Arial" w:hAnsi="Arial" w:cs="Arial"/>
          <w:i/>
          <w:sz w:val="24"/>
          <w:szCs w:val="24"/>
        </w:rPr>
        <w:t>села</w:t>
      </w:r>
      <w:r w:rsidRPr="004C500E">
        <w:rPr>
          <w:rFonts w:ascii="Arial" w:hAnsi="Arial" w:cs="Arial"/>
          <w:i/>
          <w:sz w:val="24"/>
          <w:szCs w:val="24"/>
        </w:rPr>
        <w:t>, используемые и предназначенные для размещения жилых домов, хозяйственных построек, построек, необходимых для хранения и обслуживания индивидуальных транспортных средств, иных зданий и сооружений, необходимых для ведения домашнего хозяйства. В жилых зонах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объектов здравоохранения, объектов образования, стоянок автомобильного транспорта, гаражей и иных объектов, деятельность которых не оказывает вредного воздействия на окружающую среду.</w:t>
      </w:r>
    </w:p>
    <w:p w:rsidR="00695986" w:rsidRPr="003A3420" w:rsidRDefault="00695986" w:rsidP="00695986">
      <w:pPr>
        <w:spacing w:before="300" w:line="360" w:lineRule="auto"/>
        <w:ind w:firstLine="851"/>
        <w:jc w:val="both"/>
        <w:rPr>
          <w:rFonts w:ascii="Arial" w:hAnsi="Arial" w:cs="Arial"/>
          <w:b/>
          <w:bCs/>
          <w:sz w:val="24"/>
          <w:szCs w:val="24"/>
          <w:u w:val="single"/>
        </w:rPr>
      </w:pPr>
      <w:r w:rsidRPr="004C500E">
        <w:rPr>
          <w:rFonts w:ascii="Arial" w:hAnsi="Arial" w:cs="Arial"/>
          <w:b/>
          <w:bCs/>
          <w:sz w:val="24"/>
          <w:szCs w:val="24"/>
        </w:rPr>
        <w:t xml:space="preserve">Ж-1. </w:t>
      </w:r>
      <w:r w:rsidR="003A3420" w:rsidRPr="003A3420">
        <w:rPr>
          <w:rFonts w:ascii="Arial" w:hAnsi="Arial" w:cs="Arial"/>
          <w:b/>
          <w:sz w:val="24"/>
          <w:szCs w:val="24"/>
        </w:rPr>
        <w:t xml:space="preserve">Зона </w:t>
      </w:r>
      <w:r w:rsidR="00DA3E3A">
        <w:rPr>
          <w:rFonts w:ascii="Arial" w:hAnsi="Arial" w:cs="Arial"/>
          <w:b/>
          <w:sz w:val="24"/>
          <w:szCs w:val="24"/>
        </w:rPr>
        <w:t>индивидуальной усадебной жилой застройки</w:t>
      </w:r>
    </w:p>
    <w:p w:rsidR="00695986" w:rsidRPr="004C500E" w:rsidRDefault="00695986" w:rsidP="00695986">
      <w:pPr>
        <w:pStyle w:val="Iauiue"/>
        <w:spacing w:line="360" w:lineRule="auto"/>
        <w:ind w:right="1" w:firstLine="851"/>
        <w:jc w:val="both"/>
        <w:rPr>
          <w:rFonts w:ascii="Arial" w:hAnsi="Arial" w:cs="Arial"/>
          <w:i/>
          <w:iCs/>
          <w:sz w:val="24"/>
          <w:szCs w:val="24"/>
        </w:rPr>
      </w:pPr>
      <w:r w:rsidRPr="004C500E">
        <w:rPr>
          <w:rFonts w:ascii="Arial" w:hAnsi="Arial" w:cs="Arial"/>
          <w:i/>
          <w:iCs/>
          <w:sz w:val="24"/>
          <w:szCs w:val="24"/>
        </w:rPr>
        <w:t xml:space="preserve">Зона индивидуальной </w:t>
      </w:r>
      <w:r w:rsidR="00DA3E3A">
        <w:rPr>
          <w:rFonts w:ascii="Arial" w:hAnsi="Arial" w:cs="Arial"/>
          <w:i/>
          <w:iCs/>
          <w:sz w:val="24"/>
          <w:szCs w:val="24"/>
        </w:rPr>
        <w:t xml:space="preserve">усадебной </w:t>
      </w:r>
      <w:r w:rsidRPr="004C500E">
        <w:rPr>
          <w:rFonts w:ascii="Arial" w:hAnsi="Arial" w:cs="Arial"/>
          <w:i/>
          <w:iCs/>
          <w:sz w:val="24"/>
          <w:szCs w:val="24"/>
        </w:rPr>
        <w:t>жилой застройки Ж-1 выделена для обеспечения правовых условий формирования жилых районов из отдельно стоящих жилых домов усадебного типа с созданием условий ведения личного подсобного хозяйства, с минимально разрешенным набором услуг местного значения.</w:t>
      </w:r>
    </w:p>
    <w:p w:rsidR="00695986" w:rsidRPr="004C500E" w:rsidRDefault="00695986" w:rsidP="00695986">
      <w:pPr>
        <w:pStyle w:val="Iauiue"/>
        <w:spacing w:before="300" w:line="360" w:lineRule="auto"/>
        <w:ind w:firstLine="851"/>
        <w:jc w:val="both"/>
        <w:rPr>
          <w:rFonts w:ascii="Arial" w:hAnsi="Arial" w:cs="Arial"/>
          <w:sz w:val="24"/>
          <w:szCs w:val="24"/>
        </w:rPr>
      </w:pPr>
      <w:r w:rsidRPr="004C500E">
        <w:rPr>
          <w:rFonts w:ascii="Arial" w:hAnsi="Arial" w:cs="Arial"/>
          <w:b/>
          <w:sz w:val="24"/>
          <w:szCs w:val="24"/>
        </w:rPr>
        <w:t>Основные виды разрешенного использования:</w:t>
      </w:r>
    </w:p>
    <w:p w:rsidR="00695986" w:rsidRPr="004C500E" w:rsidRDefault="00695986" w:rsidP="00BF5360">
      <w:pPr>
        <w:pStyle w:val="Iauiue"/>
        <w:numPr>
          <w:ilvl w:val="0"/>
          <w:numId w:val="28"/>
        </w:numPr>
        <w:tabs>
          <w:tab w:val="left" w:pos="1134"/>
        </w:tabs>
        <w:spacing w:line="360" w:lineRule="auto"/>
        <w:ind w:left="0" w:firstLine="851"/>
        <w:jc w:val="both"/>
        <w:rPr>
          <w:rFonts w:ascii="Arial" w:hAnsi="Arial" w:cs="Arial"/>
          <w:b/>
          <w:sz w:val="24"/>
          <w:szCs w:val="24"/>
        </w:rPr>
      </w:pPr>
      <w:r w:rsidRPr="004C500E">
        <w:rPr>
          <w:rFonts w:ascii="Arial" w:hAnsi="Arial" w:cs="Arial"/>
          <w:sz w:val="24"/>
          <w:szCs w:val="24"/>
        </w:rPr>
        <w:t>отдельно стоящие односемейные дома традиционного типа с земельными участками.</w:t>
      </w:r>
    </w:p>
    <w:p w:rsidR="00695986" w:rsidRPr="004C500E" w:rsidRDefault="00695986" w:rsidP="00695986">
      <w:pPr>
        <w:spacing w:before="300" w:line="360" w:lineRule="auto"/>
        <w:ind w:firstLine="851"/>
        <w:jc w:val="both"/>
        <w:rPr>
          <w:rFonts w:ascii="Arial" w:hAnsi="Arial" w:cs="Arial"/>
          <w:b/>
          <w:bCs/>
          <w:sz w:val="24"/>
          <w:szCs w:val="24"/>
        </w:rPr>
      </w:pPr>
      <w:r w:rsidRPr="004C500E">
        <w:rPr>
          <w:rFonts w:ascii="Arial" w:hAnsi="Arial" w:cs="Arial"/>
          <w:b/>
          <w:bCs/>
          <w:sz w:val="24"/>
          <w:szCs w:val="24"/>
        </w:rPr>
        <w:t>Вспомогательные виды разрешенного использования:</w:t>
      </w:r>
    </w:p>
    <w:p w:rsidR="00695986" w:rsidRPr="004C500E" w:rsidRDefault="00695986" w:rsidP="00BF5360">
      <w:pPr>
        <w:pStyle w:val="Iauiue"/>
        <w:numPr>
          <w:ilvl w:val="0"/>
          <w:numId w:val="27"/>
        </w:numPr>
        <w:tabs>
          <w:tab w:val="left" w:pos="0"/>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 xml:space="preserve">отдельно стоящие или пристроенные к жилому дому гаражи или открытые автостоянки: 1 - 2 </w:t>
      </w:r>
      <w:r w:rsidR="003E5ABC" w:rsidRPr="004C500E">
        <w:rPr>
          <w:rFonts w:ascii="Arial" w:hAnsi="Arial" w:cs="Arial"/>
          <w:sz w:val="24"/>
          <w:szCs w:val="24"/>
        </w:rPr>
        <w:t>машино-места</w:t>
      </w:r>
      <w:r w:rsidRPr="004C500E">
        <w:rPr>
          <w:rFonts w:ascii="Arial" w:hAnsi="Arial" w:cs="Arial"/>
          <w:sz w:val="24"/>
          <w:szCs w:val="24"/>
        </w:rPr>
        <w:t xml:space="preserve"> на индивидуальный участок, расположенные в границах личных земельных участков без нарушения принципов добрососедства;</w:t>
      </w:r>
    </w:p>
    <w:p w:rsidR="00574B8C" w:rsidRPr="004C500E" w:rsidRDefault="00574B8C" w:rsidP="00BF5360">
      <w:pPr>
        <w:pStyle w:val="Iauiue"/>
        <w:numPr>
          <w:ilvl w:val="0"/>
          <w:numId w:val="27"/>
        </w:numPr>
        <w:tabs>
          <w:tab w:val="left" w:pos="0"/>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детские сады, иные объекты дошкольного воспитания (при условии последующего выделения в отдельную зону после разработки проекта планировки и проекта межевания);</w:t>
      </w:r>
    </w:p>
    <w:p w:rsidR="00695986" w:rsidRPr="004C500E" w:rsidRDefault="00695986" w:rsidP="00BF5360">
      <w:pPr>
        <w:pStyle w:val="nienie"/>
        <w:numPr>
          <w:ilvl w:val="0"/>
          <w:numId w:val="27"/>
        </w:numPr>
        <w:tabs>
          <w:tab w:val="left" w:pos="0"/>
          <w:tab w:val="left" w:pos="1120"/>
        </w:tabs>
        <w:spacing w:line="360" w:lineRule="auto"/>
        <w:ind w:left="0" w:firstLine="851"/>
        <w:rPr>
          <w:rFonts w:ascii="Arial" w:hAnsi="Arial" w:cs="Arial"/>
          <w:szCs w:val="24"/>
        </w:rPr>
      </w:pPr>
      <w:r w:rsidRPr="004C500E">
        <w:rPr>
          <w:rFonts w:ascii="Arial" w:hAnsi="Arial" w:cs="Arial"/>
          <w:szCs w:val="24"/>
        </w:rPr>
        <w:t>детские площадки, игровые комплексы;</w:t>
      </w:r>
    </w:p>
    <w:p w:rsidR="00695986" w:rsidRPr="004C500E" w:rsidRDefault="00695986" w:rsidP="00BF5360">
      <w:pPr>
        <w:pStyle w:val="nienie"/>
        <w:numPr>
          <w:ilvl w:val="0"/>
          <w:numId w:val="27"/>
        </w:numPr>
        <w:tabs>
          <w:tab w:val="left" w:pos="0"/>
          <w:tab w:val="left" w:pos="1120"/>
        </w:tabs>
        <w:spacing w:line="360" w:lineRule="auto"/>
        <w:ind w:left="0" w:firstLine="851"/>
        <w:rPr>
          <w:rFonts w:ascii="Arial" w:hAnsi="Arial" w:cs="Arial"/>
          <w:szCs w:val="24"/>
        </w:rPr>
      </w:pPr>
      <w:r w:rsidRPr="004C500E">
        <w:rPr>
          <w:rFonts w:ascii="Arial" w:hAnsi="Arial" w:cs="Arial"/>
          <w:szCs w:val="24"/>
        </w:rPr>
        <w:t>площадки отдыха для взрослых;</w:t>
      </w:r>
    </w:p>
    <w:p w:rsidR="00695986" w:rsidRPr="004C500E" w:rsidRDefault="00695986" w:rsidP="00BF5360">
      <w:pPr>
        <w:pStyle w:val="nienie"/>
        <w:numPr>
          <w:ilvl w:val="0"/>
          <w:numId w:val="27"/>
        </w:numPr>
        <w:tabs>
          <w:tab w:val="left" w:pos="0"/>
          <w:tab w:val="left" w:pos="1120"/>
        </w:tabs>
        <w:spacing w:line="360" w:lineRule="auto"/>
        <w:ind w:left="0" w:firstLine="851"/>
        <w:rPr>
          <w:rFonts w:ascii="Arial" w:hAnsi="Arial" w:cs="Arial"/>
          <w:szCs w:val="24"/>
        </w:rPr>
      </w:pPr>
      <w:r w:rsidRPr="004C500E">
        <w:rPr>
          <w:rFonts w:ascii="Arial" w:hAnsi="Arial" w:cs="Arial"/>
          <w:szCs w:val="24"/>
        </w:rPr>
        <w:t>хозяйственные постройки;</w:t>
      </w:r>
    </w:p>
    <w:p w:rsidR="00695986" w:rsidRPr="004C500E" w:rsidRDefault="00695986" w:rsidP="00BF5360">
      <w:pPr>
        <w:pStyle w:val="Iauiue"/>
        <w:numPr>
          <w:ilvl w:val="0"/>
          <w:numId w:val="27"/>
        </w:numPr>
        <w:tabs>
          <w:tab w:val="left" w:pos="0"/>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 xml:space="preserve">строения для содержания домашнего скота и птицы; </w:t>
      </w:r>
    </w:p>
    <w:p w:rsidR="00695986" w:rsidRPr="004C500E" w:rsidRDefault="00695986" w:rsidP="00BF5360">
      <w:pPr>
        <w:pStyle w:val="nienie"/>
        <w:numPr>
          <w:ilvl w:val="0"/>
          <w:numId w:val="27"/>
        </w:numPr>
        <w:tabs>
          <w:tab w:val="left" w:pos="0"/>
          <w:tab w:val="left" w:pos="1120"/>
        </w:tabs>
        <w:spacing w:line="360" w:lineRule="auto"/>
        <w:ind w:left="0" w:firstLine="851"/>
        <w:rPr>
          <w:rFonts w:ascii="Arial" w:hAnsi="Arial" w:cs="Arial"/>
          <w:szCs w:val="24"/>
        </w:rPr>
      </w:pPr>
      <w:r w:rsidRPr="004C500E">
        <w:rPr>
          <w:rFonts w:ascii="Arial" w:hAnsi="Arial" w:cs="Arial"/>
          <w:szCs w:val="24"/>
        </w:rPr>
        <w:t>индивидуальные бани, надворные туалеты;</w:t>
      </w:r>
    </w:p>
    <w:p w:rsidR="00695986" w:rsidRPr="004C500E" w:rsidRDefault="00695986" w:rsidP="00BF5360">
      <w:pPr>
        <w:pStyle w:val="Iauiue"/>
        <w:numPr>
          <w:ilvl w:val="0"/>
          <w:numId w:val="27"/>
        </w:numPr>
        <w:tabs>
          <w:tab w:val="left" w:pos="0"/>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сады, огороды, палисадники;</w:t>
      </w:r>
    </w:p>
    <w:p w:rsidR="00695986" w:rsidRPr="004C500E" w:rsidRDefault="00695986" w:rsidP="009B3C43">
      <w:pPr>
        <w:pStyle w:val="nienie"/>
        <w:numPr>
          <w:ilvl w:val="0"/>
          <w:numId w:val="27"/>
        </w:numPr>
        <w:tabs>
          <w:tab w:val="left" w:pos="0"/>
          <w:tab w:val="left" w:pos="1120"/>
        </w:tabs>
        <w:ind w:left="0" w:firstLine="851"/>
        <w:rPr>
          <w:rFonts w:ascii="Arial" w:hAnsi="Arial" w:cs="Arial"/>
          <w:szCs w:val="24"/>
        </w:rPr>
      </w:pPr>
      <w:r w:rsidRPr="004C500E">
        <w:rPr>
          <w:rFonts w:ascii="Arial" w:hAnsi="Arial" w:cs="Arial"/>
          <w:szCs w:val="24"/>
        </w:rPr>
        <w:lastRenderedPageBreak/>
        <w:t>теплицы, оранжереи;</w:t>
      </w:r>
    </w:p>
    <w:p w:rsidR="00695986" w:rsidRPr="004C500E" w:rsidRDefault="00695986" w:rsidP="009B3C43">
      <w:pPr>
        <w:pStyle w:val="nienie"/>
        <w:numPr>
          <w:ilvl w:val="0"/>
          <w:numId w:val="27"/>
        </w:numPr>
        <w:tabs>
          <w:tab w:val="left" w:pos="0"/>
          <w:tab w:val="left" w:pos="1120"/>
        </w:tabs>
        <w:ind w:left="0" w:firstLine="851"/>
        <w:rPr>
          <w:rFonts w:ascii="Arial" w:hAnsi="Arial" w:cs="Arial"/>
          <w:szCs w:val="24"/>
        </w:rPr>
      </w:pPr>
      <w:r w:rsidRPr="004C500E">
        <w:rPr>
          <w:rFonts w:ascii="Arial" w:hAnsi="Arial" w:cs="Arial"/>
          <w:szCs w:val="24"/>
        </w:rPr>
        <w:t>индивидуальные резервуары для хранения воды, скважины для забора воды, индивидуальные колодцы;</w:t>
      </w:r>
    </w:p>
    <w:p w:rsidR="00926847" w:rsidRPr="00926847" w:rsidRDefault="00695986" w:rsidP="00926847">
      <w:pPr>
        <w:pStyle w:val="nienie"/>
        <w:numPr>
          <w:ilvl w:val="0"/>
          <w:numId w:val="27"/>
        </w:numPr>
        <w:tabs>
          <w:tab w:val="left" w:pos="0"/>
          <w:tab w:val="left" w:pos="1120"/>
        </w:tabs>
        <w:spacing w:before="300"/>
        <w:rPr>
          <w:rFonts w:ascii="Arial" w:hAnsi="Arial" w:cs="Arial"/>
          <w:b/>
          <w:szCs w:val="24"/>
        </w:rPr>
      </w:pPr>
      <w:r w:rsidRPr="00926847">
        <w:rPr>
          <w:rFonts w:ascii="Arial" w:hAnsi="Arial" w:cs="Arial"/>
          <w:szCs w:val="24"/>
        </w:rPr>
        <w:t>объекты пожарной охраны (гидранты, резервуары, противопожарные водоемы);</w:t>
      </w:r>
    </w:p>
    <w:p w:rsidR="009B3C43" w:rsidRPr="00926847" w:rsidRDefault="00695986" w:rsidP="00926847">
      <w:pPr>
        <w:pStyle w:val="nienie"/>
        <w:numPr>
          <w:ilvl w:val="0"/>
          <w:numId w:val="27"/>
        </w:numPr>
        <w:tabs>
          <w:tab w:val="left" w:pos="0"/>
          <w:tab w:val="left" w:pos="1120"/>
        </w:tabs>
        <w:spacing w:before="300"/>
        <w:rPr>
          <w:rFonts w:ascii="Arial" w:hAnsi="Arial" w:cs="Arial"/>
          <w:b/>
          <w:szCs w:val="24"/>
        </w:rPr>
      </w:pPr>
      <w:r w:rsidRPr="00926847">
        <w:rPr>
          <w:rFonts w:ascii="Arial" w:hAnsi="Arial" w:cs="Arial"/>
          <w:szCs w:val="24"/>
        </w:rPr>
        <w:t>площадки для сбора мусора;</w:t>
      </w:r>
    </w:p>
    <w:p w:rsidR="00233570" w:rsidRPr="009B3C43" w:rsidRDefault="00695986" w:rsidP="00926847">
      <w:pPr>
        <w:pStyle w:val="nienie"/>
        <w:numPr>
          <w:ilvl w:val="0"/>
          <w:numId w:val="27"/>
        </w:numPr>
        <w:tabs>
          <w:tab w:val="left" w:pos="0"/>
          <w:tab w:val="left" w:pos="1120"/>
        </w:tabs>
        <w:spacing w:before="300"/>
        <w:rPr>
          <w:rFonts w:ascii="Arial" w:hAnsi="Arial" w:cs="Arial"/>
          <w:b/>
          <w:szCs w:val="24"/>
        </w:rPr>
      </w:pPr>
      <w:r w:rsidRPr="009B3C43">
        <w:rPr>
          <w:rFonts w:ascii="Arial" w:hAnsi="Arial" w:cs="Arial"/>
          <w:szCs w:val="24"/>
        </w:rPr>
        <w:t>скульптура и скульптурные композиции, фонтаны и другие объекты ландшафтного дизайна.</w:t>
      </w:r>
    </w:p>
    <w:p w:rsidR="00695986" w:rsidRPr="00233570" w:rsidRDefault="00695986" w:rsidP="00926847">
      <w:pPr>
        <w:pStyle w:val="nienie"/>
        <w:tabs>
          <w:tab w:val="left" w:pos="0"/>
          <w:tab w:val="left" w:pos="1120"/>
        </w:tabs>
        <w:spacing w:before="300" w:line="360" w:lineRule="auto"/>
        <w:ind w:left="760" w:firstLine="0"/>
        <w:rPr>
          <w:rFonts w:ascii="Arial" w:hAnsi="Arial" w:cs="Arial"/>
          <w:b/>
          <w:szCs w:val="24"/>
        </w:rPr>
      </w:pPr>
      <w:r w:rsidRPr="00233570">
        <w:rPr>
          <w:rFonts w:ascii="Arial" w:hAnsi="Arial" w:cs="Arial"/>
          <w:b/>
          <w:szCs w:val="24"/>
        </w:rPr>
        <w:t>Условно разрешенные виды использования:</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магазины товаров первой необходимости общей площадью не более 50 кв. м;</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закусочные, кафе общей площадью до 50 кв. м (с ограничением по времени работы);</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 xml:space="preserve">парикмахерские; </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аптеки;</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мастерские для занятий индивидуальной трудовой деятельностью по изготовлению мелких поделок и работ по индивидуальным заказам без нарушения принципов добрососедства в соответствии с санитарными и противопожарными нормами;</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отделения, участковые пункты милиции;</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жилищно-эксплуатационные и аварийно-диспетчерские службы;</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парковки перед объектами обслуживающих и коммерческих видов использования;</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гостевые парковки;</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ветлечебницы без постоянного содержания животных;</w:t>
      </w:r>
    </w:p>
    <w:p w:rsidR="00695986" w:rsidRPr="004C500E"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консультативные поликлиники, центры психологической реабилитации населения;</w:t>
      </w:r>
    </w:p>
    <w:p w:rsidR="003A3420" w:rsidRDefault="00695986" w:rsidP="00BF5360">
      <w:pPr>
        <w:pStyle w:val="nienie"/>
        <w:numPr>
          <w:ilvl w:val="0"/>
          <w:numId w:val="26"/>
        </w:numPr>
        <w:tabs>
          <w:tab w:val="left" w:pos="0"/>
          <w:tab w:val="left" w:pos="1120"/>
        </w:tabs>
        <w:spacing w:line="360" w:lineRule="auto"/>
        <w:ind w:left="0" w:firstLine="851"/>
        <w:rPr>
          <w:rFonts w:ascii="Arial" w:hAnsi="Arial" w:cs="Arial"/>
          <w:szCs w:val="24"/>
        </w:rPr>
      </w:pPr>
      <w:r w:rsidRPr="004C500E">
        <w:rPr>
          <w:rFonts w:ascii="Arial" w:hAnsi="Arial" w:cs="Arial"/>
          <w:szCs w:val="24"/>
        </w:rPr>
        <w:t>спортплощадки</w:t>
      </w:r>
      <w:r w:rsidR="00233570">
        <w:rPr>
          <w:rFonts w:ascii="Arial" w:hAnsi="Arial" w:cs="Arial"/>
          <w:szCs w:val="24"/>
        </w:rPr>
        <w:t>;</w:t>
      </w:r>
    </w:p>
    <w:p w:rsidR="00926847" w:rsidRDefault="00233570" w:rsidP="00BF5360">
      <w:pPr>
        <w:pStyle w:val="nienie"/>
        <w:numPr>
          <w:ilvl w:val="0"/>
          <w:numId w:val="26"/>
        </w:numPr>
        <w:tabs>
          <w:tab w:val="left" w:pos="0"/>
          <w:tab w:val="left" w:pos="1120"/>
        </w:tabs>
        <w:spacing w:line="360" w:lineRule="auto"/>
        <w:ind w:left="0" w:firstLine="851"/>
        <w:rPr>
          <w:rFonts w:ascii="Arial" w:hAnsi="Arial" w:cs="Arial"/>
          <w:szCs w:val="24"/>
        </w:rPr>
      </w:pPr>
      <w:r>
        <w:rPr>
          <w:rFonts w:ascii="Arial" w:hAnsi="Arial" w:cs="Arial"/>
          <w:szCs w:val="24"/>
        </w:rPr>
        <w:t>для строительства многоэтажного жилого дома</w:t>
      </w:r>
      <w:r w:rsidR="00926847">
        <w:rPr>
          <w:rFonts w:ascii="Arial" w:hAnsi="Arial" w:cs="Arial"/>
          <w:szCs w:val="24"/>
        </w:rPr>
        <w:t>;</w:t>
      </w:r>
    </w:p>
    <w:p w:rsidR="00DF4D75" w:rsidRPr="00926847" w:rsidRDefault="00926847" w:rsidP="00926847">
      <w:pPr>
        <w:pStyle w:val="nienie"/>
        <w:tabs>
          <w:tab w:val="left" w:pos="0"/>
          <w:tab w:val="left" w:pos="1120"/>
        </w:tabs>
        <w:spacing w:line="360" w:lineRule="auto"/>
        <w:ind w:left="851" w:firstLine="0"/>
        <w:rPr>
          <w:rFonts w:ascii="Arial" w:hAnsi="Arial" w:cs="Arial"/>
          <w:sz w:val="22"/>
          <w:szCs w:val="22"/>
        </w:rPr>
      </w:pPr>
      <w:r>
        <w:rPr>
          <w:rFonts w:ascii="Arial" w:hAnsi="Arial" w:cs="Arial"/>
          <w:szCs w:val="24"/>
        </w:rPr>
        <w:t>-  д</w:t>
      </w:r>
      <w:r w:rsidRPr="00926847">
        <w:rPr>
          <w:rFonts w:ascii="Arial" w:hAnsi="Arial" w:cs="Arial"/>
          <w:szCs w:val="24"/>
        </w:rPr>
        <w:t>ля размещения торговых объектов.</w:t>
      </w:r>
    </w:p>
    <w:p w:rsidR="00AC3B1B" w:rsidRPr="00AC3B1B" w:rsidRDefault="00AC3B1B" w:rsidP="00AC3B1B">
      <w:pPr>
        <w:jc w:val="center"/>
        <w:rPr>
          <w:rFonts w:ascii="Arial" w:hAnsi="Arial" w:cs="Arial"/>
          <w:sz w:val="22"/>
          <w:szCs w:val="22"/>
        </w:rPr>
      </w:pPr>
      <w:r w:rsidRPr="00AC3B1B">
        <w:rPr>
          <w:rFonts w:ascii="Arial" w:hAnsi="Arial" w:cs="Arial"/>
          <w:sz w:val="22"/>
          <w:szCs w:val="22"/>
        </w:rPr>
        <w:t>ПАРАМЕТРЫ СТРОИТЕЛЬСТВА</w:t>
      </w:r>
    </w:p>
    <w:p w:rsidR="00AC3B1B" w:rsidRPr="00AC3B1B" w:rsidRDefault="00AC3B1B" w:rsidP="00AC3B1B">
      <w:pPr>
        <w:jc w:val="center"/>
        <w:rPr>
          <w:rFonts w:ascii="Arial" w:hAnsi="Arial" w:cs="Arial"/>
          <w:b/>
          <w:sz w:val="22"/>
          <w:szCs w:val="22"/>
        </w:rPr>
      </w:pPr>
    </w:p>
    <w:tbl>
      <w:tblPr>
        <w:tblW w:w="0" w:type="auto"/>
        <w:tblInd w:w="250" w:type="dxa"/>
        <w:tblLayout w:type="fixed"/>
        <w:tblLook w:val="0000" w:firstRow="0" w:lastRow="0" w:firstColumn="0" w:lastColumn="0" w:noHBand="0" w:noVBand="0"/>
      </w:tblPr>
      <w:tblGrid>
        <w:gridCol w:w="5309"/>
        <w:gridCol w:w="2110"/>
        <w:gridCol w:w="2287"/>
      </w:tblGrid>
      <w:tr w:rsidR="00AC3B1B" w:rsidRPr="00AC3B1B" w:rsidTr="00DF4D75">
        <w:trPr>
          <w:tblHeader/>
        </w:trPr>
        <w:tc>
          <w:tcPr>
            <w:tcW w:w="5309" w:type="dxa"/>
            <w:tcBorders>
              <w:top w:val="single" w:sz="4" w:space="0" w:color="000000"/>
              <w:left w:val="single" w:sz="4" w:space="0" w:color="000000"/>
              <w:bottom w:val="single" w:sz="4" w:space="0" w:color="000000"/>
            </w:tcBorders>
          </w:tcPr>
          <w:p w:rsidR="00AC3B1B" w:rsidRPr="00AC3B1B" w:rsidRDefault="00AC3B1B" w:rsidP="00DF4D75">
            <w:pPr>
              <w:snapToGrid w:val="0"/>
              <w:jc w:val="center"/>
              <w:rPr>
                <w:rFonts w:ascii="Arial" w:hAnsi="Arial" w:cs="Arial"/>
                <w:b/>
                <w:sz w:val="22"/>
                <w:szCs w:val="22"/>
              </w:rPr>
            </w:pPr>
            <w:r w:rsidRPr="00AC3B1B">
              <w:rPr>
                <w:rFonts w:ascii="Arial" w:hAnsi="Arial" w:cs="Arial"/>
                <w:b/>
                <w:sz w:val="22"/>
                <w:szCs w:val="22"/>
              </w:rPr>
              <w:t>Показатели</w:t>
            </w:r>
          </w:p>
        </w:tc>
        <w:tc>
          <w:tcPr>
            <w:tcW w:w="2110" w:type="dxa"/>
            <w:tcBorders>
              <w:top w:val="single" w:sz="4" w:space="0" w:color="000000"/>
              <w:left w:val="single" w:sz="4" w:space="0" w:color="000000"/>
              <w:bottom w:val="single" w:sz="4" w:space="0" w:color="000000"/>
            </w:tcBorders>
          </w:tcPr>
          <w:p w:rsidR="00AC3B1B" w:rsidRPr="00AC3B1B" w:rsidRDefault="00AC3B1B" w:rsidP="00DF4D75">
            <w:pPr>
              <w:snapToGrid w:val="0"/>
              <w:jc w:val="center"/>
              <w:rPr>
                <w:rFonts w:ascii="Arial" w:hAnsi="Arial" w:cs="Arial"/>
                <w:b/>
                <w:sz w:val="22"/>
                <w:szCs w:val="22"/>
              </w:rPr>
            </w:pPr>
            <w:r w:rsidRPr="00AC3B1B">
              <w:rPr>
                <w:rFonts w:ascii="Arial" w:hAnsi="Arial" w:cs="Arial"/>
                <w:b/>
                <w:sz w:val="22"/>
                <w:szCs w:val="22"/>
              </w:rPr>
              <w:t>Параметры</w:t>
            </w:r>
          </w:p>
        </w:tc>
        <w:tc>
          <w:tcPr>
            <w:tcW w:w="2287" w:type="dxa"/>
            <w:tcBorders>
              <w:top w:val="single" w:sz="4" w:space="0" w:color="000000"/>
              <w:left w:val="single" w:sz="4" w:space="0" w:color="000000"/>
              <w:bottom w:val="single" w:sz="4" w:space="0" w:color="000000"/>
              <w:right w:val="single" w:sz="4" w:space="0" w:color="000000"/>
            </w:tcBorders>
          </w:tcPr>
          <w:p w:rsidR="00AC3B1B" w:rsidRPr="00AC3B1B" w:rsidRDefault="00AC3B1B" w:rsidP="00DF4D75">
            <w:pPr>
              <w:snapToGrid w:val="0"/>
              <w:jc w:val="center"/>
              <w:rPr>
                <w:rFonts w:ascii="Arial" w:hAnsi="Arial" w:cs="Arial"/>
                <w:b/>
                <w:sz w:val="22"/>
                <w:szCs w:val="22"/>
              </w:rPr>
            </w:pPr>
            <w:r w:rsidRPr="00AC3B1B">
              <w:rPr>
                <w:rFonts w:ascii="Arial" w:hAnsi="Arial" w:cs="Arial"/>
                <w:b/>
                <w:sz w:val="22"/>
                <w:szCs w:val="22"/>
              </w:rPr>
              <w:t>Обоснование</w:t>
            </w:r>
          </w:p>
        </w:tc>
      </w:tr>
      <w:tr w:rsidR="00AC3B1B" w:rsidRPr="00AC3B1B" w:rsidTr="00DF4D75">
        <w:trPr>
          <w:trHeight w:val="896"/>
        </w:trPr>
        <w:tc>
          <w:tcPr>
            <w:tcW w:w="5309" w:type="dxa"/>
            <w:tcBorders>
              <w:left w:val="single" w:sz="4" w:space="0" w:color="000000"/>
              <w:bottom w:val="single" w:sz="4" w:space="0" w:color="auto"/>
            </w:tcBorders>
          </w:tcPr>
          <w:p w:rsidR="00AC3B1B" w:rsidRPr="00AC3B1B" w:rsidRDefault="00AC3B1B" w:rsidP="00DF4D75">
            <w:pPr>
              <w:snapToGrid w:val="0"/>
              <w:rPr>
                <w:rFonts w:ascii="Arial" w:hAnsi="Arial" w:cs="Arial"/>
                <w:sz w:val="22"/>
                <w:szCs w:val="22"/>
                <w:vertAlign w:val="superscript"/>
              </w:rPr>
            </w:pPr>
            <w:r w:rsidRPr="00AC3B1B">
              <w:rPr>
                <w:rFonts w:ascii="Arial" w:hAnsi="Arial" w:cs="Arial"/>
                <w:sz w:val="22"/>
                <w:szCs w:val="22"/>
              </w:rPr>
              <w:t>1. Для жилых домов усадебного типа  площадь участка (включая площадь застройки), м</w:t>
            </w:r>
            <w:proofErr w:type="gramStart"/>
            <w:r w:rsidRPr="00AC3B1B">
              <w:rPr>
                <w:rFonts w:ascii="Arial" w:hAnsi="Arial" w:cs="Arial"/>
                <w:sz w:val="22"/>
                <w:szCs w:val="22"/>
                <w:vertAlign w:val="superscript"/>
              </w:rPr>
              <w:t>2</w:t>
            </w:r>
            <w:proofErr w:type="gramEnd"/>
          </w:p>
          <w:p w:rsidR="00AC3B1B" w:rsidRPr="00AC3B1B" w:rsidRDefault="00AC3B1B" w:rsidP="00DF4D75">
            <w:pPr>
              <w:snapToGrid w:val="0"/>
              <w:rPr>
                <w:rFonts w:ascii="Arial" w:hAnsi="Arial" w:cs="Arial"/>
                <w:sz w:val="22"/>
                <w:szCs w:val="22"/>
              </w:rPr>
            </w:pPr>
            <w:r w:rsidRPr="00AC3B1B">
              <w:rPr>
                <w:rFonts w:ascii="Arial" w:hAnsi="Arial" w:cs="Arial"/>
                <w:sz w:val="22"/>
                <w:szCs w:val="22"/>
              </w:rPr>
              <w:t>– максимальная</w:t>
            </w:r>
          </w:p>
          <w:p w:rsidR="00AC3B1B" w:rsidRPr="00AC3B1B" w:rsidRDefault="00AC3B1B" w:rsidP="00DF4D75">
            <w:pPr>
              <w:rPr>
                <w:rFonts w:ascii="Arial" w:hAnsi="Arial" w:cs="Arial"/>
                <w:sz w:val="22"/>
                <w:szCs w:val="22"/>
                <w:vertAlign w:val="superscript"/>
              </w:rPr>
            </w:pPr>
            <w:r w:rsidRPr="00AC3B1B">
              <w:rPr>
                <w:rFonts w:ascii="Arial" w:hAnsi="Arial" w:cs="Arial"/>
                <w:sz w:val="22"/>
                <w:szCs w:val="22"/>
              </w:rPr>
              <w:t>– минимальная</w:t>
            </w:r>
          </w:p>
        </w:tc>
        <w:tc>
          <w:tcPr>
            <w:tcW w:w="2110" w:type="dxa"/>
            <w:tcBorders>
              <w:left w:val="single" w:sz="4" w:space="0" w:color="000000"/>
              <w:bottom w:val="single" w:sz="4" w:space="0" w:color="auto"/>
            </w:tcBorders>
          </w:tcPr>
          <w:p w:rsidR="00AC3B1B" w:rsidRPr="00AC3B1B" w:rsidRDefault="00AC3B1B" w:rsidP="00DF4D75">
            <w:pPr>
              <w:snapToGrid w:val="0"/>
              <w:jc w:val="center"/>
              <w:rPr>
                <w:rFonts w:ascii="Arial" w:hAnsi="Arial" w:cs="Arial"/>
                <w:sz w:val="22"/>
                <w:szCs w:val="22"/>
              </w:rPr>
            </w:pPr>
          </w:p>
          <w:p w:rsidR="00AC3B1B" w:rsidRPr="00AC3B1B" w:rsidRDefault="00AC3B1B" w:rsidP="00DF4D75">
            <w:pPr>
              <w:snapToGrid w:val="0"/>
              <w:jc w:val="center"/>
              <w:rPr>
                <w:rFonts w:ascii="Arial" w:hAnsi="Arial" w:cs="Arial"/>
                <w:sz w:val="22"/>
                <w:szCs w:val="22"/>
              </w:rPr>
            </w:pPr>
          </w:p>
          <w:p w:rsidR="00AC3B1B" w:rsidRPr="00AC3B1B" w:rsidRDefault="00AC3B1B" w:rsidP="00DF4D75">
            <w:pPr>
              <w:snapToGrid w:val="0"/>
              <w:jc w:val="center"/>
              <w:rPr>
                <w:rFonts w:ascii="Arial" w:hAnsi="Arial" w:cs="Arial"/>
                <w:sz w:val="22"/>
                <w:szCs w:val="22"/>
              </w:rPr>
            </w:pPr>
            <w:r w:rsidRPr="00AC3B1B">
              <w:rPr>
                <w:rFonts w:ascii="Arial" w:hAnsi="Arial" w:cs="Arial"/>
                <w:sz w:val="22"/>
                <w:szCs w:val="22"/>
              </w:rPr>
              <w:t>1500</w:t>
            </w:r>
          </w:p>
          <w:p w:rsidR="00AC3B1B" w:rsidRPr="00AC3B1B" w:rsidRDefault="00F1510D" w:rsidP="00926847">
            <w:pPr>
              <w:snapToGrid w:val="0"/>
              <w:jc w:val="center"/>
              <w:rPr>
                <w:rFonts w:ascii="Arial" w:hAnsi="Arial" w:cs="Arial"/>
                <w:sz w:val="22"/>
                <w:szCs w:val="22"/>
              </w:rPr>
            </w:pPr>
            <w:r>
              <w:rPr>
                <w:rFonts w:ascii="Arial" w:hAnsi="Arial" w:cs="Arial"/>
                <w:sz w:val="22"/>
                <w:szCs w:val="22"/>
                <w:lang w:val="en-US"/>
              </w:rPr>
              <w:t>600</w:t>
            </w:r>
          </w:p>
        </w:tc>
        <w:tc>
          <w:tcPr>
            <w:tcW w:w="2287" w:type="dxa"/>
            <w:tcBorders>
              <w:left w:val="single" w:sz="4" w:space="0" w:color="000000"/>
              <w:bottom w:val="single" w:sz="4" w:space="0" w:color="auto"/>
              <w:right w:val="single" w:sz="4" w:space="0" w:color="000000"/>
            </w:tcBorders>
          </w:tcPr>
          <w:p w:rsidR="00AC3B1B" w:rsidRPr="00AC3B1B" w:rsidRDefault="00AC3B1B" w:rsidP="00DF4D75">
            <w:pPr>
              <w:snapToGrid w:val="0"/>
              <w:rPr>
                <w:rFonts w:ascii="Arial" w:hAnsi="Arial" w:cs="Arial"/>
                <w:sz w:val="22"/>
                <w:szCs w:val="22"/>
              </w:rPr>
            </w:pPr>
          </w:p>
        </w:tc>
      </w:tr>
      <w:tr w:rsidR="00AC3B1B" w:rsidRPr="00AC3B1B" w:rsidTr="00DF4D75">
        <w:tc>
          <w:tcPr>
            <w:tcW w:w="5309" w:type="dxa"/>
            <w:tcBorders>
              <w:left w:val="single" w:sz="4" w:space="0" w:color="000000"/>
              <w:bottom w:val="single" w:sz="4" w:space="0" w:color="auto"/>
            </w:tcBorders>
          </w:tcPr>
          <w:p w:rsidR="00AC3B1B" w:rsidRPr="00AC3B1B" w:rsidRDefault="00AC3B1B" w:rsidP="00DF4D75">
            <w:pPr>
              <w:snapToGrid w:val="0"/>
              <w:jc w:val="both"/>
              <w:rPr>
                <w:rFonts w:ascii="Arial" w:hAnsi="Arial" w:cs="Arial"/>
                <w:sz w:val="22"/>
                <w:szCs w:val="22"/>
              </w:rPr>
            </w:pPr>
            <w:r>
              <w:rPr>
                <w:rFonts w:ascii="Arial" w:hAnsi="Arial" w:cs="Arial"/>
                <w:sz w:val="22"/>
                <w:szCs w:val="22"/>
              </w:rPr>
              <w:lastRenderedPageBreak/>
              <w:t>2</w:t>
            </w:r>
            <w:r w:rsidRPr="00AC3B1B">
              <w:rPr>
                <w:rFonts w:ascii="Arial" w:hAnsi="Arial" w:cs="Arial"/>
                <w:sz w:val="22"/>
                <w:szCs w:val="22"/>
              </w:rPr>
              <w:t xml:space="preserve">. Минимальное расстояние между </w:t>
            </w:r>
            <w:proofErr w:type="gramStart"/>
            <w:r w:rsidRPr="00AC3B1B">
              <w:rPr>
                <w:rFonts w:ascii="Arial" w:hAnsi="Arial" w:cs="Arial"/>
                <w:sz w:val="22"/>
                <w:szCs w:val="22"/>
              </w:rPr>
              <w:t>фронтальной</w:t>
            </w:r>
            <w:proofErr w:type="gramEnd"/>
          </w:p>
          <w:p w:rsidR="00AC3B1B" w:rsidRPr="00AC3B1B" w:rsidRDefault="00AC3B1B" w:rsidP="00DF4D75">
            <w:pPr>
              <w:jc w:val="both"/>
              <w:rPr>
                <w:rFonts w:ascii="Arial" w:hAnsi="Arial" w:cs="Arial"/>
                <w:sz w:val="22"/>
                <w:szCs w:val="22"/>
              </w:rPr>
            </w:pPr>
            <w:r w:rsidRPr="00AC3B1B">
              <w:rPr>
                <w:rFonts w:ascii="Arial" w:hAnsi="Arial" w:cs="Arial"/>
                <w:sz w:val="22"/>
                <w:szCs w:val="22"/>
              </w:rPr>
              <w:t xml:space="preserve">границей участка и основным строением, </w:t>
            </w:r>
            <w:proofErr w:type="gramStart"/>
            <w:r w:rsidRPr="00AC3B1B">
              <w:rPr>
                <w:rFonts w:ascii="Arial" w:hAnsi="Arial" w:cs="Arial"/>
                <w:sz w:val="22"/>
                <w:szCs w:val="22"/>
              </w:rPr>
              <w:t>м</w:t>
            </w:r>
            <w:proofErr w:type="gramEnd"/>
            <w:r w:rsidRPr="00AC3B1B">
              <w:rPr>
                <w:rFonts w:ascii="Arial" w:hAnsi="Arial" w:cs="Arial"/>
                <w:sz w:val="22"/>
                <w:szCs w:val="22"/>
              </w:rPr>
              <w:t>:</w:t>
            </w:r>
          </w:p>
          <w:p w:rsidR="00AC3B1B" w:rsidRPr="00AC3B1B" w:rsidRDefault="00AC3B1B" w:rsidP="00BF5360">
            <w:pPr>
              <w:numPr>
                <w:ilvl w:val="0"/>
                <w:numId w:val="38"/>
              </w:numPr>
              <w:tabs>
                <w:tab w:val="clear" w:pos="360"/>
                <w:tab w:val="left" w:pos="218"/>
              </w:tabs>
              <w:suppressAutoHyphens/>
              <w:overflowPunct w:val="0"/>
              <w:autoSpaceDE w:val="0"/>
              <w:jc w:val="both"/>
              <w:textAlignment w:val="baseline"/>
              <w:rPr>
                <w:rFonts w:ascii="Arial" w:hAnsi="Arial" w:cs="Arial"/>
                <w:sz w:val="22"/>
                <w:szCs w:val="22"/>
              </w:rPr>
            </w:pPr>
            <w:r w:rsidRPr="00AC3B1B">
              <w:rPr>
                <w:rFonts w:ascii="Arial" w:hAnsi="Arial" w:cs="Arial"/>
                <w:sz w:val="22"/>
                <w:szCs w:val="22"/>
              </w:rPr>
              <w:t>в сохраняемой застройке</w:t>
            </w:r>
          </w:p>
          <w:p w:rsidR="00AC3B1B" w:rsidRPr="00AC3B1B" w:rsidRDefault="00AC3B1B" w:rsidP="00DF4D75">
            <w:pPr>
              <w:jc w:val="both"/>
              <w:rPr>
                <w:rFonts w:ascii="Arial" w:hAnsi="Arial" w:cs="Arial"/>
                <w:sz w:val="22"/>
                <w:szCs w:val="22"/>
              </w:rPr>
            </w:pPr>
          </w:p>
          <w:p w:rsidR="00AC3B1B" w:rsidRPr="00AC3B1B" w:rsidRDefault="00AC3B1B" w:rsidP="00BF5360">
            <w:pPr>
              <w:numPr>
                <w:ilvl w:val="0"/>
                <w:numId w:val="39"/>
              </w:numPr>
              <w:tabs>
                <w:tab w:val="clear" w:pos="360"/>
                <w:tab w:val="left" w:pos="218"/>
              </w:tabs>
              <w:suppressAutoHyphens/>
              <w:overflowPunct w:val="0"/>
              <w:autoSpaceDE w:val="0"/>
              <w:jc w:val="both"/>
              <w:textAlignment w:val="baseline"/>
              <w:rPr>
                <w:rFonts w:ascii="Arial" w:hAnsi="Arial" w:cs="Arial"/>
                <w:sz w:val="22"/>
                <w:szCs w:val="22"/>
              </w:rPr>
            </w:pPr>
            <w:r w:rsidRPr="00AC3B1B">
              <w:rPr>
                <w:rFonts w:ascii="Arial" w:hAnsi="Arial" w:cs="Arial"/>
                <w:sz w:val="22"/>
                <w:szCs w:val="22"/>
              </w:rPr>
              <w:t xml:space="preserve">при реконструкции и новом строительстве                                                                            </w:t>
            </w:r>
          </w:p>
          <w:p w:rsidR="00AC3B1B" w:rsidRPr="00AC3B1B" w:rsidRDefault="00AC3B1B" w:rsidP="00DF4D75">
            <w:pPr>
              <w:jc w:val="both"/>
              <w:rPr>
                <w:rFonts w:ascii="Arial" w:hAnsi="Arial" w:cs="Arial"/>
                <w:sz w:val="22"/>
                <w:szCs w:val="22"/>
              </w:rPr>
            </w:pPr>
          </w:p>
        </w:tc>
        <w:tc>
          <w:tcPr>
            <w:tcW w:w="2110" w:type="dxa"/>
            <w:tcBorders>
              <w:top w:val="single" w:sz="4" w:space="0" w:color="auto"/>
              <w:left w:val="single" w:sz="4" w:space="0" w:color="000000"/>
              <w:bottom w:val="single" w:sz="4" w:space="0" w:color="000000"/>
            </w:tcBorders>
          </w:tcPr>
          <w:p w:rsidR="00AC3B1B" w:rsidRPr="00AC3B1B" w:rsidRDefault="00AC3B1B" w:rsidP="00DF4D75">
            <w:pPr>
              <w:snapToGrid w:val="0"/>
              <w:jc w:val="center"/>
              <w:rPr>
                <w:rFonts w:ascii="Arial" w:hAnsi="Arial" w:cs="Arial"/>
                <w:sz w:val="22"/>
                <w:szCs w:val="22"/>
              </w:rPr>
            </w:pPr>
            <w:r w:rsidRPr="00AC3B1B">
              <w:rPr>
                <w:rFonts w:ascii="Arial" w:hAnsi="Arial" w:cs="Arial"/>
                <w:sz w:val="22"/>
                <w:szCs w:val="22"/>
              </w:rPr>
              <w:t>в соответствии со сложившейся линией застройки</w:t>
            </w:r>
          </w:p>
          <w:p w:rsidR="00AC3B1B" w:rsidRPr="00AC3B1B" w:rsidRDefault="00AC3B1B" w:rsidP="00DF4D75">
            <w:pPr>
              <w:jc w:val="center"/>
              <w:rPr>
                <w:rFonts w:ascii="Arial" w:hAnsi="Arial" w:cs="Arial"/>
                <w:sz w:val="22"/>
                <w:szCs w:val="22"/>
              </w:rPr>
            </w:pPr>
          </w:p>
          <w:p w:rsidR="00AC3B1B" w:rsidRPr="00AC3B1B" w:rsidRDefault="00AC3B1B" w:rsidP="00DF4D75">
            <w:pPr>
              <w:jc w:val="center"/>
              <w:rPr>
                <w:rFonts w:ascii="Arial" w:hAnsi="Arial" w:cs="Arial"/>
                <w:sz w:val="22"/>
                <w:szCs w:val="22"/>
              </w:rPr>
            </w:pPr>
            <w:r w:rsidRPr="00AC3B1B">
              <w:rPr>
                <w:rFonts w:ascii="Arial" w:hAnsi="Arial" w:cs="Arial"/>
                <w:sz w:val="22"/>
                <w:szCs w:val="22"/>
              </w:rPr>
              <w:t>5</w:t>
            </w:r>
          </w:p>
        </w:tc>
        <w:tc>
          <w:tcPr>
            <w:tcW w:w="2287" w:type="dxa"/>
            <w:tcBorders>
              <w:top w:val="single" w:sz="4" w:space="0" w:color="auto"/>
              <w:left w:val="single" w:sz="4" w:space="0" w:color="000000"/>
              <w:bottom w:val="single" w:sz="4" w:space="0" w:color="000000"/>
              <w:right w:val="single" w:sz="4" w:space="0" w:color="000000"/>
            </w:tcBorders>
          </w:tcPr>
          <w:p w:rsidR="00AC3B1B" w:rsidRPr="00AC3B1B" w:rsidRDefault="00AC3B1B" w:rsidP="00DF4D75">
            <w:pPr>
              <w:jc w:val="center"/>
              <w:rPr>
                <w:rFonts w:ascii="Arial" w:hAnsi="Arial" w:cs="Arial"/>
                <w:sz w:val="22"/>
                <w:szCs w:val="22"/>
              </w:rPr>
            </w:pPr>
            <w:r w:rsidRPr="00AC3B1B">
              <w:rPr>
                <w:rFonts w:ascii="Arial" w:hAnsi="Arial" w:cs="Arial"/>
                <w:sz w:val="22"/>
                <w:szCs w:val="22"/>
              </w:rPr>
              <w:t>СП 30-102-99, таблица 1</w:t>
            </w:r>
          </w:p>
        </w:tc>
      </w:tr>
      <w:tr w:rsidR="00AC3B1B" w:rsidRPr="00AC3B1B" w:rsidTr="00C12BB7">
        <w:trPr>
          <w:trHeight w:val="3742"/>
        </w:trPr>
        <w:tc>
          <w:tcPr>
            <w:tcW w:w="5309" w:type="dxa"/>
            <w:tcBorders>
              <w:top w:val="single" w:sz="4" w:space="0" w:color="auto"/>
              <w:left w:val="single" w:sz="4" w:space="0" w:color="000000"/>
              <w:bottom w:val="single" w:sz="4" w:space="0" w:color="000000"/>
            </w:tcBorders>
          </w:tcPr>
          <w:p w:rsidR="00AC3B1B" w:rsidRPr="00AC3B1B" w:rsidRDefault="00AC3B1B" w:rsidP="00DF4D75">
            <w:pPr>
              <w:snapToGrid w:val="0"/>
              <w:rPr>
                <w:rFonts w:ascii="Arial" w:hAnsi="Arial" w:cs="Arial"/>
                <w:sz w:val="22"/>
                <w:szCs w:val="22"/>
              </w:rPr>
            </w:pPr>
            <w:r>
              <w:rPr>
                <w:rFonts w:ascii="Arial" w:hAnsi="Arial" w:cs="Arial"/>
                <w:sz w:val="22"/>
                <w:szCs w:val="22"/>
              </w:rPr>
              <w:t>3</w:t>
            </w:r>
            <w:r w:rsidRPr="00AC3B1B">
              <w:rPr>
                <w:rFonts w:ascii="Arial" w:hAnsi="Arial" w:cs="Arial"/>
                <w:sz w:val="22"/>
                <w:szCs w:val="22"/>
              </w:rPr>
              <w:t xml:space="preserve">. Минимальное расстояние от границ землевладения до строений, а также между строениями, </w:t>
            </w:r>
            <w:proofErr w:type="gramStart"/>
            <w:r w:rsidRPr="00AC3B1B">
              <w:rPr>
                <w:rFonts w:ascii="Arial" w:hAnsi="Arial" w:cs="Arial"/>
                <w:sz w:val="22"/>
                <w:szCs w:val="22"/>
              </w:rPr>
              <w:t>м</w:t>
            </w:r>
            <w:proofErr w:type="gramEnd"/>
            <w:r w:rsidRPr="00AC3B1B">
              <w:rPr>
                <w:rFonts w:ascii="Arial" w:hAnsi="Arial" w:cs="Arial"/>
                <w:sz w:val="22"/>
                <w:szCs w:val="22"/>
              </w:rPr>
              <w:t>:</w:t>
            </w:r>
          </w:p>
          <w:p w:rsidR="00AC3B1B" w:rsidRPr="00AC3B1B" w:rsidRDefault="00AC3B1B" w:rsidP="00DF4D75">
            <w:pPr>
              <w:snapToGrid w:val="0"/>
              <w:rPr>
                <w:rFonts w:ascii="Arial" w:hAnsi="Arial" w:cs="Arial"/>
                <w:sz w:val="22"/>
                <w:szCs w:val="22"/>
              </w:rPr>
            </w:pPr>
            <w:r w:rsidRPr="00AC3B1B">
              <w:rPr>
                <w:rFonts w:ascii="Arial" w:hAnsi="Arial" w:cs="Arial"/>
                <w:sz w:val="22"/>
                <w:szCs w:val="22"/>
              </w:rPr>
              <w:t xml:space="preserve">- </w:t>
            </w:r>
            <w:r w:rsidRPr="00AC3B1B">
              <w:rPr>
                <w:rFonts w:ascii="Arial" w:hAnsi="Arial" w:cs="Arial"/>
                <w:i/>
                <w:sz w:val="22"/>
                <w:szCs w:val="22"/>
              </w:rPr>
              <w:t>от границ соседнего участка до:</w:t>
            </w:r>
          </w:p>
          <w:p w:rsidR="00AC3B1B" w:rsidRPr="00AC3B1B" w:rsidRDefault="00AC3B1B" w:rsidP="00BF5360">
            <w:pPr>
              <w:numPr>
                <w:ilvl w:val="0"/>
                <w:numId w:val="40"/>
              </w:numPr>
              <w:tabs>
                <w:tab w:val="clear" w:pos="1230"/>
                <w:tab w:val="num" w:pos="218"/>
              </w:tabs>
              <w:suppressAutoHyphens/>
              <w:overflowPunct w:val="0"/>
              <w:autoSpaceDE w:val="0"/>
              <w:ind w:hanging="1154"/>
              <w:textAlignment w:val="baseline"/>
              <w:rPr>
                <w:rFonts w:ascii="Arial" w:hAnsi="Arial" w:cs="Arial"/>
                <w:sz w:val="22"/>
                <w:szCs w:val="22"/>
              </w:rPr>
            </w:pPr>
            <w:r w:rsidRPr="00AC3B1B">
              <w:rPr>
                <w:rFonts w:ascii="Arial" w:hAnsi="Arial" w:cs="Arial"/>
                <w:sz w:val="22"/>
                <w:szCs w:val="22"/>
              </w:rPr>
              <w:t xml:space="preserve">основного строения                                                                                            </w:t>
            </w:r>
          </w:p>
          <w:p w:rsidR="00AC3B1B" w:rsidRPr="00AC3B1B" w:rsidRDefault="00AC3B1B" w:rsidP="00BF5360">
            <w:pPr>
              <w:numPr>
                <w:ilvl w:val="0"/>
                <w:numId w:val="40"/>
              </w:numPr>
              <w:tabs>
                <w:tab w:val="clear" w:pos="1230"/>
                <w:tab w:val="num" w:pos="218"/>
              </w:tabs>
              <w:suppressAutoHyphens/>
              <w:overflowPunct w:val="0"/>
              <w:autoSpaceDE w:val="0"/>
              <w:ind w:hanging="1154"/>
              <w:textAlignment w:val="baseline"/>
              <w:rPr>
                <w:rFonts w:ascii="Arial" w:hAnsi="Arial" w:cs="Arial"/>
                <w:sz w:val="22"/>
                <w:szCs w:val="22"/>
              </w:rPr>
            </w:pPr>
            <w:r w:rsidRPr="00AC3B1B">
              <w:rPr>
                <w:rFonts w:ascii="Arial" w:hAnsi="Arial" w:cs="Arial"/>
                <w:sz w:val="22"/>
                <w:szCs w:val="22"/>
              </w:rPr>
              <w:t xml:space="preserve">постройки для содержания скота и птицы                                                      </w:t>
            </w:r>
          </w:p>
          <w:p w:rsidR="00AC3B1B" w:rsidRPr="00AC3B1B" w:rsidRDefault="00AC3B1B" w:rsidP="00BF5360">
            <w:pPr>
              <w:numPr>
                <w:ilvl w:val="0"/>
                <w:numId w:val="40"/>
              </w:numPr>
              <w:tabs>
                <w:tab w:val="clear" w:pos="1230"/>
                <w:tab w:val="num" w:pos="218"/>
              </w:tabs>
              <w:suppressAutoHyphens/>
              <w:overflowPunct w:val="0"/>
              <w:autoSpaceDE w:val="0"/>
              <w:ind w:left="0" w:firstLine="76"/>
              <w:textAlignment w:val="baseline"/>
              <w:rPr>
                <w:rFonts w:ascii="Arial" w:hAnsi="Arial" w:cs="Arial"/>
                <w:sz w:val="22"/>
                <w:szCs w:val="22"/>
              </w:rPr>
            </w:pPr>
            <w:r w:rsidRPr="00AC3B1B">
              <w:rPr>
                <w:rFonts w:ascii="Arial" w:hAnsi="Arial" w:cs="Arial"/>
                <w:sz w:val="22"/>
                <w:szCs w:val="22"/>
              </w:rPr>
              <w:t xml:space="preserve">других построек: (в том числе: бани, гаража, сарая) </w:t>
            </w:r>
          </w:p>
          <w:p w:rsidR="00AC3B1B" w:rsidRPr="00AC3B1B" w:rsidRDefault="00AC3B1B" w:rsidP="00DF4D75">
            <w:pPr>
              <w:rPr>
                <w:rFonts w:ascii="Arial" w:hAnsi="Arial" w:cs="Arial"/>
                <w:i/>
                <w:sz w:val="22"/>
                <w:szCs w:val="22"/>
              </w:rPr>
            </w:pPr>
            <w:r w:rsidRPr="00AC3B1B">
              <w:rPr>
                <w:rFonts w:ascii="Arial" w:hAnsi="Arial" w:cs="Arial"/>
                <w:i/>
                <w:sz w:val="22"/>
                <w:szCs w:val="22"/>
              </w:rPr>
              <w:t>- окон жилых комнат до стен соседнего дома и</w:t>
            </w:r>
          </w:p>
          <w:p w:rsidR="00AC3B1B" w:rsidRPr="00AC3B1B" w:rsidRDefault="00AC3B1B" w:rsidP="00DF4D75">
            <w:pPr>
              <w:ind w:left="142"/>
              <w:rPr>
                <w:rFonts w:ascii="Arial" w:hAnsi="Arial" w:cs="Arial"/>
                <w:i/>
                <w:sz w:val="22"/>
                <w:szCs w:val="22"/>
              </w:rPr>
            </w:pPr>
            <w:r w:rsidRPr="00AC3B1B">
              <w:rPr>
                <w:rFonts w:ascii="Arial" w:hAnsi="Arial" w:cs="Arial"/>
                <w:i/>
                <w:sz w:val="22"/>
                <w:szCs w:val="22"/>
              </w:rPr>
              <w:t>хозяйственных построек (бани, гаража, сарая),</w:t>
            </w:r>
          </w:p>
          <w:p w:rsidR="00AC3B1B" w:rsidRPr="00AC3B1B" w:rsidRDefault="00AC3B1B" w:rsidP="00DF4D75">
            <w:pPr>
              <w:ind w:left="142"/>
              <w:rPr>
                <w:rFonts w:ascii="Arial" w:hAnsi="Arial" w:cs="Arial"/>
                <w:i/>
                <w:sz w:val="22"/>
                <w:szCs w:val="22"/>
              </w:rPr>
            </w:pPr>
            <w:proofErr w:type="gramStart"/>
            <w:r w:rsidRPr="00AC3B1B">
              <w:rPr>
                <w:rFonts w:ascii="Arial" w:hAnsi="Arial" w:cs="Arial"/>
                <w:i/>
                <w:sz w:val="22"/>
                <w:szCs w:val="22"/>
              </w:rPr>
              <w:t xml:space="preserve">расположенных на соседних земельных участках  </w:t>
            </w:r>
            <w:proofErr w:type="gramEnd"/>
          </w:p>
          <w:p w:rsidR="00AC3B1B" w:rsidRPr="00AC3B1B" w:rsidRDefault="00AC3B1B" w:rsidP="00DF4D75">
            <w:pPr>
              <w:rPr>
                <w:rFonts w:ascii="Arial" w:hAnsi="Arial" w:cs="Arial"/>
                <w:sz w:val="22"/>
                <w:szCs w:val="22"/>
              </w:rPr>
            </w:pPr>
            <w:r w:rsidRPr="00AC3B1B">
              <w:rPr>
                <w:rFonts w:ascii="Arial" w:hAnsi="Arial" w:cs="Arial"/>
                <w:i/>
                <w:sz w:val="22"/>
                <w:szCs w:val="22"/>
              </w:rPr>
              <w:t xml:space="preserve">- от основных строений </w:t>
            </w:r>
            <w:proofErr w:type="gramStart"/>
            <w:r w:rsidRPr="00AC3B1B">
              <w:rPr>
                <w:rFonts w:ascii="Arial" w:hAnsi="Arial" w:cs="Arial"/>
                <w:i/>
                <w:sz w:val="22"/>
                <w:szCs w:val="22"/>
              </w:rPr>
              <w:t>до</w:t>
            </w:r>
            <w:proofErr w:type="gramEnd"/>
            <w:r w:rsidRPr="00AC3B1B">
              <w:rPr>
                <w:rFonts w:ascii="Arial" w:hAnsi="Arial" w:cs="Arial"/>
                <w:i/>
                <w:sz w:val="22"/>
                <w:szCs w:val="22"/>
              </w:rPr>
              <w:t xml:space="preserve"> отдельно стоящих                                    </w:t>
            </w:r>
            <w:r w:rsidRPr="00AC3B1B">
              <w:rPr>
                <w:rFonts w:ascii="Arial" w:hAnsi="Arial" w:cs="Arial"/>
                <w:sz w:val="22"/>
                <w:szCs w:val="22"/>
              </w:rPr>
              <w:t xml:space="preserve">  </w:t>
            </w:r>
          </w:p>
          <w:p w:rsidR="00AC3B1B" w:rsidRPr="00AC3B1B" w:rsidRDefault="00AC3B1B" w:rsidP="00C12BB7">
            <w:pPr>
              <w:ind w:left="142"/>
              <w:rPr>
                <w:rFonts w:ascii="Arial" w:hAnsi="Arial" w:cs="Arial"/>
                <w:sz w:val="22"/>
                <w:szCs w:val="22"/>
              </w:rPr>
            </w:pPr>
            <w:r w:rsidRPr="00AC3B1B">
              <w:rPr>
                <w:rFonts w:ascii="Arial" w:hAnsi="Arial" w:cs="Arial"/>
                <w:i/>
                <w:sz w:val="22"/>
                <w:szCs w:val="22"/>
              </w:rPr>
              <w:t xml:space="preserve">хозяйственных и прочих строений на участке: </w:t>
            </w:r>
          </w:p>
        </w:tc>
        <w:tc>
          <w:tcPr>
            <w:tcW w:w="2110" w:type="dxa"/>
            <w:tcBorders>
              <w:left w:val="single" w:sz="4" w:space="0" w:color="000000"/>
              <w:bottom w:val="single" w:sz="4" w:space="0" w:color="000000"/>
            </w:tcBorders>
          </w:tcPr>
          <w:p w:rsidR="00AC3B1B" w:rsidRPr="00AC3B1B" w:rsidRDefault="00AC3B1B" w:rsidP="00DF4D75">
            <w:pPr>
              <w:snapToGrid w:val="0"/>
              <w:jc w:val="center"/>
              <w:rPr>
                <w:rFonts w:ascii="Arial" w:hAnsi="Arial" w:cs="Arial"/>
                <w:sz w:val="22"/>
                <w:szCs w:val="22"/>
              </w:rPr>
            </w:pPr>
          </w:p>
          <w:p w:rsidR="00AC3B1B" w:rsidRPr="00AC3B1B" w:rsidRDefault="00AC3B1B" w:rsidP="00DF4D75">
            <w:pPr>
              <w:jc w:val="center"/>
              <w:rPr>
                <w:rFonts w:ascii="Arial" w:hAnsi="Arial" w:cs="Arial"/>
                <w:sz w:val="22"/>
                <w:szCs w:val="22"/>
              </w:rPr>
            </w:pPr>
          </w:p>
          <w:p w:rsidR="00AC3B1B" w:rsidRPr="00AC3B1B" w:rsidRDefault="00AC3B1B" w:rsidP="00DF4D75">
            <w:pPr>
              <w:jc w:val="center"/>
              <w:rPr>
                <w:rFonts w:ascii="Arial" w:hAnsi="Arial" w:cs="Arial"/>
                <w:sz w:val="22"/>
                <w:szCs w:val="22"/>
              </w:rPr>
            </w:pPr>
          </w:p>
          <w:p w:rsidR="00AC3B1B" w:rsidRPr="00AC3B1B" w:rsidRDefault="00AC3B1B" w:rsidP="00DF4D75">
            <w:pPr>
              <w:snapToGrid w:val="0"/>
              <w:jc w:val="center"/>
              <w:rPr>
                <w:rFonts w:ascii="Arial" w:hAnsi="Arial" w:cs="Arial"/>
                <w:sz w:val="22"/>
                <w:szCs w:val="22"/>
              </w:rPr>
            </w:pPr>
          </w:p>
          <w:p w:rsidR="00AC3B1B" w:rsidRPr="00AC3B1B" w:rsidRDefault="00AC3B1B" w:rsidP="00DF4D75">
            <w:pPr>
              <w:jc w:val="center"/>
              <w:rPr>
                <w:rFonts w:ascii="Arial" w:hAnsi="Arial" w:cs="Arial"/>
                <w:sz w:val="22"/>
                <w:szCs w:val="22"/>
              </w:rPr>
            </w:pPr>
            <w:r w:rsidRPr="00AC3B1B">
              <w:rPr>
                <w:rFonts w:ascii="Arial" w:hAnsi="Arial" w:cs="Arial"/>
                <w:sz w:val="22"/>
                <w:szCs w:val="22"/>
              </w:rPr>
              <w:t>3</w:t>
            </w:r>
          </w:p>
          <w:p w:rsidR="00AC3B1B" w:rsidRPr="00AC3B1B" w:rsidRDefault="00AC3B1B" w:rsidP="00DF4D75">
            <w:pPr>
              <w:jc w:val="center"/>
              <w:rPr>
                <w:rFonts w:ascii="Arial" w:hAnsi="Arial" w:cs="Arial"/>
                <w:sz w:val="22"/>
                <w:szCs w:val="22"/>
              </w:rPr>
            </w:pPr>
            <w:r w:rsidRPr="00AC3B1B">
              <w:rPr>
                <w:rFonts w:ascii="Arial" w:hAnsi="Arial" w:cs="Arial"/>
                <w:sz w:val="22"/>
                <w:szCs w:val="22"/>
              </w:rPr>
              <w:t>4</w:t>
            </w:r>
          </w:p>
          <w:p w:rsidR="00AC3B1B" w:rsidRPr="00AC3B1B" w:rsidRDefault="00AC3B1B" w:rsidP="00DF4D75">
            <w:pPr>
              <w:jc w:val="center"/>
              <w:rPr>
                <w:rFonts w:ascii="Arial" w:hAnsi="Arial" w:cs="Arial"/>
                <w:sz w:val="22"/>
                <w:szCs w:val="22"/>
              </w:rPr>
            </w:pPr>
            <w:r w:rsidRPr="00AC3B1B">
              <w:rPr>
                <w:rFonts w:ascii="Arial" w:hAnsi="Arial" w:cs="Arial"/>
                <w:sz w:val="22"/>
                <w:szCs w:val="22"/>
              </w:rPr>
              <w:t>1</w:t>
            </w:r>
          </w:p>
          <w:p w:rsidR="00AC3B1B" w:rsidRPr="00AC3B1B" w:rsidRDefault="00AC3B1B" w:rsidP="00DF4D75">
            <w:pPr>
              <w:jc w:val="center"/>
              <w:rPr>
                <w:rFonts w:ascii="Arial" w:hAnsi="Arial" w:cs="Arial"/>
                <w:sz w:val="22"/>
                <w:szCs w:val="22"/>
              </w:rPr>
            </w:pPr>
          </w:p>
          <w:p w:rsidR="00AC3B1B" w:rsidRPr="00AC3B1B" w:rsidRDefault="00AC3B1B" w:rsidP="00DF4D75">
            <w:pPr>
              <w:jc w:val="center"/>
              <w:rPr>
                <w:rFonts w:ascii="Arial" w:hAnsi="Arial" w:cs="Arial"/>
                <w:sz w:val="22"/>
                <w:szCs w:val="22"/>
              </w:rPr>
            </w:pPr>
            <w:r w:rsidRPr="00AC3B1B">
              <w:rPr>
                <w:rFonts w:ascii="Arial" w:hAnsi="Arial" w:cs="Arial"/>
                <w:sz w:val="22"/>
                <w:szCs w:val="22"/>
              </w:rPr>
              <w:t>6</w:t>
            </w:r>
          </w:p>
          <w:p w:rsidR="00AC3B1B" w:rsidRPr="00AC3B1B" w:rsidRDefault="00AC3B1B" w:rsidP="00DF4D75">
            <w:pPr>
              <w:jc w:val="center"/>
              <w:rPr>
                <w:rFonts w:ascii="Arial" w:hAnsi="Arial" w:cs="Arial"/>
                <w:sz w:val="22"/>
                <w:szCs w:val="22"/>
              </w:rPr>
            </w:pPr>
          </w:p>
          <w:p w:rsidR="00AC3B1B" w:rsidRPr="00AC3B1B" w:rsidRDefault="00AC3B1B" w:rsidP="00DF4D75">
            <w:pPr>
              <w:jc w:val="center"/>
              <w:rPr>
                <w:rFonts w:ascii="Arial" w:hAnsi="Arial" w:cs="Arial"/>
                <w:sz w:val="22"/>
                <w:szCs w:val="22"/>
              </w:rPr>
            </w:pPr>
          </w:p>
        </w:tc>
        <w:tc>
          <w:tcPr>
            <w:tcW w:w="2287" w:type="dxa"/>
            <w:tcBorders>
              <w:left w:val="single" w:sz="4" w:space="0" w:color="000000"/>
              <w:bottom w:val="single" w:sz="4" w:space="0" w:color="000000"/>
              <w:right w:val="single" w:sz="4" w:space="0" w:color="000000"/>
            </w:tcBorders>
          </w:tcPr>
          <w:p w:rsidR="00AC3B1B" w:rsidRPr="00AC3B1B" w:rsidRDefault="00AC3B1B" w:rsidP="00DF4D75">
            <w:pPr>
              <w:snapToGrid w:val="0"/>
              <w:jc w:val="center"/>
              <w:rPr>
                <w:rFonts w:ascii="Arial" w:hAnsi="Arial" w:cs="Arial"/>
                <w:sz w:val="22"/>
                <w:szCs w:val="22"/>
              </w:rPr>
            </w:pPr>
          </w:p>
          <w:p w:rsidR="00AC3B1B" w:rsidRPr="00AC3B1B" w:rsidRDefault="00AC3B1B" w:rsidP="00DF4D75">
            <w:pPr>
              <w:snapToGrid w:val="0"/>
              <w:jc w:val="center"/>
              <w:rPr>
                <w:rFonts w:ascii="Arial" w:hAnsi="Arial" w:cs="Arial"/>
                <w:sz w:val="22"/>
                <w:szCs w:val="22"/>
              </w:rPr>
            </w:pPr>
          </w:p>
          <w:p w:rsidR="00AC3B1B" w:rsidRPr="00AC3B1B" w:rsidRDefault="00AC3B1B" w:rsidP="00DF4D75">
            <w:pPr>
              <w:snapToGrid w:val="0"/>
              <w:jc w:val="center"/>
              <w:rPr>
                <w:rFonts w:ascii="Arial" w:hAnsi="Arial" w:cs="Arial"/>
                <w:sz w:val="22"/>
                <w:szCs w:val="22"/>
              </w:rPr>
            </w:pPr>
          </w:p>
          <w:p w:rsidR="00AC3B1B" w:rsidRPr="00AC3B1B" w:rsidRDefault="00AC3B1B" w:rsidP="00DF4D75">
            <w:pPr>
              <w:snapToGrid w:val="0"/>
              <w:jc w:val="center"/>
              <w:rPr>
                <w:rFonts w:ascii="Arial" w:hAnsi="Arial" w:cs="Arial"/>
                <w:sz w:val="22"/>
                <w:szCs w:val="22"/>
              </w:rPr>
            </w:pPr>
          </w:p>
          <w:p w:rsidR="00AC3B1B" w:rsidRPr="00AC3B1B" w:rsidRDefault="00AC3B1B" w:rsidP="00DF4D75">
            <w:pPr>
              <w:jc w:val="center"/>
              <w:rPr>
                <w:rFonts w:ascii="Arial" w:hAnsi="Arial" w:cs="Arial"/>
                <w:sz w:val="22"/>
                <w:szCs w:val="22"/>
              </w:rPr>
            </w:pPr>
            <w:r w:rsidRPr="00AC3B1B">
              <w:rPr>
                <w:rFonts w:ascii="Arial" w:hAnsi="Arial" w:cs="Arial"/>
                <w:sz w:val="22"/>
                <w:szCs w:val="22"/>
              </w:rPr>
              <w:t>3</w:t>
            </w:r>
          </w:p>
          <w:p w:rsidR="00AC3B1B" w:rsidRPr="00AC3B1B" w:rsidRDefault="00AC3B1B" w:rsidP="00DF4D75">
            <w:pPr>
              <w:jc w:val="center"/>
              <w:rPr>
                <w:rFonts w:ascii="Arial" w:hAnsi="Arial" w:cs="Arial"/>
                <w:sz w:val="22"/>
                <w:szCs w:val="22"/>
              </w:rPr>
            </w:pPr>
            <w:r w:rsidRPr="00AC3B1B">
              <w:rPr>
                <w:rFonts w:ascii="Arial" w:hAnsi="Arial" w:cs="Arial"/>
                <w:sz w:val="22"/>
                <w:szCs w:val="22"/>
              </w:rPr>
              <w:t>4</w:t>
            </w:r>
          </w:p>
          <w:p w:rsidR="00AC3B1B" w:rsidRPr="00AC3B1B" w:rsidRDefault="00AC3B1B" w:rsidP="00DF4D75">
            <w:pPr>
              <w:jc w:val="center"/>
              <w:rPr>
                <w:rFonts w:ascii="Arial" w:hAnsi="Arial" w:cs="Arial"/>
                <w:sz w:val="22"/>
                <w:szCs w:val="22"/>
              </w:rPr>
            </w:pPr>
            <w:r w:rsidRPr="00AC3B1B">
              <w:rPr>
                <w:rFonts w:ascii="Arial" w:hAnsi="Arial" w:cs="Arial"/>
                <w:sz w:val="22"/>
                <w:szCs w:val="22"/>
              </w:rPr>
              <w:t>1</w:t>
            </w:r>
          </w:p>
          <w:p w:rsidR="00AC3B1B" w:rsidRPr="00AC3B1B" w:rsidRDefault="00AC3B1B" w:rsidP="00DF4D75">
            <w:pPr>
              <w:jc w:val="center"/>
              <w:rPr>
                <w:rFonts w:ascii="Arial" w:hAnsi="Arial" w:cs="Arial"/>
                <w:sz w:val="22"/>
                <w:szCs w:val="22"/>
              </w:rPr>
            </w:pPr>
          </w:p>
          <w:p w:rsidR="00AC3B1B" w:rsidRPr="00AC3B1B" w:rsidRDefault="00AC3B1B" w:rsidP="00DF4D75">
            <w:pPr>
              <w:jc w:val="center"/>
              <w:rPr>
                <w:rFonts w:ascii="Arial" w:hAnsi="Arial" w:cs="Arial"/>
                <w:sz w:val="22"/>
                <w:szCs w:val="22"/>
              </w:rPr>
            </w:pPr>
            <w:r w:rsidRPr="00AC3B1B">
              <w:rPr>
                <w:rFonts w:ascii="Arial" w:hAnsi="Arial" w:cs="Arial"/>
                <w:sz w:val="22"/>
                <w:szCs w:val="22"/>
              </w:rPr>
              <w:t>6</w:t>
            </w:r>
          </w:p>
          <w:p w:rsidR="00AC3B1B" w:rsidRPr="00AC3B1B" w:rsidRDefault="00AC3B1B" w:rsidP="00DF4D75">
            <w:pPr>
              <w:jc w:val="center"/>
              <w:rPr>
                <w:rFonts w:ascii="Arial" w:hAnsi="Arial" w:cs="Arial"/>
                <w:sz w:val="22"/>
                <w:szCs w:val="22"/>
              </w:rPr>
            </w:pPr>
          </w:p>
          <w:p w:rsidR="00AC3B1B" w:rsidRPr="00AC3B1B" w:rsidRDefault="00AC3B1B" w:rsidP="00DF4D75">
            <w:pPr>
              <w:jc w:val="center"/>
              <w:rPr>
                <w:rFonts w:ascii="Arial" w:hAnsi="Arial" w:cs="Arial"/>
                <w:sz w:val="22"/>
                <w:szCs w:val="22"/>
              </w:rPr>
            </w:pPr>
          </w:p>
          <w:p w:rsidR="00AC3B1B" w:rsidRPr="00AC3B1B" w:rsidRDefault="00AC3B1B" w:rsidP="00DF4D75">
            <w:pPr>
              <w:jc w:val="center"/>
              <w:rPr>
                <w:rFonts w:ascii="Arial" w:hAnsi="Arial" w:cs="Arial"/>
                <w:sz w:val="22"/>
                <w:szCs w:val="22"/>
              </w:rPr>
            </w:pPr>
          </w:p>
          <w:p w:rsidR="00AC3B1B" w:rsidRPr="00AC3B1B" w:rsidRDefault="00AC3B1B" w:rsidP="00DF4D75">
            <w:pPr>
              <w:jc w:val="center"/>
              <w:rPr>
                <w:rFonts w:ascii="Arial" w:hAnsi="Arial" w:cs="Arial"/>
                <w:sz w:val="22"/>
                <w:szCs w:val="22"/>
              </w:rPr>
            </w:pPr>
            <w:r w:rsidRPr="00AC3B1B">
              <w:rPr>
                <w:rFonts w:ascii="Arial" w:hAnsi="Arial" w:cs="Arial"/>
                <w:sz w:val="22"/>
                <w:szCs w:val="22"/>
              </w:rPr>
              <w:t xml:space="preserve">в соответствии со СНиП 2.07.01-89*, приложение 1 и </w:t>
            </w:r>
          </w:p>
          <w:p w:rsidR="00AC3B1B" w:rsidRPr="00AC3B1B" w:rsidRDefault="00AC3B1B" w:rsidP="00DF4D75">
            <w:pPr>
              <w:jc w:val="center"/>
              <w:rPr>
                <w:rFonts w:ascii="Arial" w:hAnsi="Arial" w:cs="Arial"/>
                <w:sz w:val="22"/>
                <w:szCs w:val="22"/>
              </w:rPr>
            </w:pPr>
            <w:r w:rsidRPr="00AC3B1B">
              <w:rPr>
                <w:rFonts w:ascii="Arial" w:hAnsi="Arial" w:cs="Arial"/>
                <w:sz w:val="22"/>
                <w:szCs w:val="22"/>
              </w:rPr>
              <w:t>СП 30-102-99</w:t>
            </w:r>
          </w:p>
        </w:tc>
      </w:tr>
      <w:tr w:rsidR="00AC3B1B" w:rsidRPr="00AC3B1B" w:rsidTr="00DF4D75">
        <w:tc>
          <w:tcPr>
            <w:tcW w:w="5309" w:type="dxa"/>
            <w:tcBorders>
              <w:left w:val="single" w:sz="4" w:space="0" w:color="000000"/>
              <w:bottom w:val="single" w:sz="4" w:space="0" w:color="000000"/>
            </w:tcBorders>
          </w:tcPr>
          <w:p w:rsidR="00AC3B1B" w:rsidRPr="00AC3B1B" w:rsidRDefault="004F1311" w:rsidP="00DF4D75">
            <w:pPr>
              <w:snapToGrid w:val="0"/>
              <w:rPr>
                <w:rFonts w:ascii="Arial" w:hAnsi="Arial" w:cs="Arial"/>
                <w:sz w:val="22"/>
                <w:szCs w:val="22"/>
              </w:rPr>
            </w:pPr>
            <w:r w:rsidRPr="004F1311">
              <w:rPr>
                <w:rFonts w:ascii="Arial" w:hAnsi="Arial" w:cs="Arial"/>
                <w:sz w:val="22"/>
                <w:szCs w:val="22"/>
              </w:rPr>
              <w:t>4</w:t>
            </w:r>
            <w:r w:rsidR="00AC3B1B" w:rsidRPr="00AC3B1B">
              <w:rPr>
                <w:rFonts w:ascii="Arial" w:hAnsi="Arial" w:cs="Arial"/>
                <w:sz w:val="22"/>
                <w:szCs w:val="22"/>
              </w:rPr>
              <w:t xml:space="preserve">. Минимальное расстояние от границ приусадебных участков до лесных массивов                                                                               </w:t>
            </w:r>
          </w:p>
        </w:tc>
        <w:tc>
          <w:tcPr>
            <w:tcW w:w="2110" w:type="dxa"/>
            <w:tcBorders>
              <w:left w:val="single" w:sz="4" w:space="0" w:color="000000"/>
              <w:bottom w:val="single" w:sz="4" w:space="0" w:color="000000"/>
            </w:tcBorders>
          </w:tcPr>
          <w:p w:rsidR="00AC3B1B" w:rsidRPr="00AC3B1B" w:rsidRDefault="00AC3B1B" w:rsidP="00DF4D75">
            <w:pPr>
              <w:snapToGrid w:val="0"/>
              <w:jc w:val="center"/>
              <w:rPr>
                <w:rFonts w:ascii="Arial" w:hAnsi="Arial" w:cs="Arial"/>
                <w:sz w:val="22"/>
                <w:szCs w:val="22"/>
              </w:rPr>
            </w:pPr>
            <w:r w:rsidRPr="00AC3B1B">
              <w:rPr>
                <w:rFonts w:ascii="Arial" w:hAnsi="Arial" w:cs="Arial"/>
                <w:sz w:val="22"/>
                <w:szCs w:val="22"/>
              </w:rPr>
              <w:t>не менее  15 м</w:t>
            </w:r>
          </w:p>
        </w:tc>
        <w:tc>
          <w:tcPr>
            <w:tcW w:w="2287" w:type="dxa"/>
            <w:tcBorders>
              <w:left w:val="single" w:sz="4" w:space="0" w:color="000000"/>
              <w:bottom w:val="single" w:sz="4" w:space="0" w:color="000000"/>
              <w:right w:val="single" w:sz="4" w:space="0" w:color="000000"/>
            </w:tcBorders>
          </w:tcPr>
          <w:p w:rsidR="00AC3B1B" w:rsidRPr="00AC3B1B" w:rsidRDefault="00AC3B1B" w:rsidP="00DF4D75">
            <w:pPr>
              <w:snapToGrid w:val="0"/>
              <w:jc w:val="center"/>
              <w:rPr>
                <w:rFonts w:ascii="Arial" w:hAnsi="Arial" w:cs="Arial"/>
                <w:sz w:val="22"/>
                <w:szCs w:val="22"/>
              </w:rPr>
            </w:pPr>
            <w:proofErr w:type="spellStart"/>
            <w:r w:rsidRPr="00AC3B1B">
              <w:rPr>
                <w:rFonts w:ascii="Arial" w:hAnsi="Arial" w:cs="Arial"/>
                <w:sz w:val="22"/>
                <w:szCs w:val="22"/>
              </w:rPr>
              <w:t>Техрегламент</w:t>
            </w:r>
            <w:proofErr w:type="spellEnd"/>
            <w:r w:rsidRPr="00AC3B1B">
              <w:rPr>
                <w:rFonts w:ascii="Arial" w:hAnsi="Arial" w:cs="Arial"/>
                <w:sz w:val="22"/>
                <w:szCs w:val="22"/>
              </w:rPr>
              <w:t xml:space="preserve">, глава 17 </w:t>
            </w:r>
          </w:p>
        </w:tc>
      </w:tr>
    </w:tbl>
    <w:p w:rsidR="009B3C43" w:rsidRDefault="009B3C43" w:rsidP="004F1311">
      <w:pPr>
        <w:pStyle w:val="nienie"/>
        <w:tabs>
          <w:tab w:val="left" w:pos="0"/>
          <w:tab w:val="left" w:pos="1120"/>
        </w:tabs>
        <w:spacing w:line="360" w:lineRule="auto"/>
        <w:ind w:left="851"/>
        <w:rPr>
          <w:rFonts w:ascii="Arial" w:hAnsi="Arial" w:cs="Arial"/>
          <w:szCs w:val="24"/>
        </w:rPr>
      </w:pPr>
    </w:p>
    <w:p w:rsidR="004F1311" w:rsidRPr="004F1311" w:rsidRDefault="004F1311" w:rsidP="004F1311">
      <w:pPr>
        <w:pStyle w:val="nienie"/>
        <w:tabs>
          <w:tab w:val="left" w:pos="0"/>
          <w:tab w:val="left" w:pos="1120"/>
        </w:tabs>
        <w:spacing w:line="360" w:lineRule="auto"/>
        <w:ind w:left="851"/>
        <w:rPr>
          <w:rFonts w:ascii="Arial" w:hAnsi="Arial" w:cs="Arial"/>
          <w:szCs w:val="24"/>
        </w:rPr>
      </w:pPr>
      <w:r w:rsidRPr="004F1311">
        <w:rPr>
          <w:rFonts w:ascii="Arial" w:hAnsi="Arial" w:cs="Arial"/>
          <w:szCs w:val="24"/>
        </w:rPr>
        <w:t>Примечания:</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1. Расстояния измеряются до наружных граней стен строений.</w:t>
      </w:r>
    </w:p>
    <w:p w:rsidR="004F1311" w:rsidRPr="004F1311" w:rsidRDefault="00014FAF" w:rsidP="004F1311">
      <w:pPr>
        <w:pStyle w:val="nienie"/>
        <w:tabs>
          <w:tab w:val="left" w:pos="0"/>
        </w:tabs>
        <w:spacing w:line="360" w:lineRule="auto"/>
        <w:ind w:left="142" w:firstLine="425"/>
        <w:rPr>
          <w:rFonts w:ascii="Arial" w:hAnsi="Arial" w:cs="Arial"/>
          <w:szCs w:val="24"/>
        </w:rPr>
      </w:pPr>
      <w:r w:rsidRPr="00014FAF">
        <w:rPr>
          <w:rFonts w:ascii="Arial" w:hAnsi="Arial" w:cs="Arial"/>
          <w:szCs w:val="24"/>
        </w:rPr>
        <w:t>2</w:t>
      </w:r>
      <w:r w:rsidR="004F1311" w:rsidRPr="004F1311">
        <w:rPr>
          <w:rFonts w:ascii="Arial" w:hAnsi="Arial" w:cs="Arial"/>
          <w:szCs w:val="24"/>
        </w:rPr>
        <w:t>. К</w:t>
      </w:r>
      <w:r w:rsidR="004F1311">
        <w:rPr>
          <w:rFonts w:ascii="Arial" w:hAnsi="Arial" w:cs="Arial"/>
          <w:szCs w:val="24"/>
        </w:rPr>
        <w:t>оэффициент застройки территории</w:t>
      </w:r>
      <w:r w:rsidR="00F1510D" w:rsidRPr="00F1510D">
        <w:rPr>
          <w:rFonts w:ascii="Arial" w:hAnsi="Arial" w:cs="Arial"/>
          <w:szCs w:val="24"/>
        </w:rPr>
        <w:t xml:space="preserve"> </w:t>
      </w:r>
      <w:r w:rsidR="004F1311" w:rsidRPr="004F1311">
        <w:rPr>
          <w:rFonts w:ascii="Arial" w:hAnsi="Arial" w:cs="Arial"/>
          <w:szCs w:val="24"/>
        </w:rPr>
        <w:t>для</w:t>
      </w:r>
      <w:r w:rsidR="004F1311">
        <w:rPr>
          <w:rFonts w:ascii="Arial" w:hAnsi="Arial" w:cs="Arial"/>
          <w:szCs w:val="24"/>
        </w:rPr>
        <w:t xml:space="preserve"> жилых домов усадебного типа  </w:t>
      </w:r>
      <w:r w:rsidR="004F1311" w:rsidRPr="004F1311">
        <w:rPr>
          <w:rFonts w:ascii="Arial" w:hAnsi="Arial" w:cs="Arial"/>
          <w:szCs w:val="24"/>
        </w:rPr>
        <w:t>не более 0,49</w:t>
      </w:r>
      <w:r w:rsidR="004F1311">
        <w:rPr>
          <w:rFonts w:ascii="Arial" w:hAnsi="Arial" w:cs="Arial"/>
          <w:szCs w:val="24"/>
        </w:rPr>
        <w:t xml:space="preserve"> </w:t>
      </w:r>
      <w:r w:rsidR="004F1311" w:rsidRPr="004F1311">
        <w:rPr>
          <w:rFonts w:ascii="Arial" w:hAnsi="Arial" w:cs="Arial"/>
          <w:szCs w:val="24"/>
        </w:rPr>
        <w:t>при минимальной площади участка 400 м</w:t>
      </w:r>
      <w:proofErr w:type="gramStart"/>
      <w:r w:rsidR="004F1311" w:rsidRPr="00DF4D75">
        <w:rPr>
          <w:rFonts w:ascii="Arial" w:hAnsi="Arial" w:cs="Arial"/>
          <w:szCs w:val="24"/>
          <w:vertAlign w:val="superscript"/>
        </w:rPr>
        <w:t>2</w:t>
      </w:r>
      <w:proofErr w:type="gramEnd"/>
      <w:r w:rsidR="004F1311" w:rsidRPr="004F1311">
        <w:rPr>
          <w:rFonts w:ascii="Arial" w:hAnsi="Arial" w:cs="Arial"/>
          <w:szCs w:val="24"/>
        </w:rPr>
        <w:t xml:space="preserve">                                           </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4. Высота строений:</w:t>
      </w:r>
    </w:p>
    <w:p w:rsidR="004F1311" w:rsidRPr="004F1311" w:rsidRDefault="004F1311" w:rsidP="004F1311">
      <w:pPr>
        <w:pStyle w:val="nienie"/>
        <w:tabs>
          <w:tab w:val="left" w:pos="0"/>
        </w:tabs>
        <w:spacing w:line="360" w:lineRule="auto"/>
        <w:ind w:left="142" w:firstLine="425"/>
        <w:rPr>
          <w:rFonts w:ascii="Arial" w:hAnsi="Arial" w:cs="Arial"/>
          <w:i/>
          <w:szCs w:val="24"/>
        </w:rPr>
      </w:pPr>
      <w:r w:rsidRPr="004F1311">
        <w:rPr>
          <w:rFonts w:ascii="Arial" w:hAnsi="Arial" w:cs="Arial"/>
          <w:i/>
          <w:szCs w:val="24"/>
        </w:rPr>
        <w:t xml:space="preserve">для всех основных строений: </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w:t>
      </w:r>
      <w:r w:rsidRPr="004F1311">
        <w:rPr>
          <w:rFonts w:ascii="Arial" w:hAnsi="Arial" w:cs="Arial"/>
          <w:szCs w:val="24"/>
        </w:rPr>
        <w:tab/>
        <w:t>количество надземных этажей – до двух</w:t>
      </w:r>
      <w:r>
        <w:rPr>
          <w:rFonts w:ascii="Arial" w:hAnsi="Arial" w:cs="Arial"/>
          <w:szCs w:val="24"/>
        </w:rPr>
        <w:t xml:space="preserve"> </w:t>
      </w:r>
      <w:r w:rsidRPr="004F1311">
        <w:rPr>
          <w:rFonts w:ascii="Arial" w:hAnsi="Arial" w:cs="Arial"/>
          <w:szCs w:val="24"/>
        </w:rPr>
        <w:t>с возможным использованием (дополнительно</w:t>
      </w:r>
      <w:r>
        <w:rPr>
          <w:rFonts w:ascii="Arial" w:hAnsi="Arial" w:cs="Arial"/>
          <w:szCs w:val="24"/>
        </w:rPr>
        <w:t xml:space="preserve"> </w:t>
      </w:r>
      <w:proofErr w:type="gramStart"/>
      <w:r w:rsidRPr="004F1311">
        <w:rPr>
          <w:rFonts w:ascii="Arial" w:hAnsi="Arial" w:cs="Arial"/>
          <w:szCs w:val="24"/>
        </w:rPr>
        <w:t>)м</w:t>
      </w:r>
      <w:proofErr w:type="gramEnd"/>
      <w:r w:rsidRPr="004F1311">
        <w:rPr>
          <w:rFonts w:ascii="Arial" w:hAnsi="Arial" w:cs="Arial"/>
          <w:szCs w:val="24"/>
        </w:rPr>
        <w:t xml:space="preserve">ансардного этажа, с соблюдением норм </w:t>
      </w:r>
      <w:r>
        <w:rPr>
          <w:rFonts w:ascii="Arial" w:hAnsi="Arial" w:cs="Arial"/>
          <w:szCs w:val="24"/>
        </w:rPr>
        <w:t xml:space="preserve"> </w:t>
      </w:r>
      <w:r w:rsidRPr="004F1311">
        <w:rPr>
          <w:rFonts w:ascii="Arial" w:hAnsi="Arial" w:cs="Arial"/>
          <w:szCs w:val="24"/>
        </w:rPr>
        <w:t xml:space="preserve">освещенности соседнего участка: </w:t>
      </w:r>
    </w:p>
    <w:p w:rsidR="004F1311" w:rsidRPr="004F1311" w:rsidRDefault="004F1311" w:rsidP="00BF5360">
      <w:pPr>
        <w:pStyle w:val="nienie"/>
        <w:numPr>
          <w:ilvl w:val="0"/>
          <w:numId w:val="41"/>
        </w:numPr>
        <w:tabs>
          <w:tab w:val="left" w:pos="0"/>
          <w:tab w:val="left" w:pos="709"/>
        </w:tabs>
        <w:spacing w:line="360" w:lineRule="auto"/>
        <w:ind w:left="851" w:hanging="284"/>
        <w:rPr>
          <w:rFonts w:ascii="Arial" w:hAnsi="Arial" w:cs="Arial"/>
          <w:szCs w:val="24"/>
        </w:rPr>
      </w:pPr>
      <w:r w:rsidRPr="004F1311">
        <w:rPr>
          <w:rFonts w:ascii="Arial" w:hAnsi="Arial" w:cs="Arial"/>
          <w:szCs w:val="24"/>
        </w:rPr>
        <w:t>высота от уровня земли:</w:t>
      </w:r>
    </w:p>
    <w:p w:rsidR="004F1311" w:rsidRPr="004F1311" w:rsidRDefault="004F1311" w:rsidP="004F1311">
      <w:pPr>
        <w:pStyle w:val="nienie"/>
        <w:tabs>
          <w:tab w:val="left" w:pos="0"/>
        </w:tabs>
        <w:spacing w:line="360" w:lineRule="auto"/>
        <w:ind w:left="142" w:firstLine="425"/>
        <w:rPr>
          <w:rFonts w:ascii="Arial" w:hAnsi="Arial" w:cs="Arial"/>
          <w:szCs w:val="24"/>
        </w:rPr>
      </w:pPr>
      <w:r>
        <w:rPr>
          <w:rFonts w:ascii="Arial" w:hAnsi="Arial" w:cs="Arial"/>
          <w:szCs w:val="24"/>
        </w:rPr>
        <w:t xml:space="preserve">- до верха плоской кровли </w:t>
      </w:r>
      <w:r w:rsidRPr="004F1311">
        <w:rPr>
          <w:rFonts w:ascii="Arial" w:hAnsi="Arial" w:cs="Arial"/>
          <w:szCs w:val="24"/>
        </w:rPr>
        <w:t>не более  9,6м</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 до конька скатной кровли не более 13,6 м</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для всех вспомогательных строений:</w:t>
      </w:r>
    </w:p>
    <w:p w:rsidR="004F1311" w:rsidRPr="004F1311" w:rsidRDefault="004F1311" w:rsidP="004F1311">
      <w:pPr>
        <w:pStyle w:val="nienie"/>
        <w:tabs>
          <w:tab w:val="left" w:pos="0"/>
        </w:tabs>
        <w:spacing w:line="360" w:lineRule="auto"/>
        <w:ind w:left="142" w:firstLine="425"/>
        <w:rPr>
          <w:rFonts w:ascii="Arial" w:hAnsi="Arial" w:cs="Arial"/>
          <w:szCs w:val="24"/>
        </w:rPr>
      </w:pPr>
      <w:r>
        <w:rPr>
          <w:rFonts w:ascii="Arial" w:hAnsi="Arial" w:cs="Arial"/>
          <w:szCs w:val="24"/>
          <w:lang w:val="en-US"/>
        </w:rPr>
        <w:t>b</w:t>
      </w:r>
      <w:r w:rsidRPr="004F1311">
        <w:rPr>
          <w:rFonts w:ascii="Arial" w:hAnsi="Arial" w:cs="Arial"/>
          <w:szCs w:val="24"/>
        </w:rPr>
        <w:t xml:space="preserve">) </w:t>
      </w:r>
      <w:proofErr w:type="gramStart"/>
      <w:r w:rsidRPr="004F1311">
        <w:rPr>
          <w:rFonts w:ascii="Arial" w:hAnsi="Arial" w:cs="Arial"/>
          <w:szCs w:val="24"/>
        </w:rPr>
        <w:t>высота</w:t>
      </w:r>
      <w:proofErr w:type="gramEnd"/>
      <w:r w:rsidRPr="004F1311">
        <w:rPr>
          <w:rFonts w:ascii="Arial" w:hAnsi="Arial" w:cs="Arial"/>
          <w:szCs w:val="24"/>
        </w:rPr>
        <w:t xml:space="preserve"> от уровня земли:</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 до верха плоской кровли не более 4м</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 до конька скатной кровли не более 7 м</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как исключение: шпили, башни, флагштоки -</w:t>
      </w:r>
      <w:r w:rsidR="00DF4D75">
        <w:rPr>
          <w:rFonts w:ascii="Arial" w:hAnsi="Arial" w:cs="Arial"/>
          <w:szCs w:val="24"/>
        </w:rPr>
        <w:t xml:space="preserve"> </w:t>
      </w:r>
      <w:r w:rsidRPr="004F1311">
        <w:rPr>
          <w:rFonts w:ascii="Arial" w:hAnsi="Arial" w:cs="Arial"/>
          <w:szCs w:val="24"/>
        </w:rPr>
        <w:t>без ограничения</w:t>
      </w:r>
      <w:r w:rsidR="00926847">
        <w:rPr>
          <w:rFonts w:ascii="Arial" w:hAnsi="Arial" w:cs="Arial"/>
          <w:szCs w:val="24"/>
        </w:rPr>
        <w:t>.</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lastRenderedPageBreak/>
        <w:t>5. Вспомогательные строения, за исключением гаражей, размещать со стороны улиц не  допускается.</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6. Требования к ограждению земельных участков:</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 со стороны улиц ограждения должны быть прозрачными</w:t>
      </w:r>
    </w:p>
    <w:p w:rsidR="004F1311" w:rsidRPr="004F1311"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 характер ограждения и его высота должны быть единообразными</w:t>
      </w:r>
    </w:p>
    <w:p w:rsidR="008A0627" w:rsidRPr="003A3420" w:rsidRDefault="004F1311" w:rsidP="004F1311">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как минимум на протяжении одного квартала с обеих сторон улицы</w:t>
      </w:r>
    </w:p>
    <w:p w:rsidR="003A3420" w:rsidRDefault="003A3420" w:rsidP="003A3420">
      <w:pPr>
        <w:spacing w:line="360" w:lineRule="auto"/>
        <w:ind w:left="223" w:right="282"/>
        <w:jc w:val="both"/>
        <w:rPr>
          <w:rFonts w:ascii="Arial" w:hAnsi="Arial" w:cs="Arial"/>
          <w:b/>
          <w:bCs/>
          <w:sz w:val="24"/>
          <w:szCs w:val="24"/>
        </w:rPr>
      </w:pPr>
    </w:p>
    <w:p w:rsidR="003A3420" w:rsidRPr="003A3420" w:rsidRDefault="003A3420" w:rsidP="0090544B">
      <w:pPr>
        <w:spacing w:line="360" w:lineRule="auto"/>
        <w:ind w:left="223" w:right="282" w:firstLine="486"/>
        <w:jc w:val="both"/>
        <w:rPr>
          <w:rFonts w:ascii="Arial" w:hAnsi="Arial" w:cs="Arial"/>
          <w:b/>
          <w:bCs/>
          <w:sz w:val="24"/>
          <w:szCs w:val="24"/>
        </w:rPr>
      </w:pPr>
      <w:r w:rsidRPr="004C500E">
        <w:rPr>
          <w:rFonts w:ascii="Arial" w:hAnsi="Arial" w:cs="Arial"/>
          <w:b/>
          <w:bCs/>
          <w:sz w:val="24"/>
          <w:szCs w:val="24"/>
        </w:rPr>
        <w:t>Ж-</w:t>
      </w:r>
      <w:r>
        <w:rPr>
          <w:rFonts w:ascii="Arial" w:hAnsi="Arial" w:cs="Arial"/>
          <w:b/>
          <w:bCs/>
          <w:sz w:val="24"/>
          <w:szCs w:val="24"/>
        </w:rPr>
        <w:t>2</w:t>
      </w:r>
      <w:r w:rsidRPr="004C500E">
        <w:rPr>
          <w:rFonts w:ascii="Arial" w:hAnsi="Arial" w:cs="Arial"/>
          <w:b/>
          <w:bCs/>
          <w:sz w:val="24"/>
          <w:szCs w:val="24"/>
        </w:rPr>
        <w:t>.</w:t>
      </w:r>
      <w:r>
        <w:rPr>
          <w:rFonts w:ascii="Arial" w:hAnsi="Arial" w:cs="Arial"/>
          <w:b/>
          <w:bCs/>
          <w:sz w:val="24"/>
          <w:szCs w:val="24"/>
        </w:rPr>
        <w:t xml:space="preserve"> </w:t>
      </w:r>
      <w:r w:rsidRPr="003A3420">
        <w:rPr>
          <w:rFonts w:ascii="Arial" w:hAnsi="Arial" w:cs="Arial"/>
          <w:b/>
          <w:sz w:val="24"/>
          <w:szCs w:val="24"/>
        </w:rPr>
        <w:t>Зона блокированной жилой застройки с приусадебными участками</w:t>
      </w:r>
    </w:p>
    <w:p w:rsidR="00926847" w:rsidRDefault="003A3420" w:rsidP="00926847">
      <w:pPr>
        <w:pStyle w:val="Iauiue"/>
        <w:spacing w:line="360" w:lineRule="auto"/>
        <w:ind w:right="1" w:firstLine="709"/>
        <w:jc w:val="both"/>
        <w:rPr>
          <w:rFonts w:ascii="Arial" w:hAnsi="Arial" w:cs="Arial"/>
          <w:i/>
          <w:iCs/>
          <w:sz w:val="24"/>
          <w:szCs w:val="24"/>
        </w:rPr>
      </w:pPr>
      <w:r w:rsidRPr="003A3420">
        <w:rPr>
          <w:rFonts w:ascii="Arial" w:hAnsi="Arial" w:cs="Arial"/>
          <w:i/>
          <w:iCs/>
          <w:sz w:val="24"/>
          <w:szCs w:val="24"/>
        </w:rPr>
        <w:t>Зона жилой застройки Ж-2 выделена для обеспечения правовых условий формирования жилых районов застройки блокированных жилых домов, с созданием условий ведения личного подсобного хозяйства, с минимально разрешенным набором услуг местного значения.</w:t>
      </w:r>
    </w:p>
    <w:p w:rsidR="003A3420" w:rsidRPr="003A3420" w:rsidRDefault="003A3420" w:rsidP="00926847">
      <w:pPr>
        <w:pStyle w:val="Iauiue"/>
        <w:spacing w:line="360" w:lineRule="auto"/>
        <w:ind w:right="1" w:firstLine="709"/>
        <w:jc w:val="both"/>
        <w:rPr>
          <w:rFonts w:ascii="Arial" w:hAnsi="Arial" w:cs="Arial"/>
          <w:sz w:val="24"/>
          <w:szCs w:val="24"/>
        </w:rPr>
      </w:pPr>
      <w:r w:rsidRPr="003A3420">
        <w:rPr>
          <w:rFonts w:ascii="Arial" w:hAnsi="Arial" w:cs="Arial"/>
          <w:b/>
          <w:sz w:val="24"/>
          <w:szCs w:val="24"/>
        </w:rPr>
        <w:t>Основные виды разрешенного использования:</w:t>
      </w:r>
    </w:p>
    <w:p w:rsidR="003A3420" w:rsidRPr="003A3420" w:rsidRDefault="003A3420" w:rsidP="00BF5360">
      <w:pPr>
        <w:pStyle w:val="Iauiue"/>
        <w:numPr>
          <w:ilvl w:val="0"/>
          <w:numId w:val="28"/>
        </w:numPr>
        <w:tabs>
          <w:tab w:val="left" w:pos="1134"/>
        </w:tabs>
        <w:spacing w:line="360" w:lineRule="auto"/>
        <w:ind w:left="0" w:firstLine="709"/>
        <w:jc w:val="both"/>
        <w:rPr>
          <w:rFonts w:ascii="Arial" w:hAnsi="Arial" w:cs="Arial"/>
          <w:sz w:val="24"/>
          <w:szCs w:val="24"/>
        </w:rPr>
      </w:pPr>
      <w:r w:rsidRPr="003A3420">
        <w:rPr>
          <w:rFonts w:ascii="Arial" w:hAnsi="Arial" w:cs="Arial"/>
          <w:sz w:val="24"/>
          <w:szCs w:val="24"/>
        </w:rPr>
        <w:t>блокированные жилые дома на 2 квартиры с приквартирными земельным участком 400 – 600 кв. м.</w:t>
      </w:r>
    </w:p>
    <w:p w:rsidR="003A3420" w:rsidRPr="003A3420" w:rsidRDefault="003A3420" w:rsidP="003A3420">
      <w:pPr>
        <w:pStyle w:val="Iauiue"/>
        <w:tabs>
          <w:tab w:val="left" w:pos="1134"/>
        </w:tabs>
        <w:spacing w:line="360" w:lineRule="auto"/>
        <w:ind w:left="709"/>
        <w:jc w:val="both"/>
        <w:rPr>
          <w:rFonts w:ascii="Arial" w:hAnsi="Arial" w:cs="Arial"/>
          <w:sz w:val="24"/>
          <w:szCs w:val="24"/>
        </w:rPr>
      </w:pPr>
    </w:p>
    <w:p w:rsidR="003A3420" w:rsidRDefault="003A3420" w:rsidP="00E0621A">
      <w:pPr>
        <w:pStyle w:val="Iauiue"/>
        <w:spacing w:line="360" w:lineRule="auto"/>
        <w:ind w:firstLine="709"/>
        <w:jc w:val="both"/>
        <w:rPr>
          <w:rFonts w:ascii="Arial" w:hAnsi="Arial" w:cs="Arial"/>
          <w:b/>
          <w:sz w:val="24"/>
          <w:szCs w:val="24"/>
        </w:rPr>
      </w:pPr>
      <w:r w:rsidRPr="003A3420">
        <w:rPr>
          <w:rFonts w:ascii="Arial" w:hAnsi="Arial" w:cs="Arial"/>
          <w:b/>
          <w:sz w:val="24"/>
          <w:szCs w:val="24"/>
        </w:rPr>
        <w:t>Условно разрешенные виды использования:</w:t>
      </w:r>
    </w:p>
    <w:p w:rsidR="003A3420" w:rsidRPr="003A3420" w:rsidRDefault="003A3420" w:rsidP="00BF5360">
      <w:pPr>
        <w:pStyle w:val="nienie"/>
        <w:numPr>
          <w:ilvl w:val="0"/>
          <w:numId w:val="26"/>
        </w:numPr>
        <w:tabs>
          <w:tab w:val="left" w:pos="0"/>
          <w:tab w:val="left" w:pos="1120"/>
        </w:tabs>
        <w:spacing w:line="360" w:lineRule="auto"/>
        <w:ind w:left="0" w:firstLine="709"/>
        <w:rPr>
          <w:rFonts w:ascii="Arial" w:hAnsi="Arial" w:cs="Arial"/>
          <w:szCs w:val="24"/>
        </w:rPr>
      </w:pPr>
      <w:r w:rsidRPr="003A3420">
        <w:rPr>
          <w:rFonts w:ascii="Arial" w:hAnsi="Arial" w:cs="Arial"/>
          <w:szCs w:val="24"/>
        </w:rPr>
        <w:t>гостевые парковки;</w:t>
      </w:r>
    </w:p>
    <w:p w:rsidR="003A3420" w:rsidRPr="003A3420" w:rsidRDefault="003A3420" w:rsidP="00BF5360">
      <w:pPr>
        <w:pStyle w:val="nienie"/>
        <w:numPr>
          <w:ilvl w:val="0"/>
          <w:numId w:val="26"/>
        </w:numPr>
        <w:tabs>
          <w:tab w:val="left" w:pos="0"/>
          <w:tab w:val="left" w:pos="1120"/>
        </w:tabs>
        <w:spacing w:line="360" w:lineRule="auto"/>
        <w:ind w:left="0" w:firstLine="709"/>
        <w:rPr>
          <w:rFonts w:ascii="Arial" w:hAnsi="Arial" w:cs="Arial"/>
          <w:szCs w:val="24"/>
        </w:rPr>
      </w:pPr>
      <w:r w:rsidRPr="003A3420">
        <w:rPr>
          <w:rFonts w:ascii="Arial" w:hAnsi="Arial" w:cs="Arial"/>
          <w:szCs w:val="24"/>
        </w:rPr>
        <w:t>площадки для сбора мусора;</w:t>
      </w:r>
    </w:p>
    <w:p w:rsidR="00E0621A" w:rsidRPr="00E0621A" w:rsidRDefault="003A3420" w:rsidP="00BF5360">
      <w:pPr>
        <w:pStyle w:val="nienie"/>
        <w:numPr>
          <w:ilvl w:val="0"/>
          <w:numId w:val="26"/>
        </w:numPr>
        <w:tabs>
          <w:tab w:val="left" w:pos="0"/>
          <w:tab w:val="left" w:pos="1120"/>
        </w:tabs>
        <w:spacing w:line="360" w:lineRule="auto"/>
        <w:ind w:left="0" w:firstLine="709"/>
        <w:rPr>
          <w:rFonts w:ascii="Arial" w:hAnsi="Arial" w:cs="Arial"/>
          <w:szCs w:val="24"/>
        </w:rPr>
      </w:pPr>
      <w:r w:rsidRPr="003A3420">
        <w:rPr>
          <w:rFonts w:ascii="Arial" w:hAnsi="Arial" w:cs="Arial"/>
          <w:szCs w:val="24"/>
        </w:rPr>
        <w:t>объекты пожарной охраны (гидранты, резервуары, противопожарные водоемы).</w:t>
      </w:r>
    </w:p>
    <w:p w:rsidR="00E0621A" w:rsidRDefault="00E0621A" w:rsidP="00E0621A">
      <w:pPr>
        <w:spacing w:line="360" w:lineRule="auto"/>
        <w:ind w:firstLine="709"/>
        <w:jc w:val="both"/>
        <w:rPr>
          <w:rFonts w:ascii="Arial" w:hAnsi="Arial" w:cs="Arial"/>
          <w:b/>
          <w:bCs/>
          <w:sz w:val="24"/>
          <w:szCs w:val="24"/>
        </w:rPr>
      </w:pPr>
    </w:p>
    <w:p w:rsidR="003A3420" w:rsidRPr="003A3420" w:rsidRDefault="003A3420" w:rsidP="00E0621A">
      <w:pPr>
        <w:spacing w:line="360" w:lineRule="auto"/>
        <w:ind w:firstLine="709"/>
        <w:jc w:val="both"/>
        <w:rPr>
          <w:rFonts w:ascii="Arial" w:hAnsi="Arial" w:cs="Arial"/>
          <w:b/>
          <w:bCs/>
          <w:sz w:val="24"/>
          <w:szCs w:val="24"/>
        </w:rPr>
      </w:pPr>
      <w:r w:rsidRPr="003A3420">
        <w:rPr>
          <w:rFonts w:ascii="Arial" w:hAnsi="Arial" w:cs="Arial"/>
          <w:b/>
          <w:bCs/>
          <w:sz w:val="24"/>
          <w:szCs w:val="24"/>
        </w:rPr>
        <w:t>Вспомогательные виды разрешенного использования:</w:t>
      </w:r>
    </w:p>
    <w:p w:rsidR="003A3420" w:rsidRPr="003A3420" w:rsidRDefault="003A3420" w:rsidP="00BF5360">
      <w:pPr>
        <w:pStyle w:val="Iauiue"/>
        <w:numPr>
          <w:ilvl w:val="0"/>
          <w:numId w:val="27"/>
        </w:numPr>
        <w:tabs>
          <w:tab w:val="left" w:pos="0"/>
          <w:tab w:val="left" w:pos="1120"/>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3A3420">
        <w:rPr>
          <w:rFonts w:ascii="Arial" w:hAnsi="Arial" w:cs="Arial"/>
          <w:sz w:val="24"/>
          <w:szCs w:val="24"/>
        </w:rPr>
        <w:t>отдельно стоящие хозяйственные постройки и гаражи из расчета 1 гараж или 1 хозпостройка на квартиру в границах приквартирных земельных участков;</w:t>
      </w:r>
    </w:p>
    <w:p w:rsidR="003A3420" w:rsidRPr="003A3420" w:rsidRDefault="003A3420" w:rsidP="00BF5360">
      <w:pPr>
        <w:pStyle w:val="nienie"/>
        <w:numPr>
          <w:ilvl w:val="0"/>
          <w:numId w:val="27"/>
        </w:numPr>
        <w:tabs>
          <w:tab w:val="left" w:pos="0"/>
          <w:tab w:val="left" w:pos="1120"/>
        </w:tabs>
        <w:spacing w:line="360" w:lineRule="auto"/>
        <w:ind w:left="0" w:firstLine="709"/>
        <w:rPr>
          <w:rFonts w:ascii="Arial" w:hAnsi="Arial" w:cs="Arial"/>
          <w:szCs w:val="24"/>
        </w:rPr>
      </w:pPr>
      <w:r w:rsidRPr="003A3420">
        <w:rPr>
          <w:rFonts w:ascii="Arial" w:hAnsi="Arial" w:cs="Arial"/>
          <w:szCs w:val="24"/>
        </w:rPr>
        <w:t>детские площадки, игровые комплексы;</w:t>
      </w:r>
    </w:p>
    <w:p w:rsidR="003A3420" w:rsidRPr="003A3420" w:rsidRDefault="003A3420" w:rsidP="00BF5360">
      <w:pPr>
        <w:pStyle w:val="nienie"/>
        <w:numPr>
          <w:ilvl w:val="0"/>
          <w:numId w:val="27"/>
        </w:numPr>
        <w:tabs>
          <w:tab w:val="left" w:pos="0"/>
          <w:tab w:val="left" w:pos="1120"/>
        </w:tabs>
        <w:spacing w:line="360" w:lineRule="auto"/>
        <w:ind w:left="0" w:firstLine="709"/>
        <w:rPr>
          <w:rFonts w:ascii="Arial" w:hAnsi="Arial" w:cs="Arial"/>
          <w:szCs w:val="24"/>
        </w:rPr>
      </w:pPr>
      <w:r w:rsidRPr="003A3420">
        <w:rPr>
          <w:rFonts w:ascii="Arial" w:hAnsi="Arial" w:cs="Arial"/>
          <w:szCs w:val="24"/>
        </w:rPr>
        <w:t>площадки отдыха для взрослых;</w:t>
      </w:r>
    </w:p>
    <w:p w:rsidR="003A3420" w:rsidRPr="003A3420" w:rsidRDefault="003A3420" w:rsidP="00BF5360">
      <w:pPr>
        <w:pStyle w:val="nienie"/>
        <w:numPr>
          <w:ilvl w:val="0"/>
          <w:numId w:val="27"/>
        </w:numPr>
        <w:tabs>
          <w:tab w:val="left" w:pos="0"/>
          <w:tab w:val="left" w:pos="1120"/>
        </w:tabs>
        <w:spacing w:line="360" w:lineRule="auto"/>
        <w:ind w:left="0" w:firstLine="709"/>
        <w:rPr>
          <w:rFonts w:ascii="Arial" w:hAnsi="Arial" w:cs="Arial"/>
          <w:szCs w:val="24"/>
        </w:rPr>
      </w:pPr>
      <w:r w:rsidRPr="003A3420">
        <w:rPr>
          <w:rFonts w:ascii="Arial" w:hAnsi="Arial" w:cs="Arial"/>
          <w:szCs w:val="24"/>
        </w:rPr>
        <w:t>хозяйственные постройки;</w:t>
      </w:r>
    </w:p>
    <w:p w:rsidR="00F1510D" w:rsidRPr="00926847" w:rsidRDefault="00926847" w:rsidP="00926847">
      <w:pPr>
        <w:pStyle w:val="Iauiue"/>
        <w:tabs>
          <w:tab w:val="left" w:pos="0"/>
          <w:tab w:val="left" w:pos="1120"/>
        </w:tabs>
        <w:overflowPunct w:val="0"/>
        <w:autoSpaceDE w:val="0"/>
        <w:autoSpaceDN w:val="0"/>
        <w:adjustRightInd w:val="0"/>
        <w:spacing w:line="360" w:lineRule="auto"/>
        <w:textAlignment w:val="baseline"/>
        <w:rPr>
          <w:rFonts w:ascii="Arial" w:hAnsi="Arial" w:cs="Arial"/>
          <w:sz w:val="22"/>
          <w:szCs w:val="22"/>
          <w:lang w:val="en-US"/>
        </w:rPr>
      </w:pPr>
      <w:r>
        <w:rPr>
          <w:rFonts w:ascii="Arial" w:hAnsi="Arial" w:cs="Arial"/>
          <w:sz w:val="24"/>
          <w:szCs w:val="24"/>
        </w:rPr>
        <w:t xml:space="preserve">          -     </w:t>
      </w:r>
      <w:r w:rsidR="003A3420" w:rsidRPr="00926847">
        <w:rPr>
          <w:rFonts w:ascii="Arial" w:hAnsi="Arial" w:cs="Arial"/>
          <w:sz w:val="24"/>
          <w:szCs w:val="24"/>
        </w:rPr>
        <w:t>сады, огороды, палисадник</w:t>
      </w:r>
      <w:r>
        <w:rPr>
          <w:rFonts w:ascii="Arial" w:hAnsi="Arial" w:cs="Arial"/>
          <w:sz w:val="24"/>
          <w:szCs w:val="24"/>
        </w:rPr>
        <w:t>и.</w:t>
      </w:r>
    </w:p>
    <w:p w:rsidR="00F1510D" w:rsidRPr="00F1510D" w:rsidRDefault="00F1510D" w:rsidP="00F1510D">
      <w:pPr>
        <w:pStyle w:val="aff1"/>
        <w:ind w:left="1571"/>
        <w:jc w:val="center"/>
        <w:rPr>
          <w:rFonts w:ascii="Arial" w:hAnsi="Arial" w:cs="Arial"/>
          <w:sz w:val="22"/>
          <w:szCs w:val="22"/>
        </w:rPr>
      </w:pPr>
      <w:r w:rsidRPr="00F1510D">
        <w:rPr>
          <w:rFonts w:ascii="Arial" w:hAnsi="Arial" w:cs="Arial"/>
          <w:sz w:val="22"/>
          <w:szCs w:val="22"/>
        </w:rPr>
        <w:t>ПАРАМЕТРЫ СТРОИТЕЛЬСТВА</w:t>
      </w:r>
    </w:p>
    <w:p w:rsidR="00F1510D" w:rsidRPr="00F1510D" w:rsidRDefault="00F1510D" w:rsidP="00F1510D">
      <w:pPr>
        <w:pStyle w:val="Iauiue"/>
        <w:tabs>
          <w:tab w:val="left" w:pos="0"/>
          <w:tab w:val="left" w:pos="1120"/>
        </w:tabs>
        <w:overflowPunct w:val="0"/>
        <w:autoSpaceDE w:val="0"/>
        <w:autoSpaceDN w:val="0"/>
        <w:adjustRightInd w:val="0"/>
        <w:spacing w:line="360" w:lineRule="auto"/>
        <w:jc w:val="both"/>
        <w:textAlignment w:val="baseline"/>
        <w:rPr>
          <w:rFonts w:ascii="Arial" w:hAnsi="Arial" w:cs="Arial"/>
          <w:sz w:val="24"/>
          <w:szCs w:val="24"/>
        </w:rPr>
      </w:pPr>
    </w:p>
    <w:tbl>
      <w:tblPr>
        <w:tblW w:w="0" w:type="auto"/>
        <w:tblInd w:w="250" w:type="dxa"/>
        <w:tblLayout w:type="fixed"/>
        <w:tblLook w:val="0000" w:firstRow="0" w:lastRow="0" w:firstColumn="0" w:lastColumn="0" w:noHBand="0" w:noVBand="0"/>
      </w:tblPr>
      <w:tblGrid>
        <w:gridCol w:w="5309"/>
        <w:gridCol w:w="2110"/>
        <w:gridCol w:w="2287"/>
      </w:tblGrid>
      <w:tr w:rsidR="00F1510D" w:rsidRPr="00AC3B1B" w:rsidTr="00C12BB7">
        <w:trPr>
          <w:tblHeader/>
        </w:trPr>
        <w:tc>
          <w:tcPr>
            <w:tcW w:w="5309" w:type="dxa"/>
            <w:tcBorders>
              <w:top w:val="single" w:sz="4" w:space="0" w:color="000000"/>
              <w:left w:val="single" w:sz="4" w:space="0" w:color="000000"/>
              <w:bottom w:val="single" w:sz="4" w:space="0" w:color="000000"/>
            </w:tcBorders>
          </w:tcPr>
          <w:p w:rsidR="00F1510D" w:rsidRPr="00AC3B1B" w:rsidRDefault="00F1510D" w:rsidP="00DF4D75">
            <w:pPr>
              <w:snapToGrid w:val="0"/>
              <w:jc w:val="center"/>
              <w:rPr>
                <w:rFonts w:ascii="Arial" w:hAnsi="Arial" w:cs="Arial"/>
                <w:b/>
                <w:sz w:val="22"/>
                <w:szCs w:val="22"/>
              </w:rPr>
            </w:pPr>
            <w:r w:rsidRPr="00AC3B1B">
              <w:rPr>
                <w:rFonts w:ascii="Arial" w:hAnsi="Arial" w:cs="Arial"/>
                <w:b/>
                <w:sz w:val="22"/>
                <w:szCs w:val="22"/>
              </w:rPr>
              <w:t>Показатели</w:t>
            </w:r>
          </w:p>
        </w:tc>
        <w:tc>
          <w:tcPr>
            <w:tcW w:w="2110" w:type="dxa"/>
            <w:tcBorders>
              <w:top w:val="single" w:sz="4" w:space="0" w:color="000000"/>
              <w:left w:val="single" w:sz="4" w:space="0" w:color="000000"/>
              <w:bottom w:val="single" w:sz="4" w:space="0" w:color="000000"/>
            </w:tcBorders>
          </w:tcPr>
          <w:p w:rsidR="00F1510D" w:rsidRPr="00AC3B1B" w:rsidRDefault="00F1510D" w:rsidP="00DF4D75">
            <w:pPr>
              <w:snapToGrid w:val="0"/>
              <w:jc w:val="center"/>
              <w:rPr>
                <w:rFonts w:ascii="Arial" w:hAnsi="Arial" w:cs="Arial"/>
                <w:b/>
                <w:sz w:val="22"/>
                <w:szCs w:val="22"/>
              </w:rPr>
            </w:pPr>
            <w:r w:rsidRPr="00AC3B1B">
              <w:rPr>
                <w:rFonts w:ascii="Arial" w:hAnsi="Arial" w:cs="Arial"/>
                <w:b/>
                <w:sz w:val="22"/>
                <w:szCs w:val="22"/>
              </w:rPr>
              <w:t>Параметры</w:t>
            </w:r>
          </w:p>
        </w:tc>
        <w:tc>
          <w:tcPr>
            <w:tcW w:w="2287" w:type="dxa"/>
            <w:tcBorders>
              <w:top w:val="single" w:sz="4" w:space="0" w:color="000000"/>
              <w:left w:val="single" w:sz="4" w:space="0" w:color="000000"/>
              <w:bottom w:val="single" w:sz="4" w:space="0" w:color="000000"/>
              <w:right w:val="single" w:sz="4" w:space="0" w:color="000000"/>
            </w:tcBorders>
          </w:tcPr>
          <w:p w:rsidR="00F1510D" w:rsidRPr="00AC3B1B" w:rsidRDefault="00F1510D" w:rsidP="00DF4D75">
            <w:pPr>
              <w:snapToGrid w:val="0"/>
              <w:jc w:val="center"/>
              <w:rPr>
                <w:rFonts w:ascii="Arial" w:hAnsi="Arial" w:cs="Arial"/>
                <w:b/>
                <w:sz w:val="22"/>
                <w:szCs w:val="22"/>
              </w:rPr>
            </w:pPr>
            <w:r w:rsidRPr="00AC3B1B">
              <w:rPr>
                <w:rFonts w:ascii="Arial" w:hAnsi="Arial" w:cs="Arial"/>
                <w:b/>
                <w:sz w:val="22"/>
                <w:szCs w:val="22"/>
              </w:rPr>
              <w:t>Обоснование</w:t>
            </w:r>
          </w:p>
        </w:tc>
      </w:tr>
      <w:tr w:rsidR="00F1510D" w:rsidRPr="00AC3B1B" w:rsidTr="00DF4D75">
        <w:trPr>
          <w:trHeight w:val="544"/>
        </w:trPr>
        <w:tc>
          <w:tcPr>
            <w:tcW w:w="5309" w:type="dxa"/>
            <w:tcBorders>
              <w:left w:val="single" w:sz="4" w:space="0" w:color="000000"/>
              <w:bottom w:val="single" w:sz="4" w:space="0" w:color="auto"/>
            </w:tcBorders>
          </w:tcPr>
          <w:p w:rsidR="00F1510D" w:rsidRPr="00F1510D" w:rsidRDefault="00F1510D" w:rsidP="00DF4D75">
            <w:pPr>
              <w:rPr>
                <w:rFonts w:ascii="Arial" w:hAnsi="Arial" w:cs="Arial"/>
                <w:sz w:val="22"/>
                <w:szCs w:val="22"/>
              </w:rPr>
            </w:pPr>
            <w:r w:rsidRPr="00F1510D">
              <w:rPr>
                <w:rFonts w:ascii="Arial" w:hAnsi="Arial" w:cs="Arial"/>
                <w:sz w:val="22"/>
                <w:szCs w:val="22"/>
              </w:rPr>
              <w:t>1. Для блокированных жилых домов (из расчета на одну квартиру) – минимальная площадь участка (включая площадь застройки), м</w:t>
            </w:r>
            <w:proofErr w:type="gramStart"/>
            <w:r w:rsidRPr="00F1510D">
              <w:rPr>
                <w:rFonts w:ascii="Arial" w:hAnsi="Arial" w:cs="Arial"/>
                <w:sz w:val="22"/>
                <w:szCs w:val="22"/>
              </w:rPr>
              <w:t>2</w:t>
            </w:r>
            <w:proofErr w:type="gramEnd"/>
          </w:p>
        </w:tc>
        <w:tc>
          <w:tcPr>
            <w:tcW w:w="2110" w:type="dxa"/>
            <w:tcBorders>
              <w:left w:val="single" w:sz="4" w:space="0" w:color="000000"/>
              <w:bottom w:val="single" w:sz="4" w:space="0" w:color="auto"/>
            </w:tcBorders>
          </w:tcPr>
          <w:p w:rsidR="00F1510D" w:rsidRPr="00F1510D" w:rsidRDefault="00F1510D" w:rsidP="00DF4D75">
            <w:pPr>
              <w:rPr>
                <w:rFonts w:ascii="Arial" w:hAnsi="Arial" w:cs="Arial"/>
                <w:sz w:val="22"/>
                <w:szCs w:val="22"/>
              </w:rPr>
            </w:pPr>
            <w:r w:rsidRPr="00F1510D">
              <w:rPr>
                <w:rFonts w:ascii="Arial" w:hAnsi="Arial" w:cs="Arial"/>
                <w:sz w:val="22"/>
                <w:szCs w:val="22"/>
              </w:rPr>
              <w:t>400</w:t>
            </w:r>
          </w:p>
        </w:tc>
        <w:tc>
          <w:tcPr>
            <w:tcW w:w="2287" w:type="dxa"/>
            <w:tcBorders>
              <w:left w:val="single" w:sz="4" w:space="0" w:color="000000"/>
              <w:bottom w:val="single" w:sz="4" w:space="0" w:color="auto"/>
              <w:right w:val="single" w:sz="4" w:space="0" w:color="000000"/>
            </w:tcBorders>
          </w:tcPr>
          <w:p w:rsidR="00F1510D" w:rsidRDefault="00F1510D" w:rsidP="00DF4D75"/>
        </w:tc>
      </w:tr>
      <w:tr w:rsidR="00F1510D" w:rsidRPr="00AC3B1B" w:rsidTr="00DF4D75">
        <w:tc>
          <w:tcPr>
            <w:tcW w:w="5309" w:type="dxa"/>
            <w:tcBorders>
              <w:left w:val="single" w:sz="4" w:space="0" w:color="000000"/>
              <w:bottom w:val="single" w:sz="4" w:space="0" w:color="auto"/>
            </w:tcBorders>
          </w:tcPr>
          <w:p w:rsidR="00F1510D" w:rsidRPr="00AC3B1B" w:rsidRDefault="00F1510D" w:rsidP="00DF4D75">
            <w:pPr>
              <w:snapToGrid w:val="0"/>
              <w:jc w:val="both"/>
              <w:rPr>
                <w:rFonts w:ascii="Arial" w:hAnsi="Arial" w:cs="Arial"/>
                <w:sz w:val="22"/>
                <w:szCs w:val="22"/>
              </w:rPr>
            </w:pPr>
            <w:r>
              <w:rPr>
                <w:rFonts w:ascii="Arial" w:hAnsi="Arial" w:cs="Arial"/>
                <w:sz w:val="22"/>
                <w:szCs w:val="22"/>
              </w:rPr>
              <w:t>2</w:t>
            </w:r>
            <w:r w:rsidRPr="00AC3B1B">
              <w:rPr>
                <w:rFonts w:ascii="Arial" w:hAnsi="Arial" w:cs="Arial"/>
                <w:sz w:val="22"/>
                <w:szCs w:val="22"/>
              </w:rPr>
              <w:t xml:space="preserve">. Минимальное расстояние между </w:t>
            </w:r>
            <w:proofErr w:type="gramStart"/>
            <w:r w:rsidRPr="00AC3B1B">
              <w:rPr>
                <w:rFonts w:ascii="Arial" w:hAnsi="Arial" w:cs="Arial"/>
                <w:sz w:val="22"/>
                <w:szCs w:val="22"/>
              </w:rPr>
              <w:t>фронтальной</w:t>
            </w:r>
            <w:proofErr w:type="gramEnd"/>
          </w:p>
          <w:p w:rsidR="00F1510D" w:rsidRPr="00AC3B1B" w:rsidRDefault="00F1510D" w:rsidP="00DF4D75">
            <w:pPr>
              <w:jc w:val="both"/>
              <w:rPr>
                <w:rFonts w:ascii="Arial" w:hAnsi="Arial" w:cs="Arial"/>
                <w:sz w:val="22"/>
                <w:szCs w:val="22"/>
              </w:rPr>
            </w:pPr>
            <w:r w:rsidRPr="00AC3B1B">
              <w:rPr>
                <w:rFonts w:ascii="Arial" w:hAnsi="Arial" w:cs="Arial"/>
                <w:sz w:val="22"/>
                <w:szCs w:val="22"/>
              </w:rPr>
              <w:t xml:space="preserve">границей участка и основным строением, </w:t>
            </w:r>
            <w:proofErr w:type="gramStart"/>
            <w:r w:rsidRPr="00AC3B1B">
              <w:rPr>
                <w:rFonts w:ascii="Arial" w:hAnsi="Arial" w:cs="Arial"/>
                <w:sz w:val="22"/>
                <w:szCs w:val="22"/>
              </w:rPr>
              <w:t>м</w:t>
            </w:r>
            <w:proofErr w:type="gramEnd"/>
            <w:r w:rsidRPr="00AC3B1B">
              <w:rPr>
                <w:rFonts w:ascii="Arial" w:hAnsi="Arial" w:cs="Arial"/>
                <w:sz w:val="22"/>
                <w:szCs w:val="22"/>
              </w:rPr>
              <w:t>:</w:t>
            </w:r>
          </w:p>
          <w:p w:rsidR="00F1510D" w:rsidRPr="00AC3B1B" w:rsidRDefault="00F1510D" w:rsidP="00BF5360">
            <w:pPr>
              <w:numPr>
                <w:ilvl w:val="0"/>
                <w:numId w:val="38"/>
              </w:numPr>
              <w:tabs>
                <w:tab w:val="clear" w:pos="360"/>
                <w:tab w:val="left" w:pos="218"/>
              </w:tabs>
              <w:suppressAutoHyphens/>
              <w:overflowPunct w:val="0"/>
              <w:autoSpaceDE w:val="0"/>
              <w:jc w:val="both"/>
              <w:textAlignment w:val="baseline"/>
              <w:rPr>
                <w:rFonts w:ascii="Arial" w:hAnsi="Arial" w:cs="Arial"/>
                <w:sz w:val="22"/>
                <w:szCs w:val="22"/>
              </w:rPr>
            </w:pPr>
            <w:r w:rsidRPr="00AC3B1B">
              <w:rPr>
                <w:rFonts w:ascii="Arial" w:hAnsi="Arial" w:cs="Arial"/>
                <w:sz w:val="22"/>
                <w:szCs w:val="22"/>
              </w:rPr>
              <w:lastRenderedPageBreak/>
              <w:t>в сохраняемой застройке</w:t>
            </w:r>
          </w:p>
          <w:p w:rsidR="00F1510D" w:rsidRPr="00AC3B1B" w:rsidRDefault="00F1510D" w:rsidP="00DF4D75">
            <w:pPr>
              <w:jc w:val="both"/>
              <w:rPr>
                <w:rFonts w:ascii="Arial" w:hAnsi="Arial" w:cs="Arial"/>
                <w:sz w:val="22"/>
                <w:szCs w:val="22"/>
              </w:rPr>
            </w:pPr>
          </w:p>
          <w:p w:rsidR="00F1510D" w:rsidRPr="00C12BB7" w:rsidRDefault="00F1510D" w:rsidP="00DF4D75">
            <w:pPr>
              <w:numPr>
                <w:ilvl w:val="0"/>
                <w:numId w:val="39"/>
              </w:numPr>
              <w:tabs>
                <w:tab w:val="clear" w:pos="360"/>
                <w:tab w:val="left" w:pos="218"/>
              </w:tabs>
              <w:suppressAutoHyphens/>
              <w:overflowPunct w:val="0"/>
              <w:autoSpaceDE w:val="0"/>
              <w:jc w:val="both"/>
              <w:textAlignment w:val="baseline"/>
              <w:rPr>
                <w:rFonts w:ascii="Arial" w:hAnsi="Arial" w:cs="Arial"/>
                <w:sz w:val="22"/>
                <w:szCs w:val="22"/>
              </w:rPr>
            </w:pPr>
            <w:r w:rsidRPr="00AC3B1B">
              <w:rPr>
                <w:rFonts w:ascii="Arial" w:hAnsi="Arial" w:cs="Arial"/>
                <w:sz w:val="22"/>
                <w:szCs w:val="22"/>
              </w:rPr>
              <w:t xml:space="preserve">при реконструкции и новом строительстве                                                                            </w:t>
            </w:r>
          </w:p>
        </w:tc>
        <w:tc>
          <w:tcPr>
            <w:tcW w:w="2110" w:type="dxa"/>
            <w:tcBorders>
              <w:top w:val="single" w:sz="4" w:space="0" w:color="auto"/>
              <w:left w:val="single" w:sz="4" w:space="0" w:color="000000"/>
              <w:bottom w:val="single" w:sz="4" w:space="0" w:color="000000"/>
            </w:tcBorders>
          </w:tcPr>
          <w:p w:rsidR="00F1510D" w:rsidRPr="00AC3B1B" w:rsidRDefault="00F1510D" w:rsidP="00DF4D75">
            <w:pPr>
              <w:snapToGrid w:val="0"/>
              <w:jc w:val="center"/>
              <w:rPr>
                <w:rFonts w:ascii="Arial" w:hAnsi="Arial" w:cs="Arial"/>
                <w:sz w:val="22"/>
                <w:szCs w:val="22"/>
              </w:rPr>
            </w:pPr>
            <w:r w:rsidRPr="00AC3B1B">
              <w:rPr>
                <w:rFonts w:ascii="Arial" w:hAnsi="Arial" w:cs="Arial"/>
                <w:sz w:val="22"/>
                <w:szCs w:val="22"/>
              </w:rPr>
              <w:lastRenderedPageBreak/>
              <w:t xml:space="preserve">в соответствии со сложившейся </w:t>
            </w:r>
            <w:r w:rsidRPr="00AC3B1B">
              <w:rPr>
                <w:rFonts w:ascii="Arial" w:hAnsi="Arial" w:cs="Arial"/>
                <w:sz w:val="22"/>
                <w:szCs w:val="22"/>
              </w:rPr>
              <w:lastRenderedPageBreak/>
              <w:t>линией застройки</w:t>
            </w:r>
          </w:p>
          <w:p w:rsidR="00F1510D" w:rsidRPr="00AC3B1B" w:rsidRDefault="00F1510D" w:rsidP="00DF4D75">
            <w:pPr>
              <w:jc w:val="center"/>
              <w:rPr>
                <w:rFonts w:ascii="Arial" w:hAnsi="Arial" w:cs="Arial"/>
                <w:sz w:val="22"/>
                <w:szCs w:val="22"/>
              </w:rPr>
            </w:pPr>
          </w:p>
          <w:p w:rsidR="00F1510D" w:rsidRPr="00AC3B1B" w:rsidRDefault="00F1510D" w:rsidP="00DF4D75">
            <w:pPr>
              <w:jc w:val="center"/>
              <w:rPr>
                <w:rFonts w:ascii="Arial" w:hAnsi="Arial" w:cs="Arial"/>
                <w:sz w:val="22"/>
                <w:szCs w:val="22"/>
              </w:rPr>
            </w:pPr>
            <w:r w:rsidRPr="00AC3B1B">
              <w:rPr>
                <w:rFonts w:ascii="Arial" w:hAnsi="Arial" w:cs="Arial"/>
                <w:sz w:val="22"/>
                <w:szCs w:val="22"/>
              </w:rPr>
              <w:t>5</w:t>
            </w:r>
          </w:p>
        </w:tc>
        <w:tc>
          <w:tcPr>
            <w:tcW w:w="2287" w:type="dxa"/>
            <w:tcBorders>
              <w:top w:val="single" w:sz="4" w:space="0" w:color="auto"/>
              <w:left w:val="single" w:sz="4" w:space="0" w:color="000000"/>
              <w:bottom w:val="single" w:sz="4" w:space="0" w:color="000000"/>
              <w:right w:val="single" w:sz="4" w:space="0" w:color="000000"/>
            </w:tcBorders>
          </w:tcPr>
          <w:p w:rsidR="00F1510D" w:rsidRPr="00AC3B1B" w:rsidRDefault="00F1510D" w:rsidP="00DF4D75">
            <w:pPr>
              <w:jc w:val="center"/>
              <w:rPr>
                <w:rFonts w:ascii="Arial" w:hAnsi="Arial" w:cs="Arial"/>
                <w:sz w:val="22"/>
                <w:szCs w:val="22"/>
              </w:rPr>
            </w:pPr>
            <w:r w:rsidRPr="00AC3B1B">
              <w:rPr>
                <w:rFonts w:ascii="Arial" w:hAnsi="Arial" w:cs="Arial"/>
                <w:sz w:val="22"/>
                <w:szCs w:val="22"/>
              </w:rPr>
              <w:lastRenderedPageBreak/>
              <w:t>СП 30-102-99, таблица 1</w:t>
            </w:r>
          </w:p>
        </w:tc>
      </w:tr>
      <w:tr w:rsidR="00F1510D" w:rsidRPr="00AC3B1B" w:rsidTr="00DF4D75">
        <w:trPr>
          <w:trHeight w:val="4021"/>
        </w:trPr>
        <w:tc>
          <w:tcPr>
            <w:tcW w:w="5309" w:type="dxa"/>
            <w:tcBorders>
              <w:top w:val="single" w:sz="4" w:space="0" w:color="auto"/>
              <w:left w:val="single" w:sz="4" w:space="0" w:color="000000"/>
              <w:bottom w:val="single" w:sz="4" w:space="0" w:color="000000"/>
            </w:tcBorders>
          </w:tcPr>
          <w:p w:rsidR="00F1510D" w:rsidRPr="00AC3B1B" w:rsidRDefault="00F1510D" w:rsidP="00DF4D75">
            <w:pPr>
              <w:snapToGrid w:val="0"/>
              <w:rPr>
                <w:rFonts w:ascii="Arial" w:hAnsi="Arial" w:cs="Arial"/>
                <w:sz w:val="22"/>
                <w:szCs w:val="22"/>
              </w:rPr>
            </w:pPr>
            <w:r>
              <w:rPr>
                <w:rFonts w:ascii="Arial" w:hAnsi="Arial" w:cs="Arial"/>
                <w:sz w:val="22"/>
                <w:szCs w:val="22"/>
              </w:rPr>
              <w:lastRenderedPageBreak/>
              <w:t>3</w:t>
            </w:r>
            <w:r w:rsidRPr="00AC3B1B">
              <w:rPr>
                <w:rFonts w:ascii="Arial" w:hAnsi="Arial" w:cs="Arial"/>
                <w:sz w:val="22"/>
                <w:szCs w:val="22"/>
              </w:rPr>
              <w:t xml:space="preserve">. Минимальное расстояние от границ землевладения до строений, а также между строениями, </w:t>
            </w:r>
            <w:proofErr w:type="gramStart"/>
            <w:r w:rsidRPr="00AC3B1B">
              <w:rPr>
                <w:rFonts w:ascii="Arial" w:hAnsi="Arial" w:cs="Arial"/>
                <w:sz w:val="22"/>
                <w:szCs w:val="22"/>
              </w:rPr>
              <w:t>м</w:t>
            </w:r>
            <w:proofErr w:type="gramEnd"/>
            <w:r w:rsidRPr="00AC3B1B">
              <w:rPr>
                <w:rFonts w:ascii="Arial" w:hAnsi="Arial" w:cs="Arial"/>
                <w:sz w:val="22"/>
                <w:szCs w:val="22"/>
              </w:rPr>
              <w:t>:</w:t>
            </w:r>
          </w:p>
          <w:p w:rsidR="00F1510D" w:rsidRPr="00AC3B1B" w:rsidRDefault="00F1510D" w:rsidP="00DF4D75">
            <w:pPr>
              <w:snapToGrid w:val="0"/>
              <w:rPr>
                <w:rFonts w:ascii="Arial" w:hAnsi="Arial" w:cs="Arial"/>
                <w:sz w:val="22"/>
                <w:szCs w:val="22"/>
              </w:rPr>
            </w:pPr>
            <w:r w:rsidRPr="00AC3B1B">
              <w:rPr>
                <w:rFonts w:ascii="Arial" w:hAnsi="Arial" w:cs="Arial"/>
                <w:sz w:val="22"/>
                <w:szCs w:val="22"/>
              </w:rPr>
              <w:t xml:space="preserve">- </w:t>
            </w:r>
            <w:r w:rsidRPr="00AC3B1B">
              <w:rPr>
                <w:rFonts w:ascii="Arial" w:hAnsi="Arial" w:cs="Arial"/>
                <w:i/>
                <w:sz w:val="22"/>
                <w:szCs w:val="22"/>
              </w:rPr>
              <w:t>от границ соседнего участка до:</w:t>
            </w:r>
          </w:p>
          <w:p w:rsidR="00F1510D" w:rsidRPr="00AC3B1B" w:rsidRDefault="00F1510D" w:rsidP="00BF5360">
            <w:pPr>
              <w:numPr>
                <w:ilvl w:val="0"/>
                <w:numId w:val="40"/>
              </w:numPr>
              <w:tabs>
                <w:tab w:val="clear" w:pos="1230"/>
                <w:tab w:val="num" w:pos="218"/>
              </w:tabs>
              <w:suppressAutoHyphens/>
              <w:overflowPunct w:val="0"/>
              <w:autoSpaceDE w:val="0"/>
              <w:ind w:hanging="1154"/>
              <w:textAlignment w:val="baseline"/>
              <w:rPr>
                <w:rFonts w:ascii="Arial" w:hAnsi="Arial" w:cs="Arial"/>
                <w:sz w:val="22"/>
                <w:szCs w:val="22"/>
              </w:rPr>
            </w:pPr>
            <w:r w:rsidRPr="00AC3B1B">
              <w:rPr>
                <w:rFonts w:ascii="Arial" w:hAnsi="Arial" w:cs="Arial"/>
                <w:sz w:val="22"/>
                <w:szCs w:val="22"/>
              </w:rPr>
              <w:t xml:space="preserve">основного строения                                                                                            </w:t>
            </w:r>
          </w:p>
          <w:p w:rsidR="00F1510D" w:rsidRPr="00AC3B1B" w:rsidRDefault="00F1510D" w:rsidP="00BF5360">
            <w:pPr>
              <w:numPr>
                <w:ilvl w:val="0"/>
                <w:numId w:val="40"/>
              </w:numPr>
              <w:tabs>
                <w:tab w:val="clear" w:pos="1230"/>
                <w:tab w:val="num" w:pos="218"/>
              </w:tabs>
              <w:suppressAutoHyphens/>
              <w:overflowPunct w:val="0"/>
              <w:autoSpaceDE w:val="0"/>
              <w:ind w:hanging="1154"/>
              <w:textAlignment w:val="baseline"/>
              <w:rPr>
                <w:rFonts w:ascii="Arial" w:hAnsi="Arial" w:cs="Arial"/>
                <w:sz w:val="22"/>
                <w:szCs w:val="22"/>
              </w:rPr>
            </w:pPr>
            <w:r w:rsidRPr="00AC3B1B">
              <w:rPr>
                <w:rFonts w:ascii="Arial" w:hAnsi="Arial" w:cs="Arial"/>
                <w:sz w:val="22"/>
                <w:szCs w:val="22"/>
              </w:rPr>
              <w:t xml:space="preserve">постройки для содержания скота и птицы                                                      </w:t>
            </w:r>
          </w:p>
          <w:p w:rsidR="00F1510D" w:rsidRPr="00AC3B1B" w:rsidRDefault="00F1510D" w:rsidP="00BF5360">
            <w:pPr>
              <w:numPr>
                <w:ilvl w:val="0"/>
                <w:numId w:val="40"/>
              </w:numPr>
              <w:tabs>
                <w:tab w:val="clear" w:pos="1230"/>
                <w:tab w:val="num" w:pos="218"/>
              </w:tabs>
              <w:suppressAutoHyphens/>
              <w:overflowPunct w:val="0"/>
              <w:autoSpaceDE w:val="0"/>
              <w:ind w:left="0" w:firstLine="76"/>
              <w:textAlignment w:val="baseline"/>
              <w:rPr>
                <w:rFonts w:ascii="Arial" w:hAnsi="Arial" w:cs="Arial"/>
                <w:sz w:val="22"/>
                <w:szCs w:val="22"/>
              </w:rPr>
            </w:pPr>
            <w:r w:rsidRPr="00AC3B1B">
              <w:rPr>
                <w:rFonts w:ascii="Arial" w:hAnsi="Arial" w:cs="Arial"/>
                <w:sz w:val="22"/>
                <w:szCs w:val="22"/>
              </w:rPr>
              <w:t xml:space="preserve">других построек: (в том числе: бани, гаража, сарая) </w:t>
            </w:r>
          </w:p>
          <w:p w:rsidR="00F1510D" w:rsidRPr="00AC3B1B" w:rsidRDefault="00F1510D" w:rsidP="00DF4D75">
            <w:pPr>
              <w:rPr>
                <w:rFonts w:ascii="Arial" w:hAnsi="Arial" w:cs="Arial"/>
                <w:i/>
                <w:sz w:val="22"/>
                <w:szCs w:val="22"/>
              </w:rPr>
            </w:pPr>
            <w:r w:rsidRPr="00AC3B1B">
              <w:rPr>
                <w:rFonts w:ascii="Arial" w:hAnsi="Arial" w:cs="Arial"/>
                <w:i/>
                <w:sz w:val="22"/>
                <w:szCs w:val="22"/>
              </w:rPr>
              <w:t>- окон жилых комнат до стен соседнего дома и</w:t>
            </w:r>
          </w:p>
          <w:p w:rsidR="00F1510D" w:rsidRPr="00AC3B1B" w:rsidRDefault="00F1510D" w:rsidP="00DF4D75">
            <w:pPr>
              <w:ind w:left="142"/>
              <w:rPr>
                <w:rFonts w:ascii="Arial" w:hAnsi="Arial" w:cs="Arial"/>
                <w:i/>
                <w:sz w:val="22"/>
                <w:szCs w:val="22"/>
              </w:rPr>
            </w:pPr>
            <w:r w:rsidRPr="00AC3B1B">
              <w:rPr>
                <w:rFonts w:ascii="Arial" w:hAnsi="Arial" w:cs="Arial"/>
                <w:i/>
                <w:sz w:val="22"/>
                <w:szCs w:val="22"/>
              </w:rPr>
              <w:t>хозяйственных построек (бани, гаража, сарая),</w:t>
            </w:r>
          </w:p>
          <w:p w:rsidR="00F1510D" w:rsidRPr="00AC3B1B" w:rsidRDefault="00F1510D" w:rsidP="00DF4D75">
            <w:pPr>
              <w:ind w:left="142"/>
              <w:rPr>
                <w:rFonts w:ascii="Arial" w:hAnsi="Arial" w:cs="Arial"/>
                <w:i/>
                <w:sz w:val="22"/>
                <w:szCs w:val="22"/>
              </w:rPr>
            </w:pPr>
            <w:proofErr w:type="gramStart"/>
            <w:r w:rsidRPr="00AC3B1B">
              <w:rPr>
                <w:rFonts w:ascii="Arial" w:hAnsi="Arial" w:cs="Arial"/>
                <w:i/>
                <w:sz w:val="22"/>
                <w:szCs w:val="22"/>
              </w:rPr>
              <w:t xml:space="preserve">расположенных на соседних земельных участках  </w:t>
            </w:r>
            <w:proofErr w:type="gramEnd"/>
          </w:p>
          <w:p w:rsidR="00F1510D" w:rsidRPr="00AC3B1B" w:rsidRDefault="00F1510D" w:rsidP="00DF4D75">
            <w:pPr>
              <w:rPr>
                <w:rFonts w:ascii="Arial" w:hAnsi="Arial" w:cs="Arial"/>
                <w:sz w:val="22"/>
                <w:szCs w:val="22"/>
              </w:rPr>
            </w:pPr>
            <w:r w:rsidRPr="00AC3B1B">
              <w:rPr>
                <w:rFonts w:ascii="Arial" w:hAnsi="Arial" w:cs="Arial"/>
                <w:i/>
                <w:sz w:val="22"/>
                <w:szCs w:val="22"/>
              </w:rPr>
              <w:t xml:space="preserve">- от основных строений </w:t>
            </w:r>
            <w:proofErr w:type="gramStart"/>
            <w:r w:rsidRPr="00AC3B1B">
              <w:rPr>
                <w:rFonts w:ascii="Arial" w:hAnsi="Arial" w:cs="Arial"/>
                <w:i/>
                <w:sz w:val="22"/>
                <w:szCs w:val="22"/>
              </w:rPr>
              <w:t>до</w:t>
            </w:r>
            <w:proofErr w:type="gramEnd"/>
            <w:r w:rsidRPr="00AC3B1B">
              <w:rPr>
                <w:rFonts w:ascii="Arial" w:hAnsi="Arial" w:cs="Arial"/>
                <w:i/>
                <w:sz w:val="22"/>
                <w:szCs w:val="22"/>
              </w:rPr>
              <w:t xml:space="preserve"> отдельно стоящих                                    </w:t>
            </w:r>
            <w:r w:rsidRPr="00AC3B1B">
              <w:rPr>
                <w:rFonts w:ascii="Arial" w:hAnsi="Arial" w:cs="Arial"/>
                <w:sz w:val="22"/>
                <w:szCs w:val="22"/>
              </w:rPr>
              <w:t xml:space="preserve">  </w:t>
            </w:r>
          </w:p>
          <w:p w:rsidR="00F1510D" w:rsidRPr="00AC3B1B" w:rsidRDefault="00F1510D" w:rsidP="00DF4D75">
            <w:pPr>
              <w:ind w:left="142"/>
              <w:rPr>
                <w:rFonts w:ascii="Arial" w:hAnsi="Arial" w:cs="Arial"/>
                <w:sz w:val="22"/>
                <w:szCs w:val="22"/>
              </w:rPr>
            </w:pPr>
            <w:r w:rsidRPr="00AC3B1B">
              <w:rPr>
                <w:rFonts w:ascii="Arial" w:hAnsi="Arial" w:cs="Arial"/>
                <w:i/>
                <w:sz w:val="22"/>
                <w:szCs w:val="22"/>
              </w:rPr>
              <w:t>хозяйственных и прочих строений на участке:</w:t>
            </w:r>
          </w:p>
        </w:tc>
        <w:tc>
          <w:tcPr>
            <w:tcW w:w="2110" w:type="dxa"/>
            <w:tcBorders>
              <w:left w:val="single" w:sz="4" w:space="0" w:color="000000"/>
              <w:bottom w:val="single" w:sz="4" w:space="0" w:color="000000"/>
            </w:tcBorders>
          </w:tcPr>
          <w:p w:rsidR="00F1510D" w:rsidRPr="00AC3B1B" w:rsidRDefault="00F1510D" w:rsidP="00DF4D75">
            <w:pPr>
              <w:snapToGrid w:val="0"/>
              <w:jc w:val="center"/>
              <w:rPr>
                <w:rFonts w:ascii="Arial" w:hAnsi="Arial" w:cs="Arial"/>
                <w:sz w:val="22"/>
                <w:szCs w:val="22"/>
              </w:rPr>
            </w:pPr>
          </w:p>
          <w:p w:rsidR="00F1510D" w:rsidRPr="00AC3B1B" w:rsidRDefault="00F1510D" w:rsidP="00DF4D75">
            <w:pPr>
              <w:jc w:val="center"/>
              <w:rPr>
                <w:rFonts w:ascii="Arial" w:hAnsi="Arial" w:cs="Arial"/>
                <w:sz w:val="22"/>
                <w:szCs w:val="22"/>
              </w:rPr>
            </w:pPr>
          </w:p>
          <w:p w:rsidR="00F1510D" w:rsidRPr="00AC3B1B" w:rsidRDefault="00F1510D" w:rsidP="00DF4D75">
            <w:pPr>
              <w:jc w:val="center"/>
              <w:rPr>
                <w:rFonts w:ascii="Arial" w:hAnsi="Arial" w:cs="Arial"/>
                <w:sz w:val="22"/>
                <w:szCs w:val="22"/>
              </w:rPr>
            </w:pPr>
          </w:p>
          <w:p w:rsidR="00F1510D" w:rsidRPr="00AC3B1B" w:rsidRDefault="00F1510D" w:rsidP="00DF4D75">
            <w:pPr>
              <w:snapToGrid w:val="0"/>
              <w:jc w:val="center"/>
              <w:rPr>
                <w:rFonts w:ascii="Arial" w:hAnsi="Arial" w:cs="Arial"/>
                <w:sz w:val="22"/>
                <w:szCs w:val="22"/>
              </w:rPr>
            </w:pPr>
          </w:p>
          <w:p w:rsidR="00F1510D" w:rsidRPr="00AC3B1B" w:rsidRDefault="00F1510D" w:rsidP="00DF4D75">
            <w:pPr>
              <w:jc w:val="center"/>
              <w:rPr>
                <w:rFonts w:ascii="Arial" w:hAnsi="Arial" w:cs="Arial"/>
                <w:sz w:val="22"/>
                <w:szCs w:val="22"/>
              </w:rPr>
            </w:pPr>
            <w:r w:rsidRPr="00AC3B1B">
              <w:rPr>
                <w:rFonts w:ascii="Arial" w:hAnsi="Arial" w:cs="Arial"/>
                <w:sz w:val="22"/>
                <w:szCs w:val="22"/>
              </w:rPr>
              <w:t>3</w:t>
            </w:r>
          </w:p>
          <w:p w:rsidR="00F1510D" w:rsidRPr="00AC3B1B" w:rsidRDefault="00F1510D" w:rsidP="00DF4D75">
            <w:pPr>
              <w:jc w:val="center"/>
              <w:rPr>
                <w:rFonts w:ascii="Arial" w:hAnsi="Arial" w:cs="Arial"/>
                <w:sz w:val="22"/>
                <w:szCs w:val="22"/>
              </w:rPr>
            </w:pPr>
            <w:r w:rsidRPr="00AC3B1B">
              <w:rPr>
                <w:rFonts w:ascii="Arial" w:hAnsi="Arial" w:cs="Arial"/>
                <w:sz w:val="22"/>
                <w:szCs w:val="22"/>
              </w:rPr>
              <w:t>4</w:t>
            </w:r>
          </w:p>
          <w:p w:rsidR="00F1510D" w:rsidRPr="00AC3B1B" w:rsidRDefault="00F1510D" w:rsidP="00DF4D75">
            <w:pPr>
              <w:jc w:val="center"/>
              <w:rPr>
                <w:rFonts w:ascii="Arial" w:hAnsi="Arial" w:cs="Arial"/>
                <w:sz w:val="22"/>
                <w:szCs w:val="22"/>
              </w:rPr>
            </w:pPr>
            <w:r w:rsidRPr="00AC3B1B">
              <w:rPr>
                <w:rFonts w:ascii="Arial" w:hAnsi="Arial" w:cs="Arial"/>
                <w:sz w:val="22"/>
                <w:szCs w:val="22"/>
              </w:rPr>
              <w:t>1</w:t>
            </w:r>
          </w:p>
          <w:p w:rsidR="00F1510D" w:rsidRPr="00AC3B1B" w:rsidRDefault="00F1510D" w:rsidP="00DF4D75">
            <w:pPr>
              <w:jc w:val="center"/>
              <w:rPr>
                <w:rFonts w:ascii="Arial" w:hAnsi="Arial" w:cs="Arial"/>
                <w:sz w:val="22"/>
                <w:szCs w:val="22"/>
              </w:rPr>
            </w:pPr>
          </w:p>
          <w:p w:rsidR="00F1510D" w:rsidRPr="00AC3B1B" w:rsidRDefault="00F1510D" w:rsidP="00DF4D75">
            <w:pPr>
              <w:jc w:val="center"/>
              <w:rPr>
                <w:rFonts w:ascii="Arial" w:hAnsi="Arial" w:cs="Arial"/>
                <w:sz w:val="22"/>
                <w:szCs w:val="22"/>
              </w:rPr>
            </w:pPr>
            <w:r w:rsidRPr="00AC3B1B">
              <w:rPr>
                <w:rFonts w:ascii="Arial" w:hAnsi="Arial" w:cs="Arial"/>
                <w:sz w:val="22"/>
                <w:szCs w:val="22"/>
              </w:rPr>
              <w:t>6</w:t>
            </w:r>
          </w:p>
          <w:p w:rsidR="00F1510D" w:rsidRPr="00AC3B1B" w:rsidRDefault="00F1510D" w:rsidP="00DF4D75">
            <w:pPr>
              <w:jc w:val="center"/>
              <w:rPr>
                <w:rFonts w:ascii="Arial" w:hAnsi="Arial" w:cs="Arial"/>
                <w:sz w:val="22"/>
                <w:szCs w:val="22"/>
              </w:rPr>
            </w:pPr>
          </w:p>
          <w:p w:rsidR="00F1510D" w:rsidRPr="00AC3B1B" w:rsidRDefault="00F1510D" w:rsidP="00DF4D75">
            <w:pPr>
              <w:jc w:val="center"/>
              <w:rPr>
                <w:rFonts w:ascii="Arial" w:hAnsi="Arial" w:cs="Arial"/>
                <w:sz w:val="22"/>
                <w:szCs w:val="22"/>
              </w:rPr>
            </w:pPr>
          </w:p>
        </w:tc>
        <w:tc>
          <w:tcPr>
            <w:tcW w:w="2287" w:type="dxa"/>
            <w:tcBorders>
              <w:left w:val="single" w:sz="4" w:space="0" w:color="000000"/>
              <w:bottom w:val="single" w:sz="4" w:space="0" w:color="000000"/>
              <w:right w:val="single" w:sz="4" w:space="0" w:color="000000"/>
            </w:tcBorders>
          </w:tcPr>
          <w:p w:rsidR="00F1510D" w:rsidRPr="00AC3B1B" w:rsidRDefault="00F1510D" w:rsidP="00DF4D75">
            <w:pPr>
              <w:snapToGrid w:val="0"/>
              <w:jc w:val="center"/>
              <w:rPr>
                <w:rFonts w:ascii="Arial" w:hAnsi="Arial" w:cs="Arial"/>
                <w:sz w:val="22"/>
                <w:szCs w:val="22"/>
              </w:rPr>
            </w:pPr>
          </w:p>
          <w:p w:rsidR="00F1510D" w:rsidRPr="00AC3B1B" w:rsidRDefault="00F1510D" w:rsidP="00DF4D75">
            <w:pPr>
              <w:snapToGrid w:val="0"/>
              <w:jc w:val="center"/>
              <w:rPr>
                <w:rFonts w:ascii="Arial" w:hAnsi="Arial" w:cs="Arial"/>
                <w:sz w:val="22"/>
                <w:szCs w:val="22"/>
              </w:rPr>
            </w:pPr>
          </w:p>
          <w:p w:rsidR="00F1510D" w:rsidRPr="00AC3B1B" w:rsidRDefault="00F1510D" w:rsidP="00DF4D75">
            <w:pPr>
              <w:snapToGrid w:val="0"/>
              <w:jc w:val="center"/>
              <w:rPr>
                <w:rFonts w:ascii="Arial" w:hAnsi="Arial" w:cs="Arial"/>
                <w:sz w:val="22"/>
                <w:szCs w:val="22"/>
              </w:rPr>
            </w:pPr>
          </w:p>
          <w:p w:rsidR="00F1510D" w:rsidRPr="00AC3B1B" w:rsidRDefault="00F1510D" w:rsidP="00DF4D75">
            <w:pPr>
              <w:snapToGrid w:val="0"/>
              <w:jc w:val="center"/>
              <w:rPr>
                <w:rFonts w:ascii="Arial" w:hAnsi="Arial" w:cs="Arial"/>
                <w:sz w:val="22"/>
                <w:szCs w:val="22"/>
              </w:rPr>
            </w:pPr>
          </w:p>
          <w:p w:rsidR="00F1510D" w:rsidRPr="00AC3B1B" w:rsidRDefault="00F1510D" w:rsidP="00DF4D75">
            <w:pPr>
              <w:jc w:val="center"/>
              <w:rPr>
                <w:rFonts w:ascii="Arial" w:hAnsi="Arial" w:cs="Arial"/>
                <w:sz w:val="22"/>
                <w:szCs w:val="22"/>
              </w:rPr>
            </w:pPr>
            <w:r w:rsidRPr="00AC3B1B">
              <w:rPr>
                <w:rFonts w:ascii="Arial" w:hAnsi="Arial" w:cs="Arial"/>
                <w:sz w:val="22"/>
                <w:szCs w:val="22"/>
              </w:rPr>
              <w:t>3</w:t>
            </w:r>
          </w:p>
          <w:p w:rsidR="00F1510D" w:rsidRPr="00AC3B1B" w:rsidRDefault="00F1510D" w:rsidP="00DF4D75">
            <w:pPr>
              <w:jc w:val="center"/>
              <w:rPr>
                <w:rFonts w:ascii="Arial" w:hAnsi="Arial" w:cs="Arial"/>
                <w:sz w:val="22"/>
                <w:szCs w:val="22"/>
              </w:rPr>
            </w:pPr>
            <w:r w:rsidRPr="00AC3B1B">
              <w:rPr>
                <w:rFonts w:ascii="Arial" w:hAnsi="Arial" w:cs="Arial"/>
                <w:sz w:val="22"/>
                <w:szCs w:val="22"/>
              </w:rPr>
              <w:t>4</w:t>
            </w:r>
          </w:p>
          <w:p w:rsidR="00F1510D" w:rsidRPr="00AC3B1B" w:rsidRDefault="00F1510D" w:rsidP="00DF4D75">
            <w:pPr>
              <w:jc w:val="center"/>
              <w:rPr>
                <w:rFonts w:ascii="Arial" w:hAnsi="Arial" w:cs="Arial"/>
                <w:sz w:val="22"/>
                <w:szCs w:val="22"/>
              </w:rPr>
            </w:pPr>
            <w:r w:rsidRPr="00AC3B1B">
              <w:rPr>
                <w:rFonts w:ascii="Arial" w:hAnsi="Arial" w:cs="Arial"/>
                <w:sz w:val="22"/>
                <w:szCs w:val="22"/>
              </w:rPr>
              <w:t>1</w:t>
            </w:r>
          </w:p>
          <w:p w:rsidR="00F1510D" w:rsidRPr="00AC3B1B" w:rsidRDefault="00F1510D" w:rsidP="00DF4D75">
            <w:pPr>
              <w:jc w:val="center"/>
              <w:rPr>
                <w:rFonts w:ascii="Arial" w:hAnsi="Arial" w:cs="Arial"/>
                <w:sz w:val="22"/>
                <w:szCs w:val="22"/>
              </w:rPr>
            </w:pPr>
          </w:p>
          <w:p w:rsidR="00F1510D" w:rsidRPr="00AC3B1B" w:rsidRDefault="00F1510D" w:rsidP="00DF4D75">
            <w:pPr>
              <w:jc w:val="center"/>
              <w:rPr>
                <w:rFonts w:ascii="Arial" w:hAnsi="Arial" w:cs="Arial"/>
                <w:sz w:val="22"/>
                <w:szCs w:val="22"/>
              </w:rPr>
            </w:pPr>
            <w:r w:rsidRPr="00AC3B1B">
              <w:rPr>
                <w:rFonts w:ascii="Arial" w:hAnsi="Arial" w:cs="Arial"/>
                <w:sz w:val="22"/>
                <w:szCs w:val="22"/>
              </w:rPr>
              <w:t>6</w:t>
            </w:r>
          </w:p>
          <w:p w:rsidR="00F1510D" w:rsidRPr="00AC3B1B" w:rsidRDefault="00F1510D" w:rsidP="00DF4D75">
            <w:pPr>
              <w:jc w:val="center"/>
              <w:rPr>
                <w:rFonts w:ascii="Arial" w:hAnsi="Arial" w:cs="Arial"/>
                <w:sz w:val="22"/>
                <w:szCs w:val="22"/>
              </w:rPr>
            </w:pPr>
          </w:p>
          <w:p w:rsidR="00F1510D" w:rsidRPr="00AC3B1B" w:rsidRDefault="00F1510D" w:rsidP="00DF4D75">
            <w:pPr>
              <w:jc w:val="center"/>
              <w:rPr>
                <w:rFonts w:ascii="Arial" w:hAnsi="Arial" w:cs="Arial"/>
                <w:sz w:val="22"/>
                <w:szCs w:val="22"/>
              </w:rPr>
            </w:pPr>
          </w:p>
          <w:p w:rsidR="00F1510D" w:rsidRPr="00AC3B1B" w:rsidRDefault="00F1510D" w:rsidP="00DF4D75">
            <w:pPr>
              <w:jc w:val="center"/>
              <w:rPr>
                <w:rFonts w:ascii="Arial" w:hAnsi="Arial" w:cs="Arial"/>
                <w:sz w:val="22"/>
                <w:szCs w:val="22"/>
              </w:rPr>
            </w:pPr>
          </w:p>
          <w:p w:rsidR="00F1510D" w:rsidRPr="00AC3B1B" w:rsidRDefault="00F1510D" w:rsidP="00DF4D75">
            <w:pPr>
              <w:jc w:val="center"/>
              <w:rPr>
                <w:rFonts w:ascii="Arial" w:hAnsi="Arial" w:cs="Arial"/>
                <w:sz w:val="22"/>
                <w:szCs w:val="22"/>
              </w:rPr>
            </w:pPr>
            <w:r w:rsidRPr="00AC3B1B">
              <w:rPr>
                <w:rFonts w:ascii="Arial" w:hAnsi="Arial" w:cs="Arial"/>
                <w:sz w:val="22"/>
                <w:szCs w:val="22"/>
              </w:rPr>
              <w:t xml:space="preserve">в соответствии со СНиП 2.07.01-89*, приложение 1 и </w:t>
            </w:r>
          </w:p>
          <w:p w:rsidR="00F1510D" w:rsidRPr="00AC3B1B" w:rsidRDefault="00F1510D" w:rsidP="00DF4D75">
            <w:pPr>
              <w:jc w:val="center"/>
              <w:rPr>
                <w:rFonts w:ascii="Arial" w:hAnsi="Arial" w:cs="Arial"/>
                <w:sz w:val="22"/>
                <w:szCs w:val="22"/>
              </w:rPr>
            </w:pPr>
            <w:r w:rsidRPr="00AC3B1B">
              <w:rPr>
                <w:rFonts w:ascii="Arial" w:hAnsi="Arial" w:cs="Arial"/>
                <w:sz w:val="22"/>
                <w:szCs w:val="22"/>
              </w:rPr>
              <w:t>СП 30-102-99</w:t>
            </w:r>
          </w:p>
        </w:tc>
      </w:tr>
      <w:tr w:rsidR="00F1510D" w:rsidRPr="00AC3B1B" w:rsidTr="00DF4D75">
        <w:tc>
          <w:tcPr>
            <w:tcW w:w="5309" w:type="dxa"/>
            <w:tcBorders>
              <w:left w:val="single" w:sz="4" w:space="0" w:color="000000"/>
              <w:bottom w:val="single" w:sz="4" w:space="0" w:color="000000"/>
            </w:tcBorders>
          </w:tcPr>
          <w:p w:rsidR="00F1510D" w:rsidRPr="00AC3B1B" w:rsidRDefault="00F1510D" w:rsidP="00DF4D75">
            <w:pPr>
              <w:snapToGrid w:val="0"/>
              <w:rPr>
                <w:rFonts w:ascii="Arial" w:hAnsi="Arial" w:cs="Arial"/>
                <w:sz w:val="22"/>
                <w:szCs w:val="22"/>
              </w:rPr>
            </w:pPr>
            <w:r w:rsidRPr="004F1311">
              <w:rPr>
                <w:rFonts w:ascii="Arial" w:hAnsi="Arial" w:cs="Arial"/>
                <w:sz w:val="22"/>
                <w:szCs w:val="22"/>
              </w:rPr>
              <w:t>4</w:t>
            </w:r>
            <w:r w:rsidRPr="00AC3B1B">
              <w:rPr>
                <w:rFonts w:ascii="Arial" w:hAnsi="Arial" w:cs="Arial"/>
                <w:sz w:val="22"/>
                <w:szCs w:val="22"/>
              </w:rPr>
              <w:t xml:space="preserve">. Минимальное расстояние от границ приусадебных участков до лесных массивов                                                                               </w:t>
            </w:r>
          </w:p>
        </w:tc>
        <w:tc>
          <w:tcPr>
            <w:tcW w:w="2110" w:type="dxa"/>
            <w:tcBorders>
              <w:left w:val="single" w:sz="4" w:space="0" w:color="000000"/>
              <w:bottom w:val="single" w:sz="4" w:space="0" w:color="000000"/>
            </w:tcBorders>
          </w:tcPr>
          <w:p w:rsidR="00F1510D" w:rsidRPr="00AC3B1B" w:rsidRDefault="00F1510D" w:rsidP="00DF4D75">
            <w:pPr>
              <w:snapToGrid w:val="0"/>
              <w:jc w:val="center"/>
              <w:rPr>
                <w:rFonts w:ascii="Arial" w:hAnsi="Arial" w:cs="Arial"/>
                <w:sz w:val="22"/>
                <w:szCs w:val="22"/>
              </w:rPr>
            </w:pPr>
            <w:r w:rsidRPr="00AC3B1B">
              <w:rPr>
                <w:rFonts w:ascii="Arial" w:hAnsi="Arial" w:cs="Arial"/>
                <w:sz w:val="22"/>
                <w:szCs w:val="22"/>
              </w:rPr>
              <w:t>не менее  15 м</w:t>
            </w:r>
          </w:p>
        </w:tc>
        <w:tc>
          <w:tcPr>
            <w:tcW w:w="2287" w:type="dxa"/>
            <w:tcBorders>
              <w:left w:val="single" w:sz="4" w:space="0" w:color="000000"/>
              <w:bottom w:val="single" w:sz="4" w:space="0" w:color="000000"/>
              <w:right w:val="single" w:sz="4" w:space="0" w:color="000000"/>
            </w:tcBorders>
          </w:tcPr>
          <w:p w:rsidR="00F1510D" w:rsidRPr="00AC3B1B" w:rsidRDefault="00F1510D" w:rsidP="00DF4D75">
            <w:pPr>
              <w:snapToGrid w:val="0"/>
              <w:jc w:val="center"/>
              <w:rPr>
                <w:rFonts w:ascii="Arial" w:hAnsi="Arial" w:cs="Arial"/>
                <w:sz w:val="22"/>
                <w:szCs w:val="22"/>
              </w:rPr>
            </w:pPr>
            <w:proofErr w:type="spellStart"/>
            <w:r w:rsidRPr="00AC3B1B">
              <w:rPr>
                <w:rFonts w:ascii="Arial" w:hAnsi="Arial" w:cs="Arial"/>
                <w:sz w:val="22"/>
                <w:szCs w:val="22"/>
              </w:rPr>
              <w:t>Техрегламент</w:t>
            </w:r>
            <w:proofErr w:type="spellEnd"/>
            <w:r w:rsidRPr="00AC3B1B">
              <w:rPr>
                <w:rFonts w:ascii="Arial" w:hAnsi="Arial" w:cs="Arial"/>
                <w:sz w:val="22"/>
                <w:szCs w:val="22"/>
              </w:rPr>
              <w:t xml:space="preserve">, глава 17 </w:t>
            </w:r>
          </w:p>
        </w:tc>
      </w:tr>
    </w:tbl>
    <w:p w:rsidR="00DF4D75" w:rsidRDefault="00DF4D75" w:rsidP="00014FAF">
      <w:pPr>
        <w:pStyle w:val="nienie"/>
        <w:tabs>
          <w:tab w:val="left" w:pos="0"/>
          <w:tab w:val="left" w:pos="1120"/>
        </w:tabs>
        <w:spacing w:line="360" w:lineRule="auto"/>
        <w:ind w:left="851"/>
        <w:rPr>
          <w:rFonts w:ascii="Arial" w:hAnsi="Arial" w:cs="Arial"/>
          <w:szCs w:val="24"/>
        </w:rPr>
      </w:pPr>
    </w:p>
    <w:p w:rsidR="00014FAF" w:rsidRPr="004F1311" w:rsidRDefault="00014FAF" w:rsidP="00014FAF">
      <w:pPr>
        <w:pStyle w:val="nienie"/>
        <w:tabs>
          <w:tab w:val="left" w:pos="0"/>
          <w:tab w:val="left" w:pos="1120"/>
        </w:tabs>
        <w:spacing w:line="360" w:lineRule="auto"/>
        <w:ind w:left="851"/>
        <w:rPr>
          <w:rFonts w:ascii="Arial" w:hAnsi="Arial" w:cs="Arial"/>
          <w:szCs w:val="24"/>
        </w:rPr>
      </w:pPr>
      <w:r w:rsidRPr="004F1311">
        <w:rPr>
          <w:rFonts w:ascii="Arial" w:hAnsi="Arial" w:cs="Arial"/>
          <w:szCs w:val="24"/>
        </w:rPr>
        <w:t>Примечания: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1. Расстояния измеряются до наружных граней стен строений.</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2.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3. К</w:t>
      </w:r>
      <w:r>
        <w:rPr>
          <w:rFonts w:ascii="Arial" w:hAnsi="Arial" w:cs="Arial"/>
          <w:szCs w:val="24"/>
        </w:rPr>
        <w:t>оэффициент застройки территории</w:t>
      </w:r>
      <w:r w:rsidRPr="00F1510D">
        <w:rPr>
          <w:rFonts w:ascii="Arial" w:hAnsi="Arial" w:cs="Arial"/>
          <w:szCs w:val="24"/>
        </w:rPr>
        <w:t xml:space="preserve"> </w:t>
      </w:r>
      <w:r w:rsidRPr="004F1311">
        <w:rPr>
          <w:rFonts w:ascii="Arial" w:hAnsi="Arial" w:cs="Arial"/>
          <w:szCs w:val="24"/>
        </w:rPr>
        <w:t>для</w:t>
      </w:r>
      <w:r>
        <w:rPr>
          <w:rFonts w:ascii="Arial" w:hAnsi="Arial" w:cs="Arial"/>
          <w:szCs w:val="24"/>
        </w:rPr>
        <w:t xml:space="preserve"> жилых домов усадебного типа  </w:t>
      </w:r>
      <w:r w:rsidRPr="004F1311">
        <w:rPr>
          <w:rFonts w:ascii="Arial" w:hAnsi="Arial" w:cs="Arial"/>
          <w:szCs w:val="24"/>
        </w:rPr>
        <w:t>не более 0,49</w:t>
      </w:r>
      <w:r>
        <w:rPr>
          <w:rFonts w:ascii="Arial" w:hAnsi="Arial" w:cs="Arial"/>
          <w:szCs w:val="24"/>
        </w:rPr>
        <w:t xml:space="preserve"> </w:t>
      </w:r>
      <w:r w:rsidRPr="004F1311">
        <w:rPr>
          <w:rFonts w:ascii="Arial" w:hAnsi="Arial" w:cs="Arial"/>
          <w:szCs w:val="24"/>
        </w:rPr>
        <w:t>при минимальной площади участка 400 м</w:t>
      </w:r>
      <w:proofErr w:type="gramStart"/>
      <w:r w:rsidRPr="004F1311">
        <w:rPr>
          <w:rFonts w:ascii="Arial" w:hAnsi="Arial" w:cs="Arial"/>
          <w:szCs w:val="24"/>
        </w:rPr>
        <w:t>2</w:t>
      </w:r>
      <w:proofErr w:type="gramEnd"/>
      <w:r w:rsidRPr="004F1311">
        <w:rPr>
          <w:rFonts w:ascii="Arial" w:hAnsi="Arial" w:cs="Arial"/>
          <w:szCs w:val="24"/>
        </w:rPr>
        <w:t xml:space="preserve">                                           </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4. Высота строений:</w:t>
      </w:r>
    </w:p>
    <w:p w:rsidR="00014FAF" w:rsidRPr="004F1311" w:rsidRDefault="00014FAF" w:rsidP="00014FAF">
      <w:pPr>
        <w:pStyle w:val="nienie"/>
        <w:tabs>
          <w:tab w:val="left" w:pos="0"/>
        </w:tabs>
        <w:spacing w:line="360" w:lineRule="auto"/>
        <w:ind w:left="142" w:firstLine="425"/>
        <w:rPr>
          <w:rFonts w:ascii="Arial" w:hAnsi="Arial" w:cs="Arial"/>
          <w:i/>
          <w:szCs w:val="24"/>
        </w:rPr>
      </w:pPr>
      <w:r w:rsidRPr="004F1311">
        <w:rPr>
          <w:rFonts w:ascii="Arial" w:hAnsi="Arial" w:cs="Arial"/>
          <w:i/>
          <w:szCs w:val="24"/>
        </w:rPr>
        <w:t xml:space="preserve">для всех основных строений: </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w:t>
      </w:r>
      <w:r w:rsidRPr="004F1311">
        <w:rPr>
          <w:rFonts w:ascii="Arial" w:hAnsi="Arial" w:cs="Arial"/>
          <w:szCs w:val="24"/>
        </w:rPr>
        <w:tab/>
        <w:t>количество надземных этажей – до двух</w:t>
      </w:r>
      <w:r>
        <w:rPr>
          <w:rFonts w:ascii="Arial" w:hAnsi="Arial" w:cs="Arial"/>
          <w:szCs w:val="24"/>
        </w:rPr>
        <w:t xml:space="preserve"> </w:t>
      </w:r>
      <w:r w:rsidRPr="004F1311">
        <w:rPr>
          <w:rFonts w:ascii="Arial" w:hAnsi="Arial" w:cs="Arial"/>
          <w:szCs w:val="24"/>
        </w:rPr>
        <w:t>с возможным использованием (дополнительно</w:t>
      </w:r>
      <w:proofErr w:type="gramStart"/>
      <w:r>
        <w:rPr>
          <w:rFonts w:ascii="Arial" w:hAnsi="Arial" w:cs="Arial"/>
          <w:szCs w:val="24"/>
        </w:rPr>
        <w:t xml:space="preserve"> </w:t>
      </w:r>
      <w:r w:rsidRPr="004F1311">
        <w:rPr>
          <w:rFonts w:ascii="Arial" w:hAnsi="Arial" w:cs="Arial"/>
          <w:szCs w:val="24"/>
        </w:rPr>
        <w:t>)</w:t>
      </w:r>
      <w:proofErr w:type="gramEnd"/>
      <w:r w:rsidRPr="00014FAF">
        <w:rPr>
          <w:rFonts w:ascii="Arial" w:hAnsi="Arial" w:cs="Arial"/>
          <w:szCs w:val="24"/>
        </w:rPr>
        <w:t xml:space="preserve"> </w:t>
      </w:r>
      <w:r w:rsidRPr="004F1311">
        <w:rPr>
          <w:rFonts w:ascii="Arial" w:hAnsi="Arial" w:cs="Arial"/>
          <w:szCs w:val="24"/>
        </w:rPr>
        <w:t xml:space="preserve">мансардного этажа, с соблюдением норм </w:t>
      </w:r>
      <w:r>
        <w:rPr>
          <w:rFonts w:ascii="Arial" w:hAnsi="Arial" w:cs="Arial"/>
          <w:szCs w:val="24"/>
        </w:rPr>
        <w:t xml:space="preserve"> </w:t>
      </w:r>
      <w:r w:rsidRPr="004F1311">
        <w:rPr>
          <w:rFonts w:ascii="Arial" w:hAnsi="Arial" w:cs="Arial"/>
          <w:szCs w:val="24"/>
        </w:rPr>
        <w:t xml:space="preserve">освещенности соседнего участка: </w:t>
      </w:r>
    </w:p>
    <w:p w:rsidR="00014FAF" w:rsidRPr="004F1311" w:rsidRDefault="00014FAF" w:rsidP="00BF5360">
      <w:pPr>
        <w:pStyle w:val="nienie"/>
        <w:numPr>
          <w:ilvl w:val="0"/>
          <w:numId w:val="41"/>
        </w:numPr>
        <w:tabs>
          <w:tab w:val="left" w:pos="0"/>
          <w:tab w:val="left" w:pos="709"/>
        </w:tabs>
        <w:spacing w:line="360" w:lineRule="auto"/>
        <w:ind w:left="851" w:hanging="284"/>
        <w:rPr>
          <w:rFonts w:ascii="Arial" w:hAnsi="Arial" w:cs="Arial"/>
          <w:szCs w:val="24"/>
        </w:rPr>
      </w:pPr>
      <w:r w:rsidRPr="004F1311">
        <w:rPr>
          <w:rFonts w:ascii="Arial" w:hAnsi="Arial" w:cs="Arial"/>
          <w:szCs w:val="24"/>
        </w:rPr>
        <w:t>высота от уровня земли:</w:t>
      </w:r>
    </w:p>
    <w:p w:rsidR="00014FAF" w:rsidRPr="004F1311" w:rsidRDefault="00014FAF" w:rsidP="00014FAF">
      <w:pPr>
        <w:pStyle w:val="nienie"/>
        <w:tabs>
          <w:tab w:val="left" w:pos="0"/>
        </w:tabs>
        <w:spacing w:line="360" w:lineRule="auto"/>
        <w:ind w:left="142" w:firstLine="425"/>
        <w:rPr>
          <w:rFonts w:ascii="Arial" w:hAnsi="Arial" w:cs="Arial"/>
          <w:szCs w:val="24"/>
        </w:rPr>
      </w:pPr>
      <w:r>
        <w:rPr>
          <w:rFonts w:ascii="Arial" w:hAnsi="Arial" w:cs="Arial"/>
          <w:szCs w:val="24"/>
        </w:rPr>
        <w:t xml:space="preserve">- до верха плоской кровли </w:t>
      </w:r>
      <w:r w:rsidRPr="004F1311">
        <w:rPr>
          <w:rFonts w:ascii="Arial" w:hAnsi="Arial" w:cs="Arial"/>
          <w:szCs w:val="24"/>
        </w:rPr>
        <w:t>не более  9,6м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конька скатной кровли не более 13,6 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для всех вспомогательных строений:</w:t>
      </w:r>
    </w:p>
    <w:p w:rsidR="00014FAF" w:rsidRPr="004F1311" w:rsidRDefault="00014FAF" w:rsidP="00014FAF">
      <w:pPr>
        <w:pStyle w:val="nienie"/>
        <w:tabs>
          <w:tab w:val="left" w:pos="0"/>
        </w:tabs>
        <w:spacing w:line="360" w:lineRule="auto"/>
        <w:ind w:left="142" w:firstLine="425"/>
        <w:rPr>
          <w:rFonts w:ascii="Arial" w:hAnsi="Arial" w:cs="Arial"/>
          <w:szCs w:val="24"/>
        </w:rPr>
      </w:pPr>
      <w:r>
        <w:rPr>
          <w:rFonts w:ascii="Arial" w:hAnsi="Arial" w:cs="Arial"/>
          <w:szCs w:val="24"/>
          <w:lang w:val="en-US"/>
        </w:rPr>
        <w:t>b</w:t>
      </w:r>
      <w:r w:rsidRPr="004F1311">
        <w:rPr>
          <w:rFonts w:ascii="Arial" w:hAnsi="Arial" w:cs="Arial"/>
          <w:szCs w:val="24"/>
        </w:rPr>
        <w:t xml:space="preserve">) </w:t>
      </w:r>
      <w:proofErr w:type="gramStart"/>
      <w:r w:rsidRPr="004F1311">
        <w:rPr>
          <w:rFonts w:ascii="Arial" w:hAnsi="Arial" w:cs="Arial"/>
          <w:szCs w:val="24"/>
        </w:rPr>
        <w:t>высота</w:t>
      </w:r>
      <w:proofErr w:type="gramEnd"/>
      <w:r w:rsidRPr="004F1311">
        <w:rPr>
          <w:rFonts w:ascii="Arial" w:hAnsi="Arial" w:cs="Arial"/>
          <w:szCs w:val="24"/>
        </w:rPr>
        <w:t xml:space="preserve"> от уровня земли:</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верха плоской кровли не более 4м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конька скатной кровли не более 7 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lastRenderedPageBreak/>
        <w:t xml:space="preserve">     как исключение: шпили, башни, флагштоки -</w:t>
      </w:r>
      <w:r w:rsidR="00DF4D75">
        <w:rPr>
          <w:rFonts w:ascii="Arial" w:hAnsi="Arial" w:cs="Arial"/>
          <w:szCs w:val="24"/>
        </w:rPr>
        <w:t xml:space="preserve"> </w:t>
      </w:r>
      <w:r w:rsidRPr="004F1311">
        <w:rPr>
          <w:rFonts w:ascii="Arial" w:hAnsi="Arial" w:cs="Arial"/>
          <w:szCs w:val="24"/>
        </w:rPr>
        <w:t>без ограничения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5. Вспомогательные строения, за исключением гаражей, размещать со стороны улиц не  допускается.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6. Требования к ограждению земельных участков:</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 со стороны улиц ограждения должны быть прозрачными</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 характер ограждения и его высота должны быть единообразными</w:t>
      </w:r>
    </w:p>
    <w:p w:rsidR="00014FAF" w:rsidRPr="003A3420"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как минимум на протяжении одного квартала с обеих сторон улицы</w:t>
      </w:r>
    </w:p>
    <w:p w:rsidR="003A3420" w:rsidRPr="003A3420" w:rsidRDefault="003A3420" w:rsidP="0090544B">
      <w:pPr>
        <w:spacing w:line="360" w:lineRule="auto"/>
        <w:ind w:left="486" w:right="282"/>
        <w:jc w:val="both"/>
        <w:rPr>
          <w:rFonts w:ascii="Arial" w:hAnsi="Arial" w:cs="Arial"/>
          <w:b/>
          <w:bCs/>
          <w:sz w:val="24"/>
          <w:szCs w:val="24"/>
        </w:rPr>
      </w:pPr>
    </w:p>
    <w:p w:rsidR="0035433A" w:rsidRDefault="0065348F" w:rsidP="0090544B">
      <w:pPr>
        <w:spacing w:line="360" w:lineRule="auto"/>
        <w:ind w:left="223" w:right="282" w:firstLine="486"/>
        <w:jc w:val="both"/>
        <w:rPr>
          <w:rFonts w:ascii="Arial" w:hAnsi="Arial" w:cs="Arial"/>
          <w:b/>
          <w:sz w:val="24"/>
          <w:szCs w:val="24"/>
        </w:rPr>
      </w:pPr>
      <w:r w:rsidRPr="004C500E">
        <w:rPr>
          <w:rFonts w:ascii="Arial" w:hAnsi="Arial" w:cs="Arial"/>
          <w:b/>
          <w:bCs/>
          <w:sz w:val="24"/>
          <w:szCs w:val="24"/>
        </w:rPr>
        <w:t>Ж-</w:t>
      </w:r>
      <w:r w:rsidR="003A3420">
        <w:rPr>
          <w:rFonts w:ascii="Arial" w:hAnsi="Arial" w:cs="Arial"/>
          <w:b/>
          <w:bCs/>
          <w:sz w:val="24"/>
          <w:szCs w:val="24"/>
        </w:rPr>
        <w:t>3</w:t>
      </w:r>
      <w:r w:rsidRPr="004C500E">
        <w:rPr>
          <w:rFonts w:ascii="Arial" w:hAnsi="Arial" w:cs="Arial"/>
          <w:b/>
          <w:bCs/>
          <w:sz w:val="24"/>
          <w:szCs w:val="24"/>
        </w:rPr>
        <w:t xml:space="preserve">. </w:t>
      </w:r>
      <w:r w:rsidR="003A3420" w:rsidRPr="003A3420">
        <w:rPr>
          <w:rFonts w:ascii="Arial" w:hAnsi="Arial" w:cs="Arial"/>
          <w:b/>
          <w:sz w:val="24"/>
          <w:szCs w:val="24"/>
        </w:rPr>
        <w:t xml:space="preserve">Зона </w:t>
      </w:r>
      <w:r w:rsidR="0035433A">
        <w:rPr>
          <w:rFonts w:ascii="Arial" w:hAnsi="Arial" w:cs="Arial"/>
          <w:b/>
          <w:sz w:val="24"/>
          <w:szCs w:val="24"/>
        </w:rPr>
        <w:t>смешанной застройки индивидуальных и блокированных домов с участками</w:t>
      </w:r>
      <w:r w:rsidR="003A3420" w:rsidRPr="003A3420">
        <w:rPr>
          <w:rFonts w:ascii="Arial" w:hAnsi="Arial" w:cs="Arial"/>
          <w:b/>
          <w:sz w:val="24"/>
          <w:szCs w:val="24"/>
        </w:rPr>
        <w:t xml:space="preserve"> </w:t>
      </w:r>
    </w:p>
    <w:p w:rsidR="0035433A" w:rsidRDefault="0035433A" w:rsidP="00CB684D">
      <w:pPr>
        <w:spacing w:line="360" w:lineRule="auto"/>
        <w:ind w:right="282" w:firstLine="486"/>
        <w:jc w:val="both"/>
        <w:rPr>
          <w:rFonts w:ascii="Arial" w:hAnsi="Arial" w:cs="Arial"/>
          <w:i/>
          <w:iCs/>
          <w:sz w:val="24"/>
          <w:szCs w:val="24"/>
        </w:rPr>
      </w:pPr>
      <w:r w:rsidRPr="0035433A">
        <w:rPr>
          <w:rFonts w:ascii="Arial" w:hAnsi="Arial" w:cs="Arial"/>
          <w:i/>
          <w:iCs/>
          <w:sz w:val="24"/>
          <w:szCs w:val="24"/>
        </w:rPr>
        <w:t>Зона жилой застройки Ж-3 выделена для обеспечения правовых условий сохранения и формирования кварталов, состоящих из жилых домов малой этажности квартирного типа, одноквартирных индивидуальных жилых домов и блокированных 2-х, 4-х квартирных жилых домов с земельными участками, с созданием условий ведения личного подсобного хозяйства и содержанием мелкого домашнего скота и птицы на приусадебном участке, с минимально разрешенным набором услуг местного значения.</w:t>
      </w:r>
    </w:p>
    <w:p w:rsidR="00CB684D" w:rsidRPr="00CB684D" w:rsidRDefault="00CB684D" w:rsidP="00CB684D">
      <w:pPr>
        <w:pStyle w:val="Iauiue"/>
        <w:spacing w:before="160" w:line="360" w:lineRule="auto"/>
        <w:ind w:firstLine="709"/>
        <w:jc w:val="both"/>
        <w:rPr>
          <w:rFonts w:ascii="Arial" w:hAnsi="Arial" w:cs="Arial"/>
          <w:b/>
          <w:sz w:val="24"/>
          <w:szCs w:val="24"/>
        </w:rPr>
      </w:pPr>
      <w:r w:rsidRPr="00CB684D">
        <w:rPr>
          <w:rFonts w:ascii="Arial" w:hAnsi="Arial" w:cs="Arial"/>
          <w:b/>
          <w:sz w:val="24"/>
          <w:szCs w:val="24"/>
        </w:rPr>
        <w:t>Основные виды разрешенного использования:</w:t>
      </w:r>
    </w:p>
    <w:p w:rsidR="00CB684D" w:rsidRPr="00CB684D" w:rsidRDefault="00CB684D" w:rsidP="00BF5360">
      <w:pPr>
        <w:pStyle w:val="nienie"/>
        <w:numPr>
          <w:ilvl w:val="0"/>
          <w:numId w:val="25"/>
        </w:numPr>
        <w:tabs>
          <w:tab w:val="left" w:pos="0"/>
          <w:tab w:val="left" w:pos="1134"/>
        </w:tabs>
        <w:spacing w:line="360" w:lineRule="auto"/>
        <w:ind w:left="0" w:right="-37" w:firstLine="709"/>
        <w:rPr>
          <w:rFonts w:ascii="Arial" w:hAnsi="Arial" w:cs="Arial"/>
          <w:szCs w:val="24"/>
        </w:rPr>
      </w:pPr>
      <w:r w:rsidRPr="00CB684D">
        <w:rPr>
          <w:rFonts w:ascii="Arial" w:hAnsi="Arial" w:cs="Arial"/>
          <w:szCs w:val="24"/>
        </w:rPr>
        <w:t>одно – двух этажные жилые дома квартирного типа;</w:t>
      </w:r>
    </w:p>
    <w:p w:rsidR="00CB684D" w:rsidRPr="00CB684D" w:rsidRDefault="00CB684D" w:rsidP="00BF5360">
      <w:pPr>
        <w:pStyle w:val="nienie"/>
        <w:numPr>
          <w:ilvl w:val="0"/>
          <w:numId w:val="25"/>
        </w:numPr>
        <w:tabs>
          <w:tab w:val="left" w:pos="0"/>
          <w:tab w:val="left" w:pos="1134"/>
        </w:tabs>
        <w:spacing w:line="360" w:lineRule="auto"/>
        <w:ind w:left="0" w:right="-37" w:firstLine="709"/>
        <w:rPr>
          <w:rFonts w:ascii="Arial" w:hAnsi="Arial" w:cs="Arial"/>
          <w:szCs w:val="24"/>
        </w:rPr>
      </w:pPr>
      <w:r w:rsidRPr="00CB684D">
        <w:rPr>
          <w:rFonts w:ascii="Arial" w:hAnsi="Arial" w:cs="Arial"/>
          <w:szCs w:val="24"/>
        </w:rPr>
        <w:t>отдельно стоящие индивидуальные одноквартирные жилые дома усадебного типа с возможностью содержания мелкого домашнего скота и птицы с приусадебным участком площадью  1000 – 1500 кв.м;</w:t>
      </w:r>
    </w:p>
    <w:p w:rsidR="00CB684D" w:rsidRPr="00CB684D" w:rsidRDefault="00CB684D" w:rsidP="00BF5360">
      <w:pPr>
        <w:pStyle w:val="nienie"/>
        <w:numPr>
          <w:ilvl w:val="0"/>
          <w:numId w:val="25"/>
        </w:numPr>
        <w:tabs>
          <w:tab w:val="left" w:pos="0"/>
          <w:tab w:val="left" w:pos="1134"/>
        </w:tabs>
        <w:spacing w:line="360" w:lineRule="auto"/>
        <w:ind w:left="0" w:right="-37" w:firstLine="709"/>
        <w:rPr>
          <w:rFonts w:ascii="Arial" w:hAnsi="Arial" w:cs="Arial"/>
          <w:szCs w:val="24"/>
        </w:rPr>
      </w:pPr>
      <w:r w:rsidRPr="00CB684D">
        <w:rPr>
          <w:rFonts w:ascii="Arial" w:hAnsi="Arial" w:cs="Arial"/>
          <w:szCs w:val="24"/>
        </w:rPr>
        <w:t>двух - четырех квартирные жилые дома с приквартирными земельными участками площадью 400-600 кв.м;</w:t>
      </w:r>
    </w:p>
    <w:p w:rsidR="00CB684D" w:rsidRPr="00CB684D" w:rsidRDefault="00CB684D" w:rsidP="00CB684D">
      <w:pPr>
        <w:pStyle w:val="Iauiue"/>
        <w:spacing w:before="160" w:line="360" w:lineRule="auto"/>
        <w:ind w:firstLine="709"/>
        <w:jc w:val="both"/>
        <w:rPr>
          <w:rFonts w:ascii="Arial" w:hAnsi="Arial" w:cs="Arial"/>
          <w:b/>
          <w:sz w:val="24"/>
          <w:szCs w:val="24"/>
        </w:rPr>
      </w:pPr>
      <w:r w:rsidRPr="00CB684D">
        <w:rPr>
          <w:rFonts w:ascii="Arial" w:hAnsi="Arial" w:cs="Arial"/>
          <w:b/>
          <w:sz w:val="24"/>
          <w:szCs w:val="24"/>
        </w:rPr>
        <w:t>Условно разрешенные виды использования:</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гостиницы;</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общежития;</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участковые пункты полиции;</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гостевые автостоянки на отдельном земельном участке;</w:t>
      </w:r>
    </w:p>
    <w:p w:rsidR="00CB684D" w:rsidRPr="00CB684D" w:rsidRDefault="00CB684D" w:rsidP="00BF5360">
      <w:pPr>
        <w:pStyle w:val="aff1"/>
        <w:numPr>
          <w:ilvl w:val="0"/>
          <w:numId w:val="24"/>
        </w:numPr>
        <w:tabs>
          <w:tab w:val="left" w:pos="1162"/>
        </w:tabs>
        <w:spacing w:line="360" w:lineRule="auto"/>
        <w:ind w:left="0" w:firstLine="709"/>
        <w:jc w:val="both"/>
        <w:rPr>
          <w:rFonts w:ascii="Arial" w:hAnsi="Arial" w:cs="Arial"/>
          <w:sz w:val="24"/>
          <w:szCs w:val="24"/>
        </w:rPr>
      </w:pPr>
      <w:r w:rsidRPr="00CB684D">
        <w:rPr>
          <w:rFonts w:ascii="Arial" w:hAnsi="Arial" w:cs="Arial"/>
          <w:sz w:val="24"/>
          <w:szCs w:val="24"/>
        </w:rPr>
        <w:t>консультативные поликлиники, центры психологической реабилитации населения.</w:t>
      </w:r>
    </w:p>
    <w:p w:rsidR="00CB684D" w:rsidRPr="00CB684D" w:rsidRDefault="00CB684D"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CB684D">
        <w:rPr>
          <w:rFonts w:ascii="Arial" w:hAnsi="Arial" w:cs="Arial"/>
          <w:szCs w:val="24"/>
        </w:rPr>
        <w:t>магазины товаров первой необходимости общей площадью не более 100 м</w:t>
      </w:r>
      <w:proofErr w:type="gramStart"/>
      <w:r w:rsidRPr="00CB684D">
        <w:rPr>
          <w:rFonts w:ascii="Arial" w:hAnsi="Arial" w:cs="Arial"/>
          <w:szCs w:val="24"/>
          <w:vertAlign w:val="superscript"/>
        </w:rPr>
        <w:t>2</w:t>
      </w:r>
      <w:proofErr w:type="gramEnd"/>
      <w:r w:rsidRPr="00CB684D">
        <w:rPr>
          <w:rFonts w:ascii="Arial" w:hAnsi="Arial" w:cs="Arial"/>
          <w:szCs w:val="24"/>
        </w:rPr>
        <w:t>;</w:t>
      </w:r>
    </w:p>
    <w:p w:rsidR="00CB684D" w:rsidRPr="00CB684D" w:rsidRDefault="00CB684D"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CB684D">
        <w:rPr>
          <w:rFonts w:ascii="Arial" w:hAnsi="Arial" w:cs="Arial"/>
          <w:szCs w:val="24"/>
        </w:rPr>
        <w:t>почтовые отделения;</w:t>
      </w:r>
    </w:p>
    <w:p w:rsidR="00CB684D" w:rsidRPr="00CB684D" w:rsidRDefault="00CB684D"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CB684D">
        <w:rPr>
          <w:rFonts w:ascii="Arial" w:hAnsi="Arial" w:cs="Arial"/>
          <w:szCs w:val="24"/>
        </w:rPr>
        <w:lastRenderedPageBreak/>
        <w:t>пошивочные ателье, мастерские по ремонту бытовой техники, парикмахерские и иные объекты обслуживания</w:t>
      </w:r>
    </w:p>
    <w:p w:rsidR="00CB684D" w:rsidRPr="00CB684D" w:rsidRDefault="00CB684D"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CB684D">
        <w:rPr>
          <w:rFonts w:ascii="Arial" w:hAnsi="Arial" w:cs="Arial"/>
          <w:szCs w:val="24"/>
        </w:rPr>
        <w:t>площадки для мусоросборников;</w:t>
      </w:r>
    </w:p>
    <w:p w:rsidR="00CB684D" w:rsidRPr="00CB684D" w:rsidRDefault="00CB684D"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CB684D">
        <w:rPr>
          <w:rFonts w:ascii="Arial" w:hAnsi="Arial" w:cs="Arial"/>
          <w:szCs w:val="24"/>
        </w:rPr>
        <w:t>объекты пожарной охраны (гидранты, резервуары, пожарные водоемы);</w:t>
      </w:r>
    </w:p>
    <w:p w:rsidR="00CB684D" w:rsidRPr="00CB684D" w:rsidRDefault="00CB684D"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CB684D">
        <w:rPr>
          <w:rFonts w:ascii="Arial" w:hAnsi="Arial" w:cs="Arial"/>
          <w:szCs w:val="24"/>
        </w:rPr>
        <w:t>жилищно-эксплуатационные и аварийно-диспетчерские службы.</w:t>
      </w:r>
    </w:p>
    <w:p w:rsidR="00CB684D" w:rsidRPr="00CB684D" w:rsidRDefault="00CB684D" w:rsidP="00BF5360">
      <w:pPr>
        <w:pStyle w:val="Iauiue"/>
        <w:numPr>
          <w:ilvl w:val="0"/>
          <w:numId w:val="24"/>
        </w:numPr>
        <w:tabs>
          <w:tab w:val="left" w:pos="0"/>
          <w:tab w:val="left" w:pos="1120"/>
          <w:tab w:val="left" w:pos="1162"/>
        </w:tabs>
        <w:overflowPunct w:val="0"/>
        <w:autoSpaceDE w:val="0"/>
        <w:autoSpaceDN w:val="0"/>
        <w:adjustRightInd w:val="0"/>
        <w:spacing w:line="360" w:lineRule="auto"/>
        <w:ind w:left="0" w:right="-37" w:firstLine="709"/>
        <w:jc w:val="both"/>
        <w:textAlignment w:val="baseline"/>
        <w:rPr>
          <w:rFonts w:ascii="Arial" w:hAnsi="Arial" w:cs="Arial"/>
          <w:sz w:val="24"/>
          <w:szCs w:val="24"/>
        </w:rPr>
      </w:pPr>
      <w:r w:rsidRPr="00CB684D">
        <w:rPr>
          <w:rFonts w:ascii="Arial" w:hAnsi="Arial" w:cs="Arial"/>
          <w:sz w:val="24"/>
          <w:szCs w:val="24"/>
        </w:rPr>
        <w:t>блоки гаражей боксового типа для хранения легковых автомобилей, принадлежащих жителям, размещаемые в границах земельных участков многоквартирных жилых домов;</w:t>
      </w:r>
    </w:p>
    <w:p w:rsidR="00CB684D" w:rsidRPr="00CB684D" w:rsidRDefault="00CB684D" w:rsidP="00BF5360">
      <w:pPr>
        <w:pStyle w:val="Iauiue"/>
        <w:numPr>
          <w:ilvl w:val="0"/>
          <w:numId w:val="24"/>
        </w:numPr>
        <w:tabs>
          <w:tab w:val="left" w:pos="0"/>
          <w:tab w:val="left" w:pos="1120"/>
          <w:tab w:val="left" w:pos="1162"/>
        </w:tabs>
        <w:overflowPunct w:val="0"/>
        <w:autoSpaceDE w:val="0"/>
        <w:autoSpaceDN w:val="0"/>
        <w:adjustRightInd w:val="0"/>
        <w:spacing w:line="360" w:lineRule="auto"/>
        <w:ind w:left="0" w:right="-37" w:firstLine="709"/>
        <w:jc w:val="both"/>
        <w:textAlignment w:val="baseline"/>
        <w:rPr>
          <w:rFonts w:ascii="Arial" w:hAnsi="Arial" w:cs="Arial"/>
          <w:sz w:val="24"/>
          <w:szCs w:val="24"/>
        </w:rPr>
      </w:pPr>
      <w:r w:rsidRPr="00CB684D">
        <w:rPr>
          <w:rFonts w:ascii="Arial" w:hAnsi="Arial" w:cs="Arial"/>
          <w:sz w:val="24"/>
          <w:szCs w:val="24"/>
        </w:rPr>
        <w:t xml:space="preserve">блоки хозяйственных построек из расчета: 1 </w:t>
      </w:r>
      <w:proofErr w:type="spellStart"/>
      <w:r w:rsidRPr="00CB684D">
        <w:rPr>
          <w:rFonts w:ascii="Arial" w:hAnsi="Arial" w:cs="Arial"/>
          <w:sz w:val="24"/>
          <w:szCs w:val="24"/>
        </w:rPr>
        <w:t>хозпостройка</w:t>
      </w:r>
      <w:proofErr w:type="spellEnd"/>
      <w:r w:rsidRPr="00CB684D">
        <w:rPr>
          <w:rFonts w:ascii="Arial" w:hAnsi="Arial" w:cs="Arial"/>
          <w:sz w:val="24"/>
          <w:szCs w:val="24"/>
        </w:rPr>
        <w:t xml:space="preserve"> на квартиру, размещаемые в границах  земельных участков многоквартирных жилых домов;</w:t>
      </w:r>
    </w:p>
    <w:p w:rsidR="00CB684D" w:rsidRPr="00CB684D" w:rsidRDefault="00CB684D" w:rsidP="00BF5360">
      <w:pPr>
        <w:pStyle w:val="Iauiue"/>
        <w:numPr>
          <w:ilvl w:val="0"/>
          <w:numId w:val="24"/>
        </w:numPr>
        <w:tabs>
          <w:tab w:val="left" w:pos="0"/>
          <w:tab w:val="left" w:pos="1120"/>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B684D">
        <w:rPr>
          <w:rFonts w:ascii="Arial" w:hAnsi="Arial" w:cs="Arial"/>
          <w:sz w:val="24"/>
          <w:szCs w:val="24"/>
        </w:rPr>
        <w:t xml:space="preserve">строения для содержания домашнего скота и птицы; </w:t>
      </w:r>
    </w:p>
    <w:p w:rsidR="00CB684D" w:rsidRPr="00CB684D" w:rsidRDefault="00CB684D" w:rsidP="00BF5360">
      <w:pPr>
        <w:pStyle w:val="nienie"/>
        <w:numPr>
          <w:ilvl w:val="0"/>
          <w:numId w:val="24"/>
        </w:numPr>
        <w:tabs>
          <w:tab w:val="left" w:pos="0"/>
          <w:tab w:val="left" w:pos="1120"/>
          <w:tab w:val="left" w:pos="1162"/>
        </w:tabs>
        <w:overflowPunct w:val="0"/>
        <w:autoSpaceDE w:val="0"/>
        <w:autoSpaceDN w:val="0"/>
        <w:adjustRightInd w:val="0"/>
        <w:spacing w:line="360" w:lineRule="auto"/>
        <w:ind w:left="0" w:right="-37" w:firstLine="709"/>
        <w:textAlignment w:val="baseline"/>
        <w:rPr>
          <w:rFonts w:ascii="Arial" w:hAnsi="Arial" w:cs="Arial"/>
          <w:szCs w:val="24"/>
        </w:rPr>
      </w:pPr>
      <w:r w:rsidRPr="00CB684D">
        <w:rPr>
          <w:rFonts w:ascii="Arial" w:hAnsi="Arial" w:cs="Arial"/>
          <w:szCs w:val="24"/>
        </w:rPr>
        <w:t>индивидуальные бани, надворные туалеты.</w:t>
      </w:r>
    </w:p>
    <w:p w:rsidR="00CB684D" w:rsidRPr="00CB684D" w:rsidRDefault="00CB684D" w:rsidP="00CB684D">
      <w:pPr>
        <w:pStyle w:val="nienie"/>
        <w:spacing w:before="160" w:line="360" w:lineRule="auto"/>
        <w:ind w:left="0" w:firstLine="709"/>
        <w:rPr>
          <w:rFonts w:ascii="Arial" w:hAnsi="Arial" w:cs="Arial"/>
          <w:b/>
          <w:bCs/>
          <w:szCs w:val="24"/>
        </w:rPr>
      </w:pPr>
      <w:r w:rsidRPr="00CB684D">
        <w:rPr>
          <w:rFonts w:ascii="Arial" w:hAnsi="Arial" w:cs="Arial"/>
          <w:b/>
          <w:bCs/>
          <w:szCs w:val="24"/>
        </w:rPr>
        <w:t>Вспомогательные виды разрешенного использования:</w:t>
      </w:r>
    </w:p>
    <w:p w:rsidR="00CB684D" w:rsidRPr="00CB684D" w:rsidRDefault="00CB684D" w:rsidP="00BF5360">
      <w:pPr>
        <w:pStyle w:val="Iauiue"/>
        <w:numPr>
          <w:ilvl w:val="0"/>
          <w:numId w:val="24"/>
        </w:numPr>
        <w:tabs>
          <w:tab w:val="left" w:pos="0"/>
          <w:tab w:val="left" w:pos="1120"/>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B684D">
        <w:rPr>
          <w:rFonts w:ascii="Arial" w:hAnsi="Arial" w:cs="Arial"/>
          <w:sz w:val="24"/>
          <w:szCs w:val="24"/>
        </w:rPr>
        <w:t>отдельно стоящие или пристроенные к индивидуальному жилому дому гаражи или открытые автостоянки на 1 - 2 машины на индивидуальный участок, расположенные в границах личных земельных участков без нарушения принципов добрососедства;</w:t>
      </w:r>
    </w:p>
    <w:p w:rsidR="00CB684D" w:rsidRPr="00CB684D" w:rsidRDefault="00CB684D" w:rsidP="00BF5360">
      <w:pPr>
        <w:pStyle w:val="Iauiue"/>
        <w:numPr>
          <w:ilvl w:val="0"/>
          <w:numId w:val="24"/>
        </w:numPr>
        <w:tabs>
          <w:tab w:val="left" w:pos="0"/>
          <w:tab w:val="left" w:pos="1120"/>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B684D">
        <w:rPr>
          <w:rFonts w:ascii="Arial" w:hAnsi="Arial" w:cs="Arial"/>
          <w:sz w:val="24"/>
          <w:szCs w:val="24"/>
        </w:rPr>
        <w:t>отдельно стоящие или пристроенные к двухквартирному жилому дому гаражи или открытые автостоянки на 1 машину на квартиру, расположенные в границах личных земельных участков без нарушения принципов добрососедства;</w:t>
      </w:r>
    </w:p>
    <w:p w:rsidR="00CB684D" w:rsidRPr="00CB684D" w:rsidRDefault="00CB684D" w:rsidP="00BF5360">
      <w:pPr>
        <w:pStyle w:val="nienie"/>
        <w:numPr>
          <w:ilvl w:val="0"/>
          <w:numId w:val="24"/>
        </w:numPr>
        <w:tabs>
          <w:tab w:val="left" w:pos="0"/>
          <w:tab w:val="left" w:pos="1120"/>
        </w:tabs>
        <w:spacing w:line="360" w:lineRule="auto"/>
        <w:ind w:left="0" w:firstLine="709"/>
        <w:rPr>
          <w:rFonts w:ascii="Arial" w:hAnsi="Arial" w:cs="Arial"/>
          <w:szCs w:val="24"/>
        </w:rPr>
      </w:pPr>
      <w:r w:rsidRPr="00CB684D">
        <w:rPr>
          <w:rFonts w:ascii="Arial" w:hAnsi="Arial" w:cs="Arial"/>
          <w:szCs w:val="24"/>
        </w:rPr>
        <w:t>отдельно стоящие или пристроенные к индивидуальному жилому дому хозяйственные постройки;</w:t>
      </w:r>
    </w:p>
    <w:p w:rsidR="00CB684D" w:rsidRPr="00CB684D" w:rsidRDefault="00CB684D" w:rsidP="00BF5360">
      <w:pPr>
        <w:pStyle w:val="Iauiue"/>
        <w:numPr>
          <w:ilvl w:val="0"/>
          <w:numId w:val="24"/>
        </w:numPr>
        <w:tabs>
          <w:tab w:val="left" w:pos="0"/>
          <w:tab w:val="left" w:pos="1120"/>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B684D">
        <w:rPr>
          <w:rFonts w:ascii="Arial" w:hAnsi="Arial" w:cs="Arial"/>
          <w:sz w:val="24"/>
          <w:szCs w:val="24"/>
        </w:rPr>
        <w:t>сады, огороды, палисадники;</w:t>
      </w:r>
    </w:p>
    <w:p w:rsidR="00CB684D" w:rsidRPr="00CB684D" w:rsidRDefault="00CB684D" w:rsidP="00BF5360">
      <w:pPr>
        <w:pStyle w:val="nienie"/>
        <w:numPr>
          <w:ilvl w:val="0"/>
          <w:numId w:val="24"/>
        </w:numPr>
        <w:tabs>
          <w:tab w:val="left" w:pos="0"/>
          <w:tab w:val="left" w:pos="1120"/>
        </w:tabs>
        <w:spacing w:line="360" w:lineRule="auto"/>
        <w:ind w:left="0" w:firstLine="709"/>
        <w:rPr>
          <w:rFonts w:ascii="Arial" w:hAnsi="Arial" w:cs="Arial"/>
          <w:szCs w:val="24"/>
        </w:rPr>
      </w:pPr>
      <w:r w:rsidRPr="00CB684D">
        <w:rPr>
          <w:rFonts w:ascii="Arial" w:hAnsi="Arial" w:cs="Arial"/>
          <w:szCs w:val="24"/>
        </w:rPr>
        <w:t>теплицы, оранжереи;</w:t>
      </w:r>
    </w:p>
    <w:p w:rsidR="00CB684D" w:rsidRPr="00CB684D" w:rsidRDefault="00CB684D" w:rsidP="00BF5360">
      <w:pPr>
        <w:pStyle w:val="nienie"/>
        <w:numPr>
          <w:ilvl w:val="0"/>
          <w:numId w:val="24"/>
        </w:numPr>
        <w:tabs>
          <w:tab w:val="left" w:pos="0"/>
          <w:tab w:val="left" w:pos="1120"/>
        </w:tabs>
        <w:spacing w:line="360" w:lineRule="auto"/>
        <w:ind w:left="0" w:firstLine="709"/>
        <w:rPr>
          <w:rFonts w:ascii="Arial" w:hAnsi="Arial" w:cs="Arial"/>
          <w:szCs w:val="24"/>
        </w:rPr>
      </w:pPr>
      <w:r w:rsidRPr="00CB684D">
        <w:rPr>
          <w:rFonts w:ascii="Arial" w:hAnsi="Arial" w:cs="Arial"/>
          <w:szCs w:val="24"/>
        </w:rPr>
        <w:t>индивидуальные резервуары для хранения воды, скважины для забора воды, индивидуальные колодцы размещаемые на индивидуальном земельном участке;</w:t>
      </w:r>
    </w:p>
    <w:p w:rsidR="00CB684D" w:rsidRPr="00CB684D" w:rsidRDefault="00CB684D" w:rsidP="00BF5360">
      <w:pPr>
        <w:pStyle w:val="nienie"/>
        <w:numPr>
          <w:ilvl w:val="0"/>
          <w:numId w:val="24"/>
        </w:numPr>
        <w:tabs>
          <w:tab w:val="left" w:pos="0"/>
          <w:tab w:val="left" w:pos="1120"/>
        </w:tabs>
        <w:spacing w:line="360" w:lineRule="auto"/>
        <w:ind w:left="0" w:firstLine="709"/>
        <w:rPr>
          <w:rFonts w:ascii="Arial" w:hAnsi="Arial" w:cs="Arial"/>
          <w:szCs w:val="24"/>
        </w:rPr>
      </w:pPr>
      <w:r w:rsidRPr="00CB684D">
        <w:rPr>
          <w:rFonts w:ascii="Arial" w:hAnsi="Arial" w:cs="Arial"/>
          <w:szCs w:val="24"/>
        </w:rPr>
        <w:t>детские площадки, игровые комплексы;</w:t>
      </w:r>
    </w:p>
    <w:p w:rsidR="00CB684D" w:rsidRPr="00CB684D" w:rsidRDefault="00CB684D" w:rsidP="00BF5360">
      <w:pPr>
        <w:pStyle w:val="nienie"/>
        <w:numPr>
          <w:ilvl w:val="0"/>
          <w:numId w:val="24"/>
        </w:numPr>
        <w:tabs>
          <w:tab w:val="left" w:pos="0"/>
          <w:tab w:val="left" w:pos="1120"/>
        </w:tabs>
        <w:spacing w:line="360" w:lineRule="auto"/>
        <w:ind w:left="0" w:firstLine="709"/>
        <w:rPr>
          <w:rFonts w:ascii="Arial" w:hAnsi="Arial" w:cs="Arial"/>
          <w:szCs w:val="24"/>
        </w:rPr>
      </w:pPr>
      <w:r w:rsidRPr="00CB684D">
        <w:rPr>
          <w:rFonts w:ascii="Arial" w:hAnsi="Arial" w:cs="Arial"/>
          <w:szCs w:val="24"/>
        </w:rPr>
        <w:t>небольшие квартальные спортплощадки;</w:t>
      </w:r>
    </w:p>
    <w:p w:rsidR="00CB684D" w:rsidRPr="00CB684D" w:rsidRDefault="00CB684D" w:rsidP="00BF5360">
      <w:pPr>
        <w:pStyle w:val="nienie"/>
        <w:numPr>
          <w:ilvl w:val="0"/>
          <w:numId w:val="24"/>
        </w:numPr>
        <w:tabs>
          <w:tab w:val="left" w:pos="0"/>
          <w:tab w:val="left" w:pos="1120"/>
        </w:tabs>
        <w:spacing w:line="360" w:lineRule="auto"/>
        <w:ind w:left="0" w:firstLine="709"/>
        <w:rPr>
          <w:rFonts w:ascii="Arial" w:hAnsi="Arial" w:cs="Arial"/>
          <w:szCs w:val="24"/>
        </w:rPr>
      </w:pPr>
      <w:r w:rsidRPr="00CB684D">
        <w:rPr>
          <w:rFonts w:ascii="Arial" w:hAnsi="Arial" w:cs="Arial"/>
          <w:szCs w:val="24"/>
        </w:rPr>
        <w:t>площадки отдыха для взрослых;</w:t>
      </w:r>
    </w:p>
    <w:p w:rsidR="00CB684D" w:rsidRPr="00CB684D" w:rsidRDefault="00CB684D" w:rsidP="00BF5360">
      <w:pPr>
        <w:pStyle w:val="nienie"/>
        <w:numPr>
          <w:ilvl w:val="0"/>
          <w:numId w:val="24"/>
        </w:numPr>
        <w:tabs>
          <w:tab w:val="left" w:pos="0"/>
          <w:tab w:val="left" w:pos="1120"/>
        </w:tabs>
        <w:spacing w:line="360" w:lineRule="auto"/>
        <w:ind w:left="0" w:firstLine="709"/>
        <w:rPr>
          <w:rFonts w:ascii="Arial" w:hAnsi="Arial" w:cs="Arial"/>
          <w:szCs w:val="24"/>
        </w:rPr>
      </w:pPr>
      <w:r w:rsidRPr="00CB684D">
        <w:rPr>
          <w:rFonts w:ascii="Arial" w:hAnsi="Arial" w:cs="Arial"/>
          <w:szCs w:val="24"/>
        </w:rPr>
        <w:t>скульптура и скульптурные композиции, фонтаны и другие объекты ландшафтного дизайна.</w:t>
      </w:r>
    </w:p>
    <w:p w:rsidR="00CB684D" w:rsidRDefault="00CB684D" w:rsidP="00BF5360">
      <w:pPr>
        <w:pStyle w:val="Iauiue"/>
        <w:numPr>
          <w:ilvl w:val="0"/>
          <w:numId w:val="24"/>
        </w:numPr>
        <w:tabs>
          <w:tab w:val="left" w:pos="1162"/>
        </w:tabs>
        <w:overflowPunct w:val="0"/>
        <w:autoSpaceDE w:val="0"/>
        <w:autoSpaceDN w:val="0"/>
        <w:adjustRightInd w:val="0"/>
        <w:spacing w:line="360" w:lineRule="auto"/>
        <w:ind w:left="0" w:right="-37" w:firstLine="709"/>
        <w:jc w:val="both"/>
        <w:textAlignment w:val="baseline"/>
        <w:rPr>
          <w:rFonts w:ascii="Arial" w:hAnsi="Arial" w:cs="Arial"/>
          <w:sz w:val="24"/>
          <w:szCs w:val="24"/>
        </w:rPr>
      </w:pPr>
      <w:r w:rsidRPr="00CB684D">
        <w:rPr>
          <w:rFonts w:ascii="Arial" w:hAnsi="Arial" w:cs="Arial"/>
          <w:sz w:val="24"/>
          <w:szCs w:val="24"/>
        </w:rPr>
        <w:t>парковки перед объектами обслуживающих и коммерческих видов использования в границах земельных участков данных объектов.</w:t>
      </w:r>
    </w:p>
    <w:p w:rsidR="00DF4D75" w:rsidRDefault="00DF4D75" w:rsidP="00014FAF">
      <w:pPr>
        <w:pStyle w:val="aff1"/>
        <w:spacing w:line="360" w:lineRule="auto"/>
        <w:ind w:left="1571" w:hanging="1571"/>
        <w:jc w:val="center"/>
        <w:rPr>
          <w:rFonts w:ascii="Arial" w:hAnsi="Arial" w:cs="Arial"/>
          <w:sz w:val="22"/>
          <w:szCs w:val="22"/>
        </w:rPr>
      </w:pPr>
    </w:p>
    <w:p w:rsidR="00C12BB7" w:rsidRDefault="00C12BB7" w:rsidP="00014FAF">
      <w:pPr>
        <w:pStyle w:val="aff1"/>
        <w:spacing w:line="360" w:lineRule="auto"/>
        <w:ind w:left="1571" w:hanging="1571"/>
        <w:jc w:val="center"/>
        <w:rPr>
          <w:rFonts w:ascii="Arial" w:hAnsi="Arial" w:cs="Arial"/>
          <w:sz w:val="22"/>
          <w:szCs w:val="22"/>
        </w:rPr>
      </w:pPr>
    </w:p>
    <w:p w:rsidR="00014FAF" w:rsidRPr="00F1510D" w:rsidRDefault="00014FAF" w:rsidP="00014FAF">
      <w:pPr>
        <w:pStyle w:val="aff1"/>
        <w:spacing w:line="360" w:lineRule="auto"/>
        <w:ind w:left="1571" w:hanging="1571"/>
        <w:jc w:val="center"/>
        <w:rPr>
          <w:rFonts w:ascii="Arial" w:hAnsi="Arial" w:cs="Arial"/>
          <w:sz w:val="24"/>
          <w:szCs w:val="24"/>
        </w:rPr>
      </w:pPr>
      <w:r w:rsidRPr="00F1510D">
        <w:rPr>
          <w:rFonts w:ascii="Arial" w:hAnsi="Arial" w:cs="Arial"/>
          <w:sz w:val="22"/>
          <w:szCs w:val="22"/>
        </w:rPr>
        <w:lastRenderedPageBreak/>
        <w:t>ПАРАМЕТРЫ СТРОИТЕЛЬСТВА</w:t>
      </w:r>
    </w:p>
    <w:tbl>
      <w:tblPr>
        <w:tblW w:w="0" w:type="auto"/>
        <w:tblInd w:w="66" w:type="dxa"/>
        <w:tblLayout w:type="fixed"/>
        <w:tblLook w:val="0000" w:firstRow="0" w:lastRow="0" w:firstColumn="0" w:lastColumn="0" w:noHBand="0" w:noVBand="0"/>
      </w:tblPr>
      <w:tblGrid>
        <w:gridCol w:w="5309"/>
        <w:gridCol w:w="2110"/>
        <w:gridCol w:w="2287"/>
      </w:tblGrid>
      <w:tr w:rsidR="00014FAF" w:rsidRPr="00AC3B1B" w:rsidTr="00DF4D75">
        <w:tc>
          <w:tcPr>
            <w:tcW w:w="5309" w:type="dxa"/>
            <w:tcBorders>
              <w:top w:val="single" w:sz="4" w:space="0" w:color="000000"/>
              <w:left w:val="single" w:sz="4" w:space="0" w:color="000000"/>
              <w:bottom w:val="single" w:sz="4" w:space="0" w:color="000000"/>
            </w:tcBorders>
          </w:tcPr>
          <w:p w:rsidR="00014FAF" w:rsidRPr="00AC3B1B" w:rsidRDefault="00014FAF" w:rsidP="00DF4D75">
            <w:pPr>
              <w:snapToGrid w:val="0"/>
              <w:jc w:val="center"/>
              <w:rPr>
                <w:rFonts w:ascii="Arial" w:hAnsi="Arial" w:cs="Arial"/>
                <w:b/>
                <w:sz w:val="22"/>
                <w:szCs w:val="22"/>
              </w:rPr>
            </w:pPr>
            <w:r w:rsidRPr="00AC3B1B">
              <w:rPr>
                <w:rFonts w:ascii="Arial" w:hAnsi="Arial" w:cs="Arial"/>
                <w:b/>
                <w:sz w:val="22"/>
                <w:szCs w:val="22"/>
              </w:rPr>
              <w:t>Показатели</w:t>
            </w:r>
          </w:p>
        </w:tc>
        <w:tc>
          <w:tcPr>
            <w:tcW w:w="2110" w:type="dxa"/>
            <w:tcBorders>
              <w:top w:val="single" w:sz="4" w:space="0" w:color="000000"/>
              <w:left w:val="single" w:sz="4" w:space="0" w:color="000000"/>
              <w:bottom w:val="single" w:sz="4" w:space="0" w:color="000000"/>
            </w:tcBorders>
          </w:tcPr>
          <w:p w:rsidR="00014FAF" w:rsidRPr="00AC3B1B" w:rsidRDefault="00014FAF" w:rsidP="00DF4D75">
            <w:pPr>
              <w:snapToGrid w:val="0"/>
              <w:jc w:val="center"/>
              <w:rPr>
                <w:rFonts w:ascii="Arial" w:hAnsi="Arial" w:cs="Arial"/>
                <w:b/>
                <w:sz w:val="22"/>
                <w:szCs w:val="22"/>
              </w:rPr>
            </w:pPr>
            <w:r w:rsidRPr="00AC3B1B">
              <w:rPr>
                <w:rFonts w:ascii="Arial" w:hAnsi="Arial" w:cs="Arial"/>
                <w:b/>
                <w:sz w:val="22"/>
                <w:szCs w:val="22"/>
              </w:rPr>
              <w:t>Параметры</w:t>
            </w:r>
          </w:p>
        </w:tc>
        <w:tc>
          <w:tcPr>
            <w:tcW w:w="2287" w:type="dxa"/>
            <w:tcBorders>
              <w:top w:val="single" w:sz="4" w:space="0" w:color="000000"/>
              <w:left w:val="single" w:sz="4" w:space="0" w:color="000000"/>
              <w:bottom w:val="single" w:sz="4" w:space="0" w:color="000000"/>
              <w:right w:val="single" w:sz="4" w:space="0" w:color="000000"/>
            </w:tcBorders>
          </w:tcPr>
          <w:p w:rsidR="00014FAF" w:rsidRPr="00AC3B1B" w:rsidRDefault="00014FAF" w:rsidP="00DF4D75">
            <w:pPr>
              <w:snapToGrid w:val="0"/>
              <w:jc w:val="center"/>
              <w:rPr>
                <w:rFonts w:ascii="Arial" w:hAnsi="Arial" w:cs="Arial"/>
                <w:b/>
                <w:sz w:val="22"/>
                <w:szCs w:val="22"/>
              </w:rPr>
            </w:pPr>
            <w:r w:rsidRPr="00AC3B1B">
              <w:rPr>
                <w:rFonts w:ascii="Arial" w:hAnsi="Arial" w:cs="Arial"/>
                <w:b/>
                <w:sz w:val="22"/>
                <w:szCs w:val="22"/>
              </w:rPr>
              <w:t>Обоснование</w:t>
            </w:r>
          </w:p>
        </w:tc>
      </w:tr>
      <w:tr w:rsidR="00014FAF" w:rsidRPr="00AC3B1B" w:rsidTr="00C12BB7">
        <w:trPr>
          <w:trHeight w:val="682"/>
        </w:trPr>
        <w:tc>
          <w:tcPr>
            <w:tcW w:w="5309" w:type="dxa"/>
            <w:tcBorders>
              <w:left w:val="single" w:sz="4" w:space="0" w:color="000000"/>
              <w:bottom w:val="single" w:sz="4" w:space="0" w:color="auto"/>
            </w:tcBorders>
          </w:tcPr>
          <w:p w:rsidR="00014FAF" w:rsidRPr="00014FAF" w:rsidRDefault="00014FAF" w:rsidP="00014FAF">
            <w:pPr>
              <w:snapToGrid w:val="0"/>
              <w:rPr>
                <w:rFonts w:ascii="Arial" w:hAnsi="Arial" w:cs="Arial"/>
                <w:sz w:val="22"/>
                <w:szCs w:val="22"/>
                <w:vertAlign w:val="superscript"/>
              </w:rPr>
            </w:pPr>
            <w:r w:rsidRPr="00014FAF">
              <w:rPr>
                <w:rFonts w:ascii="Arial" w:hAnsi="Arial" w:cs="Arial"/>
                <w:sz w:val="22"/>
                <w:szCs w:val="22"/>
              </w:rPr>
              <w:t>1. Для жилых домов усадебного типа  площадь участка (включая площадь застройки), м</w:t>
            </w:r>
            <w:proofErr w:type="gramStart"/>
            <w:r w:rsidRPr="00014FAF">
              <w:rPr>
                <w:rFonts w:ascii="Arial" w:hAnsi="Arial" w:cs="Arial"/>
                <w:sz w:val="22"/>
                <w:szCs w:val="22"/>
                <w:vertAlign w:val="superscript"/>
              </w:rPr>
              <w:t>2</w:t>
            </w:r>
            <w:proofErr w:type="gramEnd"/>
          </w:p>
          <w:p w:rsidR="00014FAF" w:rsidRPr="00014FAF" w:rsidRDefault="00014FAF" w:rsidP="00014FAF">
            <w:pPr>
              <w:snapToGrid w:val="0"/>
              <w:rPr>
                <w:rFonts w:ascii="Arial" w:hAnsi="Arial" w:cs="Arial"/>
                <w:sz w:val="22"/>
                <w:szCs w:val="22"/>
              </w:rPr>
            </w:pPr>
            <w:r w:rsidRPr="00014FAF">
              <w:rPr>
                <w:rFonts w:ascii="Arial" w:hAnsi="Arial" w:cs="Arial"/>
                <w:sz w:val="22"/>
                <w:szCs w:val="22"/>
              </w:rPr>
              <w:t>– максимальная</w:t>
            </w:r>
          </w:p>
          <w:p w:rsidR="00014FAF" w:rsidRPr="00014FAF" w:rsidRDefault="00014FAF" w:rsidP="00014FAF">
            <w:pPr>
              <w:rPr>
                <w:rFonts w:ascii="Arial" w:hAnsi="Arial" w:cs="Arial"/>
                <w:sz w:val="22"/>
                <w:szCs w:val="22"/>
                <w:vertAlign w:val="superscript"/>
              </w:rPr>
            </w:pPr>
            <w:r w:rsidRPr="00014FAF">
              <w:rPr>
                <w:rFonts w:ascii="Arial" w:hAnsi="Arial" w:cs="Arial"/>
                <w:sz w:val="22"/>
                <w:szCs w:val="22"/>
              </w:rPr>
              <w:t>– минимальная</w:t>
            </w:r>
          </w:p>
        </w:tc>
        <w:tc>
          <w:tcPr>
            <w:tcW w:w="2110" w:type="dxa"/>
            <w:tcBorders>
              <w:left w:val="single" w:sz="4" w:space="0" w:color="000000"/>
              <w:bottom w:val="single" w:sz="4" w:space="0" w:color="auto"/>
            </w:tcBorders>
          </w:tcPr>
          <w:p w:rsidR="00014FAF" w:rsidRPr="00014FAF" w:rsidRDefault="00014FAF" w:rsidP="00014FAF">
            <w:pPr>
              <w:snapToGrid w:val="0"/>
              <w:jc w:val="center"/>
              <w:rPr>
                <w:rFonts w:ascii="Arial" w:hAnsi="Arial" w:cs="Arial"/>
                <w:sz w:val="22"/>
                <w:szCs w:val="22"/>
              </w:rPr>
            </w:pPr>
          </w:p>
          <w:p w:rsidR="00014FAF" w:rsidRPr="00014FAF" w:rsidRDefault="00014FAF" w:rsidP="00014FAF">
            <w:pPr>
              <w:snapToGrid w:val="0"/>
              <w:jc w:val="center"/>
              <w:rPr>
                <w:rFonts w:ascii="Arial" w:hAnsi="Arial" w:cs="Arial"/>
                <w:sz w:val="22"/>
                <w:szCs w:val="22"/>
              </w:rPr>
            </w:pPr>
          </w:p>
          <w:p w:rsidR="00014FAF" w:rsidRPr="00014FAF" w:rsidRDefault="00014FAF" w:rsidP="00014FAF">
            <w:pPr>
              <w:snapToGrid w:val="0"/>
              <w:jc w:val="center"/>
              <w:rPr>
                <w:rFonts w:ascii="Arial" w:hAnsi="Arial" w:cs="Arial"/>
                <w:sz w:val="22"/>
                <w:szCs w:val="22"/>
              </w:rPr>
            </w:pPr>
            <w:r w:rsidRPr="00014FAF">
              <w:rPr>
                <w:rFonts w:ascii="Arial" w:hAnsi="Arial" w:cs="Arial"/>
                <w:sz w:val="22"/>
                <w:szCs w:val="22"/>
              </w:rPr>
              <w:t>1500</w:t>
            </w:r>
          </w:p>
          <w:p w:rsidR="00014FAF" w:rsidRPr="00014FAF" w:rsidRDefault="00014FAF" w:rsidP="00C12BB7">
            <w:pPr>
              <w:snapToGrid w:val="0"/>
              <w:jc w:val="center"/>
              <w:rPr>
                <w:rFonts w:ascii="Arial" w:hAnsi="Arial" w:cs="Arial"/>
                <w:sz w:val="22"/>
                <w:szCs w:val="22"/>
              </w:rPr>
            </w:pPr>
            <w:r w:rsidRPr="00014FAF">
              <w:rPr>
                <w:rFonts w:ascii="Arial" w:hAnsi="Arial" w:cs="Arial"/>
                <w:sz w:val="22"/>
                <w:szCs w:val="22"/>
              </w:rPr>
              <w:t>400</w:t>
            </w:r>
          </w:p>
        </w:tc>
        <w:tc>
          <w:tcPr>
            <w:tcW w:w="2287" w:type="dxa"/>
            <w:tcBorders>
              <w:left w:val="single" w:sz="4" w:space="0" w:color="000000"/>
              <w:bottom w:val="single" w:sz="4" w:space="0" w:color="auto"/>
              <w:right w:val="single" w:sz="4" w:space="0" w:color="000000"/>
            </w:tcBorders>
          </w:tcPr>
          <w:p w:rsidR="00014FAF" w:rsidRPr="00014FAF" w:rsidRDefault="00014FAF" w:rsidP="00014FAF">
            <w:pPr>
              <w:snapToGrid w:val="0"/>
              <w:rPr>
                <w:rFonts w:ascii="Arial" w:hAnsi="Arial" w:cs="Arial"/>
                <w:sz w:val="22"/>
                <w:szCs w:val="22"/>
              </w:rPr>
            </w:pPr>
          </w:p>
        </w:tc>
      </w:tr>
      <w:tr w:rsidR="00014FAF" w:rsidRPr="00AC3B1B" w:rsidTr="00DF4D75">
        <w:trPr>
          <w:trHeight w:val="731"/>
        </w:trPr>
        <w:tc>
          <w:tcPr>
            <w:tcW w:w="5309" w:type="dxa"/>
            <w:tcBorders>
              <w:left w:val="single" w:sz="4" w:space="0" w:color="000000"/>
              <w:bottom w:val="single" w:sz="4" w:space="0" w:color="auto"/>
            </w:tcBorders>
          </w:tcPr>
          <w:p w:rsidR="00014FAF" w:rsidRPr="00F1510D" w:rsidRDefault="00014FAF" w:rsidP="00014FAF">
            <w:pPr>
              <w:rPr>
                <w:rFonts w:ascii="Arial" w:hAnsi="Arial" w:cs="Arial"/>
                <w:sz w:val="22"/>
                <w:szCs w:val="22"/>
              </w:rPr>
            </w:pPr>
            <w:r w:rsidRPr="00014FAF">
              <w:rPr>
                <w:rFonts w:ascii="Arial" w:hAnsi="Arial" w:cs="Arial"/>
                <w:sz w:val="22"/>
                <w:szCs w:val="22"/>
              </w:rPr>
              <w:t>2</w:t>
            </w:r>
            <w:r w:rsidRPr="00F1510D">
              <w:rPr>
                <w:rFonts w:ascii="Arial" w:hAnsi="Arial" w:cs="Arial"/>
                <w:sz w:val="22"/>
                <w:szCs w:val="22"/>
              </w:rPr>
              <w:t>. Для блокированных жилых домов (из расчета на одну квартиру) – минимальная площадь участка (включая площадь застройки), м</w:t>
            </w:r>
            <w:proofErr w:type="gramStart"/>
            <w:r w:rsidRPr="00F1510D">
              <w:rPr>
                <w:rFonts w:ascii="Arial" w:hAnsi="Arial" w:cs="Arial"/>
                <w:sz w:val="22"/>
                <w:szCs w:val="22"/>
              </w:rPr>
              <w:t>2</w:t>
            </w:r>
            <w:proofErr w:type="gramEnd"/>
          </w:p>
        </w:tc>
        <w:tc>
          <w:tcPr>
            <w:tcW w:w="2110" w:type="dxa"/>
            <w:tcBorders>
              <w:left w:val="single" w:sz="4" w:space="0" w:color="000000"/>
              <w:bottom w:val="single" w:sz="4" w:space="0" w:color="auto"/>
            </w:tcBorders>
          </w:tcPr>
          <w:p w:rsidR="00014FAF" w:rsidRPr="00F1510D" w:rsidRDefault="00014FAF" w:rsidP="00014FAF">
            <w:pPr>
              <w:jc w:val="center"/>
              <w:rPr>
                <w:rFonts w:ascii="Arial" w:hAnsi="Arial" w:cs="Arial"/>
                <w:sz w:val="22"/>
                <w:szCs w:val="22"/>
              </w:rPr>
            </w:pPr>
            <w:r w:rsidRPr="00F1510D">
              <w:rPr>
                <w:rFonts w:ascii="Arial" w:hAnsi="Arial" w:cs="Arial"/>
                <w:sz w:val="22"/>
                <w:szCs w:val="22"/>
              </w:rPr>
              <w:t>400</w:t>
            </w:r>
          </w:p>
        </w:tc>
        <w:tc>
          <w:tcPr>
            <w:tcW w:w="2287" w:type="dxa"/>
            <w:tcBorders>
              <w:left w:val="single" w:sz="4" w:space="0" w:color="000000"/>
              <w:bottom w:val="single" w:sz="4" w:space="0" w:color="auto"/>
              <w:right w:val="single" w:sz="4" w:space="0" w:color="000000"/>
            </w:tcBorders>
          </w:tcPr>
          <w:p w:rsidR="00014FAF" w:rsidRDefault="00014FAF" w:rsidP="00014FAF"/>
        </w:tc>
      </w:tr>
      <w:tr w:rsidR="00014FAF" w:rsidRPr="00AC3B1B" w:rsidTr="00DF4D75">
        <w:trPr>
          <w:trHeight w:val="954"/>
        </w:trPr>
        <w:tc>
          <w:tcPr>
            <w:tcW w:w="5309" w:type="dxa"/>
            <w:tcBorders>
              <w:left w:val="single" w:sz="4" w:space="0" w:color="000000"/>
              <w:bottom w:val="single" w:sz="4" w:space="0" w:color="auto"/>
            </w:tcBorders>
          </w:tcPr>
          <w:p w:rsidR="00014FAF" w:rsidRPr="00AC3B1B" w:rsidRDefault="00014FAF" w:rsidP="00DF4D75">
            <w:pPr>
              <w:snapToGrid w:val="0"/>
              <w:jc w:val="both"/>
              <w:rPr>
                <w:rFonts w:ascii="Arial" w:hAnsi="Arial" w:cs="Arial"/>
                <w:sz w:val="22"/>
                <w:szCs w:val="22"/>
              </w:rPr>
            </w:pPr>
            <w:r>
              <w:rPr>
                <w:rFonts w:ascii="Arial" w:hAnsi="Arial" w:cs="Arial"/>
                <w:sz w:val="22"/>
                <w:szCs w:val="22"/>
              </w:rPr>
              <w:t>2</w:t>
            </w:r>
            <w:r w:rsidRPr="00AC3B1B">
              <w:rPr>
                <w:rFonts w:ascii="Arial" w:hAnsi="Arial" w:cs="Arial"/>
                <w:sz w:val="22"/>
                <w:szCs w:val="22"/>
              </w:rPr>
              <w:t xml:space="preserve">. Минимальное расстояние между </w:t>
            </w:r>
            <w:proofErr w:type="gramStart"/>
            <w:r w:rsidRPr="00AC3B1B">
              <w:rPr>
                <w:rFonts w:ascii="Arial" w:hAnsi="Arial" w:cs="Arial"/>
                <w:sz w:val="22"/>
                <w:szCs w:val="22"/>
              </w:rPr>
              <w:t>фронтальной</w:t>
            </w:r>
            <w:proofErr w:type="gramEnd"/>
          </w:p>
          <w:p w:rsidR="00014FAF" w:rsidRPr="00AC3B1B" w:rsidRDefault="00014FAF" w:rsidP="00DF4D75">
            <w:pPr>
              <w:jc w:val="both"/>
              <w:rPr>
                <w:rFonts w:ascii="Arial" w:hAnsi="Arial" w:cs="Arial"/>
                <w:sz w:val="22"/>
                <w:szCs w:val="22"/>
              </w:rPr>
            </w:pPr>
            <w:r w:rsidRPr="00AC3B1B">
              <w:rPr>
                <w:rFonts w:ascii="Arial" w:hAnsi="Arial" w:cs="Arial"/>
                <w:sz w:val="22"/>
                <w:szCs w:val="22"/>
              </w:rPr>
              <w:t xml:space="preserve">границей участка и основным строением, </w:t>
            </w:r>
            <w:proofErr w:type="gramStart"/>
            <w:r w:rsidRPr="00AC3B1B">
              <w:rPr>
                <w:rFonts w:ascii="Arial" w:hAnsi="Arial" w:cs="Arial"/>
                <w:sz w:val="22"/>
                <w:szCs w:val="22"/>
              </w:rPr>
              <w:t>м</w:t>
            </w:r>
            <w:proofErr w:type="gramEnd"/>
            <w:r w:rsidRPr="00AC3B1B">
              <w:rPr>
                <w:rFonts w:ascii="Arial" w:hAnsi="Arial" w:cs="Arial"/>
                <w:sz w:val="22"/>
                <w:szCs w:val="22"/>
              </w:rPr>
              <w:t>:</w:t>
            </w:r>
          </w:p>
          <w:p w:rsidR="00014FAF" w:rsidRPr="00AC3B1B" w:rsidRDefault="00014FAF" w:rsidP="00BF5360">
            <w:pPr>
              <w:numPr>
                <w:ilvl w:val="0"/>
                <w:numId w:val="38"/>
              </w:numPr>
              <w:tabs>
                <w:tab w:val="clear" w:pos="360"/>
                <w:tab w:val="left" w:pos="218"/>
              </w:tabs>
              <w:suppressAutoHyphens/>
              <w:overflowPunct w:val="0"/>
              <w:autoSpaceDE w:val="0"/>
              <w:jc w:val="both"/>
              <w:textAlignment w:val="baseline"/>
              <w:rPr>
                <w:rFonts w:ascii="Arial" w:hAnsi="Arial" w:cs="Arial"/>
                <w:sz w:val="22"/>
                <w:szCs w:val="22"/>
              </w:rPr>
            </w:pPr>
            <w:r w:rsidRPr="00AC3B1B">
              <w:rPr>
                <w:rFonts w:ascii="Arial" w:hAnsi="Arial" w:cs="Arial"/>
                <w:sz w:val="22"/>
                <w:szCs w:val="22"/>
              </w:rPr>
              <w:t>в сохраняемой застройке</w:t>
            </w:r>
          </w:p>
          <w:p w:rsidR="00014FAF" w:rsidRPr="00AC3B1B" w:rsidRDefault="00014FAF" w:rsidP="00DF4D75">
            <w:pPr>
              <w:jc w:val="both"/>
              <w:rPr>
                <w:rFonts w:ascii="Arial" w:hAnsi="Arial" w:cs="Arial"/>
                <w:sz w:val="22"/>
                <w:szCs w:val="22"/>
              </w:rPr>
            </w:pPr>
          </w:p>
          <w:p w:rsidR="00014FAF" w:rsidRPr="00C12BB7" w:rsidRDefault="00014FAF" w:rsidP="00DF4D75">
            <w:pPr>
              <w:numPr>
                <w:ilvl w:val="0"/>
                <w:numId w:val="39"/>
              </w:numPr>
              <w:tabs>
                <w:tab w:val="clear" w:pos="360"/>
                <w:tab w:val="left" w:pos="218"/>
              </w:tabs>
              <w:suppressAutoHyphens/>
              <w:overflowPunct w:val="0"/>
              <w:autoSpaceDE w:val="0"/>
              <w:jc w:val="both"/>
              <w:textAlignment w:val="baseline"/>
              <w:rPr>
                <w:rFonts w:ascii="Arial" w:hAnsi="Arial" w:cs="Arial"/>
                <w:sz w:val="22"/>
                <w:szCs w:val="22"/>
              </w:rPr>
            </w:pPr>
            <w:r w:rsidRPr="00AC3B1B">
              <w:rPr>
                <w:rFonts w:ascii="Arial" w:hAnsi="Arial" w:cs="Arial"/>
                <w:sz w:val="22"/>
                <w:szCs w:val="22"/>
              </w:rPr>
              <w:t xml:space="preserve">при реконструкции и новом строительстве                                                                            </w:t>
            </w:r>
          </w:p>
        </w:tc>
        <w:tc>
          <w:tcPr>
            <w:tcW w:w="2110" w:type="dxa"/>
            <w:tcBorders>
              <w:top w:val="single" w:sz="4" w:space="0" w:color="auto"/>
              <w:left w:val="single" w:sz="4" w:space="0" w:color="000000"/>
              <w:bottom w:val="single" w:sz="4" w:space="0" w:color="000000"/>
            </w:tcBorders>
          </w:tcPr>
          <w:p w:rsidR="00014FAF" w:rsidRPr="00AC3B1B" w:rsidRDefault="00014FAF" w:rsidP="00DF4D75">
            <w:pPr>
              <w:snapToGrid w:val="0"/>
              <w:jc w:val="center"/>
              <w:rPr>
                <w:rFonts w:ascii="Arial" w:hAnsi="Arial" w:cs="Arial"/>
                <w:sz w:val="22"/>
                <w:szCs w:val="22"/>
              </w:rPr>
            </w:pPr>
            <w:r w:rsidRPr="00AC3B1B">
              <w:rPr>
                <w:rFonts w:ascii="Arial" w:hAnsi="Arial" w:cs="Arial"/>
                <w:sz w:val="22"/>
                <w:szCs w:val="22"/>
              </w:rPr>
              <w:t>в соответствии со сложившейся линией застройки</w:t>
            </w: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5</w:t>
            </w:r>
          </w:p>
        </w:tc>
        <w:tc>
          <w:tcPr>
            <w:tcW w:w="2287" w:type="dxa"/>
            <w:tcBorders>
              <w:top w:val="single" w:sz="4" w:space="0" w:color="auto"/>
              <w:left w:val="single" w:sz="4" w:space="0" w:color="000000"/>
              <w:bottom w:val="single" w:sz="4" w:space="0" w:color="000000"/>
              <w:right w:val="single" w:sz="4" w:space="0" w:color="000000"/>
            </w:tcBorders>
          </w:tcPr>
          <w:p w:rsidR="00014FAF" w:rsidRPr="00AC3B1B" w:rsidRDefault="00014FAF" w:rsidP="00DF4D75">
            <w:pPr>
              <w:jc w:val="center"/>
              <w:rPr>
                <w:rFonts w:ascii="Arial" w:hAnsi="Arial" w:cs="Arial"/>
                <w:sz w:val="22"/>
                <w:szCs w:val="22"/>
              </w:rPr>
            </w:pPr>
            <w:r w:rsidRPr="00AC3B1B">
              <w:rPr>
                <w:rFonts w:ascii="Arial" w:hAnsi="Arial" w:cs="Arial"/>
                <w:sz w:val="22"/>
                <w:szCs w:val="22"/>
              </w:rPr>
              <w:t>СП 30-102-99, таблица 1</w:t>
            </w:r>
          </w:p>
        </w:tc>
      </w:tr>
      <w:tr w:rsidR="00014FAF" w:rsidRPr="00AC3B1B" w:rsidTr="00DF4D75">
        <w:trPr>
          <w:trHeight w:val="3798"/>
        </w:trPr>
        <w:tc>
          <w:tcPr>
            <w:tcW w:w="5309" w:type="dxa"/>
            <w:tcBorders>
              <w:top w:val="single" w:sz="4" w:space="0" w:color="auto"/>
              <w:left w:val="single" w:sz="4" w:space="0" w:color="000000"/>
              <w:bottom w:val="single" w:sz="4" w:space="0" w:color="000000"/>
            </w:tcBorders>
          </w:tcPr>
          <w:p w:rsidR="00014FAF" w:rsidRPr="00AC3B1B" w:rsidRDefault="00014FAF" w:rsidP="00DF4D75">
            <w:pPr>
              <w:snapToGrid w:val="0"/>
              <w:rPr>
                <w:rFonts w:ascii="Arial" w:hAnsi="Arial" w:cs="Arial"/>
                <w:sz w:val="22"/>
                <w:szCs w:val="22"/>
              </w:rPr>
            </w:pPr>
            <w:r>
              <w:rPr>
                <w:rFonts w:ascii="Arial" w:hAnsi="Arial" w:cs="Arial"/>
                <w:sz w:val="22"/>
                <w:szCs w:val="22"/>
              </w:rPr>
              <w:t>3</w:t>
            </w:r>
            <w:r w:rsidRPr="00AC3B1B">
              <w:rPr>
                <w:rFonts w:ascii="Arial" w:hAnsi="Arial" w:cs="Arial"/>
                <w:sz w:val="22"/>
                <w:szCs w:val="22"/>
              </w:rPr>
              <w:t xml:space="preserve">. Минимальное расстояние от границ землевладения до строений, а также между строениями, </w:t>
            </w:r>
            <w:proofErr w:type="gramStart"/>
            <w:r w:rsidRPr="00AC3B1B">
              <w:rPr>
                <w:rFonts w:ascii="Arial" w:hAnsi="Arial" w:cs="Arial"/>
                <w:sz w:val="22"/>
                <w:szCs w:val="22"/>
              </w:rPr>
              <w:t>м</w:t>
            </w:r>
            <w:proofErr w:type="gramEnd"/>
            <w:r w:rsidRPr="00AC3B1B">
              <w:rPr>
                <w:rFonts w:ascii="Arial" w:hAnsi="Arial" w:cs="Arial"/>
                <w:sz w:val="22"/>
                <w:szCs w:val="22"/>
              </w:rPr>
              <w:t>:</w:t>
            </w:r>
          </w:p>
          <w:p w:rsidR="00014FAF" w:rsidRPr="00AC3B1B" w:rsidRDefault="00014FAF" w:rsidP="00DF4D75">
            <w:pPr>
              <w:snapToGrid w:val="0"/>
              <w:rPr>
                <w:rFonts w:ascii="Arial" w:hAnsi="Arial" w:cs="Arial"/>
                <w:sz w:val="22"/>
                <w:szCs w:val="22"/>
              </w:rPr>
            </w:pPr>
            <w:r w:rsidRPr="00AC3B1B">
              <w:rPr>
                <w:rFonts w:ascii="Arial" w:hAnsi="Arial" w:cs="Arial"/>
                <w:sz w:val="22"/>
                <w:szCs w:val="22"/>
              </w:rPr>
              <w:t xml:space="preserve">- </w:t>
            </w:r>
            <w:r w:rsidRPr="00AC3B1B">
              <w:rPr>
                <w:rFonts w:ascii="Arial" w:hAnsi="Arial" w:cs="Arial"/>
                <w:i/>
                <w:sz w:val="22"/>
                <w:szCs w:val="22"/>
              </w:rPr>
              <w:t>от границ соседнего участка до:</w:t>
            </w:r>
          </w:p>
          <w:p w:rsidR="00014FAF" w:rsidRPr="00AC3B1B" w:rsidRDefault="00014FAF" w:rsidP="00BF5360">
            <w:pPr>
              <w:numPr>
                <w:ilvl w:val="0"/>
                <w:numId w:val="40"/>
              </w:numPr>
              <w:tabs>
                <w:tab w:val="clear" w:pos="1230"/>
                <w:tab w:val="num" w:pos="218"/>
              </w:tabs>
              <w:suppressAutoHyphens/>
              <w:overflowPunct w:val="0"/>
              <w:autoSpaceDE w:val="0"/>
              <w:ind w:hanging="1154"/>
              <w:textAlignment w:val="baseline"/>
              <w:rPr>
                <w:rFonts w:ascii="Arial" w:hAnsi="Arial" w:cs="Arial"/>
                <w:sz w:val="22"/>
                <w:szCs w:val="22"/>
              </w:rPr>
            </w:pPr>
            <w:r w:rsidRPr="00AC3B1B">
              <w:rPr>
                <w:rFonts w:ascii="Arial" w:hAnsi="Arial" w:cs="Arial"/>
                <w:sz w:val="22"/>
                <w:szCs w:val="22"/>
              </w:rPr>
              <w:t xml:space="preserve">основного строения                                                                                            </w:t>
            </w:r>
          </w:p>
          <w:p w:rsidR="00014FAF" w:rsidRPr="00AC3B1B" w:rsidRDefault="00014FAF" w:rsidP="00BF5360">
            <w:pPr>
              <w:numPr>
                <w:ilvl w:val="0"/>
                <w:numId w:val="40"/>
              </w:numPr>
              <w:tabs>
                <w:tab w:val="clear" w:pos="1230"/>
                <w:tab w:val="num" w:pos="218"/>
              </w:tabs>
              <w:suppressAutoHyphens/>
              <w:overflowPunct w:val="0"/>
              <w:autoSpaceDE w:val="0"/>
              <w:ind w:hanging="1154"/>
              <w:textAlignment w:val="baseline"/>
              <w:rPr>
                <w:rFonts w:ascii="Arial" w:hAnsi="Arial" w:cs="Arial"/>
                <w:sz w:val="22"/>
                <w:szCs w:val="22"/>
              </w:rPr>
            </w:pPr>
            <w:r w:rsidRPr="00AC3B1B">
              <w:rPr>
                <w:rFonts w:ascii="Arial" w:hAnsi="Arial" w:cs="Arial"/>
                <w:sz w:val="22"/>
                <w:szCs w:val="22"/>
              </w:rPr>
              <w:t xml:space="preserve">постройки для содержания скота и птицы                                                      </w:t>
            </w:r>
          </w:p>
          <w:p w:rsidR="00014FAF" w:rsidRPr="00AC3B1B" w:rsidRDefault="00014FAF" w:rsidP="00BF5360">
            <w:pPr>
              <w:numPr>
                <w:ilvl w:val="0"/>
                <w:numId w:val="40"/>
              </w:numPr>
              <w:tabs>
                <w:tab w:val="clear" w:pos="1230"/>
                <w:tab w:val="num" w:pos="218"/>
              </w:tabs>
              <w:suppressAutoHyphens/>
              <w:overflowPunct w:val="0"/>
              <w:autoSpaceDE w:val="0"/>
              <w:ind w:left="0" w:firstLine="76"/>
              <w:textAlignment w:val="baseline"/>
              <w:rPr>
                <w:rFonts w:ascii="Arial" w:hAnsi="Arial" w:cs="Arial"/>
                <w:sz w:val="22"/>
                <w:szCs w:val="22"/>
              </w:rPr>
            </w:pPr>
            <w:r w:rsidRPr="00AC3B1B">
              <w:rPr>
                <w:rFonts w:ascii="Arial" w:hAnsi="Arial" w:cs="Arial"/>
                <w:sz w:val="22"/>
                <w:szCs w:val="22"/>
              </w:rPr>
              <w:t xml:space="preserve">других построек: (в том числе: бани, гаража, сарая) </w:t>
            </w:r>
          </w:p>
          <w:p w:rsidR="00014FAF" w:rsidRPr="00AC3B1B" w:rsidRDefault="00014FAF" w:rsidP="00DF4D75">
            <w:pPr>
              <w:rPr>
                <w:rFonts w:ascii="Arial" w:hAnsi="Arial" w:cs="Arial"/>
                <w:i/>
                <w:sz w:val="22"/>
                <w:szCs w:val="22"/>
              </w:rPr>
            </w:pPr>
            <w:r w:rsidRPr="00AC3B1B">
              <w:rPr>
                <w:rFonts w:ascii="Arial" w:hAnsi="Arial" w:cs="Arial"/>
                <w:i/>
                <w:sz w:val="22"/>
                <w:szCs w:val="22"/>
              </w:rPr>
              <w:t>- окон жилых комнат до стен соседнего дома и</w:t>
            </w:r>
          </w:p>
          <w:p w:rsidR="00014FAF" w:rsidRPr="00AC3B1B" w:rsidRDefault="00014FAF" w:rsidP="00DF4D75">
            <w:pPr>
              <w:ind w:left="142"/>
              <w:rPr>
                <w:rFonts w:ascii="Arial" w:hAnsi="Arial" w:cs="Arial"/>
                <w:i/>
                <w:sz w:val="22"/>
                <w:szCs w:val="22"/>
              </w:rPr>
            </w:pPr>
            <w:r w:rsidRPr="00AC3B1B">
              <w:rPr>
                <w:rFonts w:ascii="Arial" w:hAnsi="Arial" w:cs="Arial"/>
                <w:i/>
                <w:sz w:val="22"/>
                <w:szCs w:val="22"/>
              </w:rPr>
              <w:t>хозяйственных построек (бани, гаража, сарая),</w:t>
            </w:r>
          </w:p>
          <w:p w:rsidR="00014FAF" w:rsidRPr="00AC3B1B" w:rsidRDefault="00014FAF" w:rsidP="00DF4D75">
            <w:pPr>
              <w:ind w:left="142"/>
              <w:rPr>
                <w:rFonts w:ascii="Arial" w:hAnsi="Arial" w:cs="Arial"/>
                <w:i/>
                <w:sz w:val="22"/>
                <w:szCs w:val="22"/>
              </w:rPr>
            </w:pPr>
            <w:proofErr w:type="gramStart"/>
            <w:r w:rsidRPr="00AC3B1B">
              <w:rPr>
                <w:rFonts w:ascii="Arial" w:hAnsi="Arial" w:cs="Arial"/>
                <w:i/>
                <w:sz w:val="22"/>
                <w:szCs w:val="22"/>
              </w:rPr>
              <w:t xml:space="preserve">расположенных на соседних земельных участках  </w:t>
            </w:r>
            <w:proofErr w:type="gramEnd"/>
          </w:p>
          <w:p w:rsidR="00014FAF" w:rsidRPr="00AC3B1B" w:rsidRDefault="00014FAF" w:rsidP="00DF4D75">
            <w:pPr>
              <w:rPr>
                <w:rFonts w:ascii="Arial" w:hAnsi="Arial" w:cs="Arial"/>
                <w:sz w:val="22"/>
                <w:szCs w:val="22"/>
              </w:rPr>
            </w:pPr>
            <w:r w:rsidRPr="00AC3B1B">
              <w:rPr>
                <w:rFonts w:ascii="Arial" w:hAnsi="Arial" w:cs="Arial"/>
                <w:i/>
                <w:sz w:val="22"/>
                <w:szCs w:val="22"/>
              </w:rPr>
              <w:t xml:space="preserve">- от основных строений </w:t>
            </w:r>
            <w:proofErr w:type="gramStart"/>
            <w:r w:rsidRPr="00AC3B1B">
              <w:rPr>
                <w:rFonts w:ascii="Arial" w:hAnsi="Arial" w:cs="Arial"/>
                <w:i/>
                <w:sz w:val="22"/>
                <w:szCs w:val="22"/>
              </w:rPr>
              <w:t>до</w:t>
            </w:r>
            <w:proofErr w:type="gramEnd"/>
            <w:r w:rsidRPr="00AC3B1B">
              <w:rPr>
                <w:rFonts w:ascii="Arial" w:hAnsi="Arial" w:cs="Arial"/>
                <w:i/>
                <w:sz w:val="22"/>
                <w:szCs w:val="22"/>
              </w:rPr>
              <w:t xml:space="preserve"> отдельно стоящих                                    </w:t>
            </w:r>
            <w:r w:rsidRPr="00AC3B1B">
              <w:rPr>
                <w:rFonts w:ascii="Arial" w:hAnsi="Arial" w:cs="Arial"/>
                <w:sz w:val="22"/>
                <w:szCs w:val="22"/>
              </w:rPr>
              <w:t xml:space="preserve">  </w:t>
            </w:r>
          </w:p>
          <w:p w:rsidR="00014FAF" w:rsidRPr="00AC3B1B" w:rsidRDefault="00014FAF" w:rsidP="00DF4D75">
            <w:pPr>
              <w:ind w:left="142"/>
              <w:rPr>
                <w:rFonts w:ascii="Arial" w:hAnsi="Arial" w:cs="Arial"/>
                <w:sz w:val="22"/>
                <w:szCs w:val="22"/>
              </w:rPr>
            </w:pPr>
            <w:r w:rsidRPr="00AC3B1B">
              <w:rPr>
                <w:rFonts w:ascii="Arial" w:hAnsi="Arial" w:cs="Arial"/>
                <w:i/>
                <w:sz w:val="22"/>
                <w:szCs w:val="22"/>
              </w:rPr>
              <w:t>хозяйственных и прочих строений на участке:</w:t>
            </w:r>
          </w:p>
        </w:tc>
        <w:tc>
          <w:tcPr>
            <w:tcW w:w="2110" w:type="dxa"/>
            <w:tcBorders>
              <w:left w:val="single" w:sz="4" w:space="0" w:color="000000"/>
              <w:bottom w:val="single" w:sz="4" w:space="0" w:color="000000"/>
            </w:tcBorders>
          </w:tcPr>
          <w:p w:rsidR="00014FAF" w:rsidRPr="00AC3B1B" w:rsidRDefault="00014FAF" w:rsidP="00DF4D75">
            <w:pPr>
              <w:snapToGrid w:val="0"/>
              <w:jc w:val="center"/>
              <w:rPr>
                <w:rFonts w:ascii="Arial" w:hAnsi="Arial" w:cs="Arial"/>
                <w:sz w:val="22"/>
                <w:szCs w:val="22"/>
              </w:rPr>
            </w:pP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p>
          <w:p w:rsidR="00014FAF" w:rsidRPr="00AC3B1B" w:rsidRDefault="00014FAF" w:rsidP="00DF4D75">
            <w:pPr>
              <w:snapToGrid w:val="0"/>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3</w:t>
            </w:r>
          </w:p>
          <w:p w:rsidR="00014FAF" w:rsidRPr="00AC3B1B" w:rsidRDefault="00014FAF" w:rsidP="00DF4D75">
            <w:pPr>
              <w:jc w:val="center"/>
              <w:rPr>
                <w:rFonts w:ascii="Arial" w:hAnsi="Arial" w:cs="Arial"/>
                <w:sz w:val="22"/>
                <w:szCs w:val="22"/>
              </w:rPr>
            </w:pPr>
            <w:r w:rsidRPr="00AC3B1B">
              <w:rPr>
                <w:rFonts w:ascii="Arial" w:hAnsi="Arial" w:cs="Arial"/>
                <w:sz w:val="22"/>
                <w:szCs w:val="22"/>
              </w:rPr>
              <w:t>4</w:t>
            </w:r>
          </w:p>
          <w:p w:rsidR="00014FAF" w:rsidRPr="00AC3B1B" w:rsidRDefault="00014FAF" w:rsidP="00DF4D75">
            <w:pPr>
              <w:jc w:val="center"/>
              <w:rPr>
                <w:rFonts w:ascii="Arial" w:hAnsi="Arial" w:cs="Arial"/>
                <w:sz w:val="22"/>
                <w:szCs w:val="22"/>
              </w:rPr>
            </w:pPr>
            <w:r w:rsidRPr="00AC3B1B">
              <w:rPr>
                <w:rFonts w:ascii="Arial" w:hAnsi="Arial" w:cs="Arial"/>
                <w:sz w:val="22"/>
                <w:szCs w:val="22"/>
              </w:rPr>
              <w:t>1</w:t>
            </w: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6</w:t>
            </w: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p>
        </w:tc>
        <w:tc>
          <w:tcPr>
            <w:tcW w:w="2287" w:type="dxa"/>
            <w:tcBorders>
              <w:left w:val="single" w:sz="4" w:space="0" w:color="000000"/>
              <w:bottom w:val="single" w:sz="4" w:space="0" w:color="000000"/>
              <w:right w:val="single" w:sz="4" w:space="0" w:color="000000"/>
            </w:tcBorders>
          </w:tcPr>
          <w:p w:rsidR="00014FAF" w:rsidRPr="00AC3B1B" w:rsidRDefault="00014FAF" w:rsidP="00DF4D75">
            <w:pPr>
              <w:snapToGrid w:val="0"/>
              <w:jc w:val="center"/>
              <w:rPr>
                <w:rFonts w:ascii="Arial" w:hAnsi="Arial" w:cs="Arial"/>
                <w:sz w:val="22"/>
                <w:szCs w:val="22"/>
              </w:rPr>
            </w:pPr>
          </w:p>
          <w:p w:rsidR="00014FAF" w:rsidRPr="00AC3B1B" w:rsidRDefault="00014FAF" w:rsidP="00DF4D75">
            <w:pPr>
              <w:snapToGrid w:val="0"/>
              <w:jc w:val="center"/>
              <w:rPr>
                <w:rFonts w:ascii="Arial" w:hAnsi="Arial" w:cs="Arial"/>
                <w:sz w:val="22"/>
                <w:szCs w:val="22"/>
              </w:rPr>
            </w:pPr>
          </w:p>
          <w:p w:rsidR="00014FAF" w:rsidRPr="00AC3B1B" w:rsidRDefault="00014FAF" w:rsidP="00DF4D75">
            <w:pPr>
              <w:snapToGrid w:val="0"/>
              <w:jc w:val="center"/>
              <w:rPr>
                <w:rFonts w:ascii="Arial" w:hAnsi="Arial" w:cs="Arial"/>
                <w:sz w:val="22"/>
                <w:szCs w:val="22"/>
              </w:rPr>
            </w:pPr>
          </w:p>
          <w:p w:rsidR="00014FAF" w:rsidRPr="00AC3B1B" w:rsidRDefault="00014FAF" w:rsidP="00DF4D75">
            <w:pPr>
              <w:snapToGrid w:val="0"/>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3</w:t>
            </w:r>
          </w:p>
          <w:p w:rsidR="00014FAF" w:rsidRPr="00AC3B1B" w:rsidRDefault="00014FAF" w:rsidP="00DF4D75">
            <w:pPr>
              <w:jc w:val="center"/>
              <w:rPr>
                <w:rFonts w:ascii="Arial" w:hAnsi="Arial" w:cs="Arial"/>
                <w:sz w:val="22"/>
                <w:szCs w:val="22"/>
              </w:rPr>
            </w:pPr>
            <w:r w:rsidRPr="00AC3B1B">
              <w:rPr>
                <w:rFonts w:ascii="Arial" w:hAnsi="Arial" w:cs="Arial"/>
                <w:sz w:val="22"/>
                <w:szCs w:val="22"/>
              </w:rPr>
              <w:t>4</w:t>
            </w:r>
          </w:p>
          <w:p w:rsidR="00014FAF" w:rsidRPr="00AC3B1B" w:rsidRDefault="00014FAF" w:rsidP="00DF4D75">
            <w:pPr>
              <w:jc w:val="center"/>
              <w:rPr>
                <w:rFonts w:ascii="Arial" w:hAnsi="Arial" w:cs="Arial"/>
                <w:sz w:val="22"/>
                <w:szCs w:val="22"/>
              </w:rPr>
            </w:pPr>
            <w:r w:rsidRPr="00AC3B1B">
              <w:rPr>
                <w:rFonts w:ascii="Arial" w:hAnsi="Arial" w:cs="Arial"/>
                <w:sz w:val="22"/>
                <w:szCs w:val="22"/>
              </w:rPr>
              <w:t>1</w:t>
            </w: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6</w:t>
            </w: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 xml:space="preserve">в соответствии со СНиП 2.07.01-89*, приложение 1 и </w:t>
            </w:r>
          </w:p>
          <w:p w:rsidR="00014FAF" w:rsidRPr="00AC3B1B" w:rsidRDefault="00014FAF" w:rsidP="00DF4D75">
            <w:pPr>
              <w:jc w:val="center"/>
              <w:rPr>
                <w:rFonts w:ascii="Arial" w:hAnsi="Arial" w:cs="Arial"/>
                <w:sz w:val="22"/>
                <w:szCs w:val="22"/>
              </w:rPr>
            </w:pPr>
            <w:r w:rsidRPr="00AC3B1B">
              <w:rPr>
                <w:rFonts w:ascii="Arial" w:hAnsi="Arial" w:cs="Arial"/>
                <w:sz w:val="22"/>
                <w:szCs w:val="22"/>
              </w:rPr>
              <w:t>СП 30-102-99</w:t>
            </w:r>
          </w:p>
        </w:tc>
      </w:tr>
      <w:tr w:rsidR="00014FAF" w:rsidRPr="00AC3B1B" w:rsidTr="00DF4D75">
        <w:tc>
          <w:tcPr>
            <w:tcW w:w="5309" w:type="dxa"/>
            <w:tcBorders>
              <w:left w:val="single" w:sz="4" w:space="0" w:color="000000"/>
              <w:bottom w:val="single" w:sz="4" w:space="0" w:color="000000"/>
            </w:tcBorders>
          </w:tcPr>
          <w:p w:rsidR="00014FAF" w:rsidRPr="00AC3B1B" w:rsidRDefault="00014FAF" w:rsidP="00DF4D75">
            <w:pPr>
              <w:snapToGrid w:val="0"/>
              <w:rPr>
                <w:rFonts w:ascii="Arial" w:hAnsi="Arial" w:cs="Arial"/>
                <w:sz w:val="22"/>
                <w:szCs w:val="22"/>
              </w:rPr>
            </w:pPr>
            <w:r w:rsidRPr="004F1311">
              <w:rPr>
                <w:rFonts w:ascii="Arial" w:hAnsi="Arial" w:cs="Arial"/>
                <w:sz w:val="22"/>
                <w:szCs w:val="22"/>
              </w:rPr>
              <w:t>4</w:t>
            </w:r>
            <w:r w:rsidRPr="00AC3B1B">
              <w:rPr>
                <w:rFonts w:ascii="Arial" w:hAnsi="Arial" w:cs="Arial"/>
                <w:sz w:val="22"/>
                <w:szCs w:val="22"/>
              </w:rPr>
              <w:t xml:space="preserve">. Минимальное расстояние от границ приусадебных участков до лесных массивов                                                                               </w:t>
            </w:r>
          </w:p>
        </w:tc>
        <w:tc>
          <w:tcPr>
            <w:tcW w:w="2110" w:type="dxa"/>
            <w:tcBorders>
              <w:left w:val="single" w:sz="4" w:space="0" w:color="000000"/>
              <w:bottom w:val="single" w:sz="4" w:space="0" w:color="000000"/>
            </w:tcBorders>
          </w:tcPr>
          <w:p w:rsidR="00014FAF" w:rsidRPr="00AC3B1B" w:rsidRDefault="00014FAF" w:rsidP="00DF4D75">
            <w:pPr>
              <w:snapToGrid w:val="0"/>
              <w:jc w:val="center"/>
              <w:rPr>
                <w:rFonts w:ascii="Arial" w:hAnsi="Arial" w:cs="Arial"/>
                <w:sz w:val="22"/>
                <w:szCs w:val="22"/>
              </w:rPr>
            </w:pPr>
            <w:r w:rsidRPr="00AC3B1B">
              <w:rPr>
                <w:rFonts w:ascii="Arial" w:hAnsi="Arial" w:cs="Arial"/>
                <w:sz w:val="22"/>
                <w:szCs w:val="22"/>
              </w:rPr>
              <w:t>не менее  15 м</w:t>
            </w:r>
          </w:p>
        </w:tc>
        <w:tc>
          <w:tcPr>
            <w:tcW w:w="2287" w:type="dxa"/>
            <w:tcBorders>
              <w:left w:val="single" w:sz="4" w:space="0" w:color="000000"/>
              <w:bottom w:val="single" w:sz="4" w:space="0" w:color="000000"/>
              <w:right w:val="single" w:sz="4" w:space="0" w:color="000000"/>
            </w:tcBorders>
          </w:tcPr>
          <w:p w:rsidR="00014FAF" w:rsidRPr="00AC3B1B" w:rsidRDefault="00014FAF" w:rsidP="00DF4D75">
            <w:pPr>
              <w:snapToGrid w:val="0"/>
              <w:jc w:val="center"/>
              <w:rPr>
                <w:rFonts w:ascii="Arial" w:hAnsi="Arial" w:cs="Arial"/>
                <w:sz w:val="22"/>
                <w:szCs w:val="22"/>
              </w:rPr>
            </w:pPr>
            <w:proofErr w:type="spellStart"/>
            <w:r w:rsidRPr="00AC3B1B">
              <w:rPr>
                <w:rFonts w:ascii="Arial" w:hAnsi="Arial" w:cs="Arial"/>
                <w:sz w:val="22"/>
                <w:szCs w:val="22"/>
              </w:rPr>
              <w:t>Техрегламент</w:t>
            </w:r>
            <w:proofErr w:type="spellEnd"/>
            <w:r w:rsidRPr="00AC3B1B">
              <w:rPr>
                <w:rFonts w:ascii="Arial" w:hAnsi="Arial" w:cs="Arial"/>
                <w:sz w:val="22"/>
                <w:szCs w:val="22"/>
              </w:rPr>
              <w:t xml:space="preserve">, глава 17 </w:t>
            </w:r>
          </w:p>
        </w:tc>
      </w:tr>
    </w:tbl>
    <w:p w:rsidR="00C12BB7" w:rsidRDefault="00C12BB7" w:rsidP="00014FAF">
      <w:pPr>
        <w:pStyle w:val="nienie"/>
        <w:tabs>
          <w:tab w:val="left" w:pos="0"/>
          <w:tab w:val="left" w:pos="1120"/>
        </w:tabs>
        <w:spacing w:line="360" w:lineRule="auto"/>
        <w:ind w:left="851"/>
        <w:rPr>
          <w:rFonts w:ascii="Arial" w:hAnsi="Arial" w:cs="Arial"/>
          <w:szCs w:val="24"/>
        </w:rPr>
      </w:pPr>
    </w:p>
    <w:p w:rsidR="00014FAF" w:rsidRPr="004F1311" w:rsidRDefault="00014FAF" w:rsidP="00014FAF">
      <w:pPr>
        <w:pStyle w:val="nienie"/>
        <w:tabs>
          <w:tab w:val="left" w:pos="0"/>
          <w:tab w:val="left" w:pos="1120"/>
        </w:tabs>
        <w:spacing w:line="360" w:lineRule="auto"/>
        <w:ind w:left="851"/>
        <w:rPr>
          <w:rFonts w:ascii="Arial" w:hAnsi="Arial" w:cs="Arial"/>
          <w:szCs w:val="24"/>
        </w:rPr>
      </w:pPr>
      <w:r w:rsidRPr="004F1311">
        <w:rPr>
          <w:rFonts w:ascii="Arial" w:hAnsi="Arial" w:cs="Arial"/>
          <w:szCs w:val="24"/>
        </w:rPr>
        <w:t>Примечания: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1. Расстояния измеряются до наружных граней стен строений.</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2.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3. К</w:t>
      </w:r>
      <w:r>
        <w:rPr>
          <w:rFonts w:ascii="Arial" w:hAnsi="Arial" w:cs="Arial"/>
          <w:szCs w:val="24"/>
        </w:rPr>
        <w:t>оэффициент застройки территории</w:t>
      </w:r>
      <w:r w:rsidRPr="00F1510D">
        <w:rPr>
          <w:rFonts w:ascii="Arial" w:hAnsi="Arial" w:cs="Arial"/>
          <w:szCs w:val="24"/>
        </w:rPr>
        <w:t xml:space="preserve"> </w:t>
      </w:r>
      <w:r w:rsidRPr="004F1311">
        <w:rPr>
          <w:rFonts w:ascii="Arial" w:hAnsi="Arial" w:cs="Arial"/>
          <w:szCs w:val="24"/>
        </w:rPr>
        <w:t>для</w:t>
      </w:r>
      <w:r>
        <w:rPr>
          <w:rFonts w:ascii="Arial" w:hAnsi="Arial" w:cs="Arial"/>
          <w:szCs w:val="24"/>
        </w:rPr>
        <w:t xml:space="preserve"> жилых домов усадебного типа  </w:t>
      </w:r>
      <w:r w:rsidRPr="004F1311">
        <w:rPr>
          <w:rFonts w:ascii="Arial" w:hAnsi="Arial" w:cs="Arial"/>
          <w:szCs w:val="24"/>
        </w:rPr>
        <w:t>не более 0,49</w:t>
      </w:r>
      <w:r>
        <w:rPr>
          <w:rFonts w:ascii="Arial" w:hAnsi="Arial" w:cs="Arial"/>
          <w:szCs w:val="24"/>
        </w:rPr>
        <w:t xml:space="preserve"> </w:t>
      </w:r>
      <w:r w:rsidRPr="004F1311">
        <w:rPr>
          <w:rFonts w:ascii="Arial" w:hAnsi="Arial" w:cs="Arial"/>
          <w:szCs w:val="24"/>
        </w:rPr>
        <w:t>при минимальной площади участка 400 м</w:t>
      </w:r>
      <w:proofErr w:type="gramStart"/>
      <w:r w:rsidRPr="004F1311">
        <w:rPr>
          <w:rFonts w:ascii="Arial" w:hAnsi="Arial" w:cs="Arial"/>
          <w:szCs w:val="24"/>
        </w:rPr>
        <w:t>2</w:t>
      </w:r>
      <w:proofErr w:type="gramEnd"/>
      <w:r w:rsidRPr="004F1311">
        <w:rPr>
          <w:rFonts w:ascii="Arial" w:hAnsi="Arial" w:cs="Arial"/>
          <w:szCs w:val="24"/>
        </w:rPr>
        <w:t xml:space="preserve">                                           </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4. Высота строений:</w:t>
      </w:r>
    </w:p>
    <w:p w:rsidR="00014FAF" w:rsidRPr="004F1311" w:rsidRDefault="00014FAF" w:rsidP="00014FAF">
      <w:pPr>
        <w:pStyle w:val="nienie"/>
        <w:tabs>
          <w:tab w:val="left" w:pos="0"/>
        </w:tabs>
        <w:spacing w:line="360" w:lineRule="auto"/>
        <w:ind w:left="142" w:firstLine="425"/>
        <w:rPr>
          <w:rFonts w:ascii="Arial" w:hAnsi="Arial" w:cs="Arial"/>
          <w:i/>
          <w:szCs w:val="24"/>
        </w:rPr>
      </w:pPr>
      <w:r w:rsidRPr="004F1311">
        <w:rPr>
          <w:rFonts w:ascii="Arial" w:hAnsi="Arial" w:cs="Arial"/>
          <w:i/>
          <w:szCs w:val="24"/>
        </w:rPr>
        <w:t xml:space="preserve">для всех основных строений: </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w:t>
      </w:r>
      <w:r w:rsidRPr="004F1311">
        <w:rPr>
          <w:rFonts w:ascii="Arial" w:hAnsi="Arial" w:cs="Arial"/>
          <w:szCs w:val="24"/>
        </w:rPr>
        <w:tab/>
        <w:t>количество надземных этажей – до двух</w:t>
      </w:r>
      <w:r>
        <w:rPr>
          <w:rFonts w:ascii="Arial" w:hAnsi="Arial" w:cs="Arial"/>
          <w:szCs w:val="24"/>
        </w:rPr>
        <w:t xml:space="preserve"> </w:t>
      </w:r>
      <w:r w:rsidRPr="004F1311">
        <w:rPr>
          <w:rFonts w:ascii="Arial" w:hAnsi="Arial" w:cs="Arial"/>
          <w:szCs w:val="24"/>
        </w:rPr>
        <w:t>с возможным использованием (дополнительно</w:t>
      </w:r>
      <w:proofErr w:type="gramStart"/>
      <w:r>
        <w:rPr>
          <w:rFonts w:ascii="Arial" w:hAnsi="Arial" w:cs="Arial"/>
          <w:szCs w:val="24"/>
        </w:rPr>
        <w:t xml:space="preserve"> </w:t>
      </w:r>
      <w:r w:rsidRPr="004F1311">
        <w:rPr>
          <w:rFonts w:ascii="Arial" w:hAnsi="Arial" w:cs="Arial"/>
          <w:szCs w:val="24"/>
        </w:rPr>
        <w:t>)</w:t>
      </w:r>
      <w:proofErr w:type="gramEnd"/>
      <w:r w:rsidRPr="00014FAF">
        <w:rPr>
          <w:rFonts w:ascii="Arial" w:hAnsi="Arial" w:cs="Arial"/>
          <w:szCs w:val="24"/>
        </w:rPr>
        <w:t xml:space="preserve"> </w:t>
      </w:r>
      <w:r w:rsidRPr="004F1311">
        <w:rPr>
          <w:rFonts w:ascii="Arial" w:hAnsi="Arial" w:cs="Arial"/>
          <w:szCs w:val="24"/>
        </w:rPr>
        <w:t xml:space="preserve">мансардного этажа, с соблюдением норм </w:t>
      </w:r>
      <w:r>
        <w:rPr>
          <w:rFonts w:ascii="Arial" w:hAnsi="Arial" w:cs="Arial"/>
          <w:szCs w:val="24"/>
        </w:rPr>
        <w:t xml:space="preserve"> </w:t>
      </w:r>
      <w:r w:rsidRPr="004F1311">
        <w:rPr>
          <w:rFonts w:ascii="Arial" w:hAnsi="Arial" w:cs="Arial"/>
          <w:szCs w:val="24"/>
        </w:rPr>
        <w:t xml:space="preserve">освещенности соседнего участка: </w:t>
      </w:r>
    </w:p>
    <w:p w:rsidR="00014FAF" w:rsidRPr="004F1311" w:rsidRDefault="00014FAF" w:rsidP="00BF5360">
      <w:pPr>
        <w:pStyle w:val="nienie"/>
        <w:numPr>
          <w:ilvl w:val="0"/>
          <w:numId w:val="41"/>
        </w:numPr>
        <w:tabs>
          <w:tab w:val="left" w:pos="0"/>
          <w:tab w:val="left" w:pos="709"/>
        </w:tabs>
        <w:spacing w:line="360" w:lineRule="auto"/>
        <w:ind w:left="851" w:hanging="284"/>
        <w:rPr>
          <w:rFonts w:ascii="Arial" w:hAnsi="Arial" w:cs="Arial"/>
          <w:szCs w:val="24"/>
        </w:rPr>
      </w:pPr>
      <w:r w:rsidRPr="004F1311">
        <w:rPr>
          <w:rFonts w:ascii="Arial" w:hAnsi="Arial" w:cs="Arial"/>
          <w:szCs w:val="24"/>
        </w:rPr>
        <w:lastRenderedPageBreak/>
        <w:t>высота от уровня земли:</w:t>
      </w:r>
    </w:p>
    <w:p w:rsidR="00014FAF" w:rsidRPr="004F1311" w:rsidRDefault="00014FAF" w:rsidP="00014FAF">
      <w:pPr>
        <w:pStyle w:val="nienie"/>
        <w:tabs>
          <w:tab w:val="left" w:pos="0"/>
        </w:tabs>
        <w:spacing w:line="360" w:lineRule="auto"/>
        <w:ind w:left="142" w:firstLine="425"/>
        <w:rPr>
          <w:rFonts w:ascii="Arial" w:hAnsi="Arial" w:cs="Arial"/>
          <w:szCs w:val="24"/>
        </w:rPr>
      </w:pPr>
      <w:r>
        <w:rPr>
          <w:rFonts w:ascii="Arial" w:hAnsi="Arial" w:cs="Arial"/>
          <w:szCs w:val="24"/>
        </w:rPr>
        <w:t xml:space="preserve">- до верха плоской кровли </w:t>
      </w:r>
      <w:r w:rsidRPr="004F1311">
        <w:rPr>
          <w:rFonts w:ascii="Arial" w:hAnsi="Arial" w:cs="Arial"/>
          <w:szCs w:val="24"/>
        </w:rPr>
        <w:t>не более  9,6м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конька скатной кровли не более 13,6 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для всех вспомогательных строений:</w:t>
      </w:r>
    </w:p>
    <w:p w:rsidR="00014FAF" w:rsidRPr="004F1311" w:rsidRDefault="00014FAF" w:rsidP="00014FAF">
      <w:pPr>
        <w:pStyle w:val="nienie"/>
        <w:tabs>
          <w:tab w:val="left" w:pos="0"/>
        </w:tabs>
        <w:spacing w:line="360" w:lineRule="auto"/>
        <w:ind w:left="142" w:firstLine="425"/>
        <w:rPr>
          <w:rFonts w:ascii="Arial" w:hAnsi="Arial" w:cs="Arial"/>
          <w:szCs w:val="24"/>
        </w:rPr>
      </w:pPr>
      <w:r>
        <w:rPr>
          <w:rFonts w:ascii="Arial" w:hAnsi="Arial" w:cs="Arial"/>
          <w:szCs w:val="24"/>
          <w:lang w:val="en-US"/>
        </w:rPr>
        <w:t>b</w:t>
      </w:r>
      <w:r w:rsidRPr="004F1311">
        <w:rPr>
          <w:rFonts w:ascii="Arial" w:hAnsi="Arial" w:cs="Arial"/>
          <w:szCs w:val="24"/>
        </w:rPr>
        <w:t xml:space="preserve">) </w:t>
      </w:r>
      <w:proofErr w:type="gramStart"/>
      <w:r w:rsidRPr="004F1311">
        <w:rPr>
          <w:rFonts w:ascii="Arial" w:hAnsi="Arial" w:cs="Arial"/>
          <w:szCs w:val="24"/>
        </w:rPr>
        <w:t>высота</w:t>
      </w:r>
      <w:proofErr w:type="gramEnd"/>
      <w:r w:rsidRPr="004F1311">
        <w:rPr>
          <w:rFonts w:ascii="Arial" w:hAnsi="Arial" w:cs="Arial"/>
          <w:szCs w:val="24"/>
        </w:rPr>
        <w:t xml:space="preserve"> от уровня земли:</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верха плоской кровли не более 4м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конька скатной кровли не более 7 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как исключение: шпили, башни, флагштоки -                                     без ограничения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5. Вспомогательные строения, за исключением гаражей, размещать со стороны улиц не  допускается.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6. Требования к ограждению земельных участков:</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 со стороны улиц ограждения должны быть прозрачными</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 характер ограждения и его высота должны быть единообразными</w:t>
      </w:r>
    </w:p>
    <w:p w:rsidR="00014FAF" w:rsidRPr="003A3420"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как минимум на протяжении одного квартала с обеих сторон улицы</w:t>
      </w:r>
    </w:p>
    <w:p w:rsidR="00CB684D" w:rsidRDefault="00CB684D" w:rsidP="00CB684D">
      <w:pPr>
        <w:spacing w:line="360" w:lineRule="auto"/>
        <w:ind w:right="282"/>
        <w:jc w:val="both"/>
        <w:rPr>
          <w:rFonts w:ascii="Arial" w:hAnsi="Arial" w:cs="Arial"/>
          <w:b/>
          <w:bCs/>
          <w:sz w:val="24"/>
          <w:szCs w:val="24"/>
        </w:rPr>
      </w:pPr>
    </w:p>
    <w:p w:rsidR="00CB684D" w:rsidRPr="00CB684D" w:rsidRDefault="00CB684D" w:rsidP="00CB684D">
      <w:pPr>
        <w:spacing w:line="360" w:lineRule="auto"/>
        <w:ind w:right="282" w:firstLine="709"/>
        <w:jc w:val="both"/>
        <w:rPr>
          <w:rFonts w:ascii="Arial" w:hAnsi="Arial" w:cs="Arial"/>
          <w:b/>
          <w:sz w:val="24"/>
          <w:szCs w:val="24"/>
        </w:rPr>
      </w:pPr>
      <w:r w:rsidRPr="00CB684D">
        <w:rPr>
          <w:rFonts w:ascii="Arial" w:hAnsi="Arial" w:cs="Arial"/>
          <w:b/>
          <w:bCs/>
          <w:sz w:val="24"/>
          <w:szCs w:val="24"/>
        </w:rPr>
        <w:t>Ж-</w:t>
      </w:r>
      <w:r>
        <w:rPr>
          <w:rFonts w:ascii="Arial" w:hAnsi="Arial" w:cs="Arial"/>
          <w:b/>
          <w:bCs/>
          <w:sz w:val="24"/>
          <w:szCs w:val="24"/>
        </w:rPr>
        <w:t>4</w:t>
      </w:r>
      <w:r w:rsidRPr="00CB684D">
        <w:rPr>
          <w:rFonts w:ascii="Arial" w:hAnsi="Arial" w:cs="Arial"/>
          <w:b/>
          <w:bCs/>
          <w:sz w:val="24"/>
          <w:szCs w:val="24"/>
        </w:rPr>
        <w:t xml:space="preserve">. </w:t>
      </w:r>
      <w:r w:rsidRPr="00CB684D">
        <w:rPr>
          <w:rFonts w:ascii="Arial" w:hAnsi="Arial" w:cs="Arial"/>
          <w:b/>
          <w:sz w:val="24"/>
          <w:szCs w:val="24"/>
        </w:rPr>
        <w:t xml:space="preserve">Зона </w:t>
      </w:r>
      <w:r>
        <w:rPr>
          <w:rFonts w:ascii="Arial" w:hAnsi="Arial" w:cs="Arial"/>
          <w:b/>
          <w:sz w:val="24"/>
          <w:szCs w:val="24"/>
        </w:rPr>
        <w:t>индивидуальной застройки городского типа</w:t>
      </w:r>
    </w:p>
    <w:p w:rsidR="00CB684D" w:rsidRPr="00CB684D" w:rsidRDefault="00CB684D" w:rsidP="0090544B">
      <w:pPr>
        <w:spacing w:before="160" w:line="360" w:lineRule="auto"/>
        <w:ind w:firstLine="709"/>
        <w:jc w:val="both"/>
        <w:rPr>
          <w:rFonts w:ascii="Arial" w:hAnsi="Arial" w:cs="Arial"/>
          <w:i/>
          <w:sz w:val="24"/>
          <w:szCs w:val="24"/>
        </w:rPr>
      </w:pPr>
      <w:r w:rsidRPr="00CB684D">
        <w:rPr>
          <w:rFonts w:ascii="Arial" w:hAnsi="Arial" w:cs="Arial"/>
          <w:i/>
          <w:sz w:val="24"/>
          <w:szCs w:val="24"/>
        </w:rPr>
        <w:t xml:space="preserve">Зона жилой </w:t>
      </w:r>
      <w:r w:rsidRPr="00F05B48">
        <w:rPr>
          <w:rFonts w:ascii="Arial" w:hAnsi="Arial" w:cs="Arial"/>
          <w:i/>
          <w:sz w:val="24"/>
          <w:szCs w:val="24"/>
        </w:rPr>
        <w:t>застройки Ж-</w:t>
      </w:r>
      <w:r w:rsidR="00F05B48" w:rsidRPr="00F05B48">
        <w:rPr>
          <w:rFonts w:ascii="Arial" w:hAnsi="Arial" w:cs="Arial"/>
          <w:i/>
          <w:sz w:val="24"/>
          <w:szCs w:val="24"/>
        </w:rPr>
        <w:t>4</w:t>
      </w:r>
      <w:r w:rsidRPr="00F05B48">
        <w:rPr>
          <w:rFonts w:ascii="Arial" w:hAnsi="Arial" w:cs="Arial"/>
          <w:i/>
          <w:sz w:val="24"/>
          <w:szCs w:val="24"/>
        </w:rPr>
        <w:t xml:space="preserve"> выделена</w:t>
      </w:r>
      <w:r w:rsidRPr="00CB684D">
        <w:rPr>
          <w:rFonts w:ascii="Arial" w:hAnsi="Arial" w:cs="Arial"/>
          <w:i/>
          <w:sz w:val="24"/>
          <w:szCs w:val="24"/>
        </w:rPr>
        <w:t xml:space="preserve"> для обеспечения правовых условий формирования жилых районов, расположенных в центральной части города вдоль берег</w:t>
      </w:r>
      <w:r>
        <w:rPr>
          <w:rFonts w:ascii="Arial" w:hAnsi="Arial" w:cs="Arial"/>
          <w:i/>
          <w:sz w:val="24"/>
          <w:szCs w:val="24"/>
        </w:rPr>
        <w:t>овой зоны. Формирование зоны Ж-4</w:t>
      </w:r>
      <w:r w:rsidRPr="00CB684D">
        <w:rPr>
          <w:rFonts w:ascii="Arial" w:hAnsi="Arial" w:cs="Arial"/>
          <w:i/>
          <w:sz w:val="24"/>
          <w:szCs w:val="24"/>
        </w:rPr>
        <w:t xml:space="preserve"> предполагает постепенную замену существующей застройки, расположенной в границах данной зоны на благоустроенные одноквартирные жилые дома с небольшими земельными участками.</w:t>
      </w:r>
    </w:p>
    <w:p w:rsidR="00CB684D" w:rsidRPr="00CB684D" w:rsidRDefault="00CB684D" w:rsidP="0090544B">
      <w:pPr>
        <w:pStyle w:val="Iauiue"/>
        <w:spacing w:line="360" w:lineRule="auto"/>
        <w:ind w:right="1" w:firstLine="709"/>
        <w:jc w:val="both"/>
        <w:rPr>
          <w:rFonts w:ascii="Arial" w:hAnsi="Arial" w:cs="Arial"/>
          <w:i/>
          <w:sz w:val="24"/>
          <w:szCs w:val="24"/>
        </w:rPr>
      </w:pPr>
      <w:r>
        <w:rPr>
          <w:rFonts w:ascii="Arial" w:hAnsi="Arial" w:cs="Arial"/>
          <w:i/>
          <w:iCs/>
          <w:sz w:val="24"/>
          <w:szCs w:val="24"/>
        </w:rPr>
        <w:t>Формирование жилой зоны Ж-4</w:t>
      </w:r>
      <w:r w:rsidRPr="00CB684D">
        <w:rPr>
          <w:rFonts w:ascii="Arial" w:hAnsi="Arial" w:cs="Arial"/>
          <w:i/>
          <w:iCs/>
          <w:sz w:val="24"/>
          <w:szCs w:val="24"/>
        </w:rPr>
        <w:t xml:space="preserve"> предусматривает упорядочение границ земельных участков в целях выделения территорий общего пользования и формирования набережн</w:t>
      </w:r>
      <w:r w:rsidR="00A56C8D">
        <w:rPr>
          <w:rFonts w:ascii="Arial" w:hAnsi="Arial" w:cs="Arial"/>
          <w:i/>
          <w:iCs/>
          <w:sz w:val="24"/>
          <w:szCs w:val="24"/>
        </w:rPr>
        <w:t>ых вдоль водоемов</w:t>
      </w:r>
      <w:r w:rsidRPr="00CB684D">
        <w:rPr>
          <w:rFonts w:ascii="Arial" w:hAnsi="Arial" w:cs="Arial"/>
          <w:i/>
          <w:iCs/>
          <w:sz w:val="24"/>
          <w:szCs w:val="24"/>
        </w:rPr>
        <w:t xml:space="preserve">, последовательное приведение застройки в соответствие с санитарными и противопожарными нормами.    </w:t>
      </w:r>
      <w:r w:rsidRPr="00CB684D">
        <w:rPr>
          <w:rFonts w:ascii="Arial" w:hAnsi="Arial" w:cs="Arial"/>
          <w:i/>
          <w:sz w:val="24"/>
          <w:szCs w:val="24"/>
        </w:rPr>
        <w:t xml:space="preserve"> </w:t>
      </w:r>
    </w:p>
    <w:p w:rsidR="00CB684D" w:rsidRPr="00CB684D" w:rsidRDefault="00CB684D" w:rsidP="00CB684D">
      <w:pPr>
        <w:pStyle w:val="Iauiue"/>
        <w:spacing w:before="300" w:line="360" w:lineRule="auto"/>
        <w:ind w:firstLine="709"/>
        <w:jc w:val="both"/>
        <w:rPr>
          <w:rFonts w:ascii="Arial" w:hAnsi="Arial" w:cs="Arial"/>
          <w:b/>
          <w:sz w:val="24"/>
          <w:szCs w:val="24"/>
        </w:rPr>
      </w:pPr>
      <w:r w:rsidRPr="00CB684D">
        <w:rPr>
          <w:rFonts w:ascii="Arial" w:hAnsi="Arial" w:cs="Arial"/>
          <w:b/>
          <w:sz w:val="24"/>
          <w:szCs w:val="24"/>
        </w:rPr>
        <w:t>Основные виды разрешенного использования:</w:t>
      </w:r>
    </w:p>
    <w:p w:rsidR="00CB684D" w:rsidRPr="00CB684D" w:rsidRDefault="00CB684D" w:rsidP="00CB684D">
      <w:pPr>
        <w:pStyle w:val="nienie"/>
        <w:tabs>
          <w:tab w:val="left" w:pos="0"/>
          <w:tab w:val="left" w:pos="1162"/>
        </w:tabs>
        <w:spacing w:line="360" w:lineRule="auto"/>
        <w:ind w:left="0" w:right="-37" w:firstLine="709"/>
        <w:rPr>
          <w:rFonts w:ascii="Arial" w:hAnsi="Arial" w:cs="Arial"/>
          <w:color w:val="FF0000"/>
          <w:sz w:val="28"/>
          <w:szCs w:val="28"/>
        </w:rPr>
      </w:pPr>
      <w:r w:rsidRPr="00CB684D">
        <w:rPr>
          <w:rFonts w:ascii="Arial" w:hAnsi="Arial" w:cs="Arial"/>
          <w:szCs w:val="24"/>
        </w:rPr>
        <w:t xml:space="preserve">- одноквартирные индивидуальные жилые дома городского типа  (коттеджи) с </w:t>
      </w:r>
      <w:proofErr w:type="gramStart"/>
      <w:r w:rsidRPr="00CB684D">
        <w:rPr>
          <w:rFonts w:ascii="Arial" w:hAnsi="Arial" w:cs="Arial"/>
          <w:szCs w:val="24"/>
        </w:rPr>
        <w:t>приусадебными</w:t>
      </w:r>
      <w:proofErr w:type="gramEnd"/>
      <w:r w:rsidRPr="00CB684D">
        <w:rPr>
          <w:rFonts w:ascii="Arial" w:hAnsi="Arial" w:cs="Arial"/>
          <w:szCs w:val="24"/>
        </w:rPr>
        <w:t xml:space="preserve"> земельными 1000-2000 кв. м.</w:t>
      </w:r>
    </w:p>
    <w:p w:rsidR="00CB684D" w:rsidRPr="00CB684D" w:rsidRDefault="00CB684D" w:rsidP="00CB684D">
      <w:pPr>
        <w:pStyle w:val="Iauiue"/>
        <w:spacing w:before="160" w:line="360" w:lineRule="auto"/>
        <w:ind w:firstLine="709"/>
        <w:jc w:val="both"/>
        <w:rPr>
          <w:rFonts w:ascii="Arial" w:hAnsi="Arial" w:cs="Arial"/>
          <w:b/>
          <w:sz w:val="24"/>
          <w:szCs w:val="24"/>
        </w:rPr>
      </w:pPr>
      <w:r w:rsidRPr="00CB684D">
        <w:rPr>
          <w:rFonts w:ascii="Arial" w:hAnsi="Arial" w:cs="Arial"/>
          <w:b/>
          <w:sz w:val="24"/>
          <w:szCs w:val="24"/>
        </w:rPr>
        <w:t>Условно разрешенные виды использования:</w:t>
      </w:r>
    </w:p>
    <w:p w:rsidR="00CB684D" w:rsidRPr="00CB684D" w:rsidRDefault="00CB684D" w:rsidP="00BF5360">
      <w:pPr>
        <w:pStyle w:val="Iauiue"/>
        <w:numPr>
          <w:ilvl w:val="0"/>
          <w:numId w:val="24"/>
        </w:numPr>
        <w:tabs>
          <w:tab w:val="left" w:pos="0"/>
          <w:tab w:val="left" w:pos="1120"/>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B684D">
        <w:rPr>
          <w:rFonts w:ascii="Arial" w:hAnsi="Arial" w:cs="Arial"/>
          <w:sz w:val="24"/>
          <w:szCs w:val="24"/>
        </w:rPr>
        <w:t>детские сады семейного типа, иные объекты дошкольного воспитания расположенные в индивидуальном жилом доме;</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аптеки;</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lastRenderedPageBreak/>
        <w:t>объекты пожарной охраны (гидранты, резервуары, противопожарные водоемы)</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участковые пункты полиции;</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площадки для мусоросборников;</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объекты, связанные с отправлением культа;</w:t>
      </w:r>
    </w:p>
    <w:p w:rsidR="00CB684D" w:rsidRPr="00CB684D" w:rsidRDefault="00CB684D"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CB684D">
        <w:rPr>
          <w:rFonts w:ascii="Arial" w:hAnsi="Arial" w:cs="Arial"/>
          <w:szCs w:val="24"/>
        </w:rPr>
        <w:t>аллеи, скверы;</w:t>
      </w:r>
    </w:p>
    <w:p w:rsidR="00CB684D" w:rsidRPr="00CB684D" w:rsidRDefault="00CB684D" w:rsidP="00BF5360">
      <w:pPr>
        <w:pStyle w:val="aff1"/>
        <w:numPr>
          <w:ilvl w:val="0"/>
          <w:numId w:val="24"/>
        </w:numPr>
        <w:tabs>
          <w:tab w:val="left" w:pos="1162"/>
        </w:tabs>
        <w:spacing w:line="360" w:lineRule="auto"/>
        <w:ind w:left="0" w:firstLine="709"/>
        <w:jc w:val="both"/>
        <w:rPr>
          <w:rFonts w:ascii="Arial" w:hAnsi="Arial" w:cs="Arial"/>
          <w:sz w:val="24"/>
          <w:szCs w:val="24"/>
        </w:rPr>
      </w:pPr>
      <w:r w:rsidRPr="00CB684D">
        <w:rPr>
          <w:rFonts w:ascii="Arial" w:hAnsi="Arial" w:cs="Arial"/>
          <w:sz w:val="24"/>
          <w:szCs w:val="24"/>
        </w:rPr>
        <w:t>гостевые парковки.</w:t>
      </w:r>
    </w:p>
    <w:p w:rsidR="00CB684D" w:rsidRPr="00CB684D" w:rsidRDefault="00CB684D" w:rsidP="00CB684D">
      <w:pPr>
        <w:pStyle w:val="nienie"/>
        <w:spacing w:before="160" w:line="360" w:lineRule="auto"/>
        <w:ind w:left="0" w:firstLine="709"/>
        <w:rPr>
          <w:rFonts w:ascii="Arial" w:hAnsi="Arial" w:cs="Arial"/>
          <w:b/>
          <w:bCs/>
          <w:szCs w:val="24"/>
        </w:rPr>
      </w:pPr>
      <w:r w:rsidRPr="00CB684D">
        <w:rPr>
          <w:rFonts w:ascii="Arial" w:hAnsi="Arial" w:cs="Arial"/>
          <w:b/>
          <w:bCs/>
          <w:szCs w:val="24"/>
        </w:rPr>
        <w:t>Вспомогательные виды разрешенного использования:</w:t>
      </w:r>
    </w:p>
    <w:p w:rsidR="00CB684D" w:rsidRDefault="00CB684D" w:rsidP="00BF5360">
      <w:pPr>
        <w:pStyle w:val="Iauiue"/>
        <w:numPr>
          <w:ilvl w:val="0"/>
          <w:numId w:val="30"/>
        </w:numPr>
        <w:overflowPunct w:val="0"/>
        <w:autoSpaceDE w:val="0"/>
        <w:autoSpaceDN w:val="0"/>
        <w:adjustRightInd w:val="0"/>
        <w:spacing w:line="360" w:lineRule="auto"/>
        <w:jc w:val="both"/>
        <w:textAlignment w:val="baseline"/>
        <w:rPr>
          <w:rFonts w:ascii="Arial" w:hAnsi="Arial" w:cs="Arial"/>
          <w:sz w:val="24"/>
          <w:szCs w:val="24"/>
        </w:rPr>
      </w:pPr>
      <w:r w:rsidRPr="00CB684D">
        <w:rPr>
          <w:rFonts w:ascii="Arial" w:hAnsi="Arial" w:cs="Arial"/>
          <w:color w:val="000000"/>
          <w:sz w:val="24"/>
          <w:szCs w:val="24"/>
        </w:rPr>
        <w:t xml:space="preserve">встроенные в жилые дома гаражи на 1- 2 </w:t>
      </w:r>
      <w:r w:rsidRPr="00CB684D">
        <w:rPr>
          <w:rFonts w:ascii="Arial" w:hAnsi="Arial" w:cs="Arial"/>
          <w:sz w:val="24"/>
          <w:szCs w:val="24"/>
        </w:rPr>
        <w:t xml:space="preserve"> машин</w:t>
      </w:r>
      <w:r>
        <w:rPr>
          <w:rFonts w:ascii="Arial" w:hAnsi="Arial" w:cs="Arial"/>
          <w:sz w:val="24"/>
          <w:szCs w:val="24"/>
        </w:rPr>
        <w:t>ы на индивидуальный</w:t>
      </w:r>
    </w:p>
    <w:p w:rsidR="00CB684D" w:rsidRPr="00CB684D" w:rsidRDefault="00CB684D" w:rsidP="00CB684D">
      <w:pPr>
        <w:pStyle w:val="Iauiue"/>
        <w:overflowPunct w:val="0"/>
        <w:autoSpaceDE w:val="0"/>
        <w:autoSpaceDN w:val="0"/>
        <w:adjustRightInd w:val="0"/>
        <w:spacing w:line="360" w:lineRule="auto"/>
        <w:jc w:val="both"/>
        <w:textAlignment w:val="baseline"/>
        <w:rPr>
          <w:rFonts w:ascii="Arial" w:hAnsi="Arial" w:cs="Arial"/>
          <w:sz w:val="24"/>
          <w:szCs w:val="24"/>
        </w:rPr>
      </w:pPr>
      <w:r w:rsidRPr="00CB684D">
        <w:rPr>
          <w:rFonts w:ascii="Arial" w:hAnsi="Arial" w:cs="Arial"/>
          <w:sz w:val="24"/>
          <w:szCs w:val="24"/>
        </w:rPr>
        <w:t xml:space="preserve">участок; </w:t>
      </w:r>
    </w:p>
    <w:p w:rsidR="00CB684D" w:rsidRPr="00CB684D" w:rsidRDefault="00CB684D" w:rsidP="00BF5360">
      <w:pPr>
        <w:pStyle w:val="Iauiue"/>
        <w:numPr>
          <w:ilvl w:val="0"/>
          <w:numId w:val="30"/>
        </w:numPr>
        <w:overflowPunct w:val="0"/>
        <w:autoSpaceDE w:val="0"/>
        <w:autoSpaceDN w:val="0"/>
        <w:adjustRightInd w:val="0"/>
        <w:spacing w:line="360" w:lineRule="auto"/>
        <w:jc w:val="both"/>
        <w:textAlignment w:val="baseline"/>
        <w:rPr>
          <w:rFonts w:ascii="Arial" w:hAnsi="Arial" w:cs="Arial"/>
          <w:sz w:val="24"/>
          <w:szCs w:val="24"/>
        </w:rPr>
      </w:pPr>
      <w:r w:rsidRPr="00CB684D">
        <w:rPr>
          <w:rFonts w:ascii="Arial" w:hAnsi="Arial" w:cs="Arial"/>
          <w:sz w:val="24"/>
          <w:szCs w:val="24"/>
        </w:rPr>
        <w:t xml:space="preserve">встроенные </w:t>
      </w:r>
      <w:r w:rsidRPr="00CB684D">
        <w:rPr>
          <w:rFonts w:ascii="Arial" w:hAnsi="Arial" w:cs="Arial"/>
          <w:color w:val="000000"/>
          <w:sz w:val="24"/>
          <w:szCs w:val="24"/>
        </w:rPr>
        <w:t xml:space="preserve">в жилые дома </w:t>
      </w:r>
      <w:r w:rsidRPr="00CB684D">
        <w:rPr>
          <w:rFonts w:ascii="Arial" w:hAnsi="Arial" w:cs="Arial"/>
          <w:sz w:val="24"/>
          <w:szCs w:val="24"/>
        </w:rPr>
        <w:t>хозяйственные постройки</w:t>
      </w:r>
      <w:r>
        <w:rPr>
          <w:rFonts w:ascii="Arial" w:hAnsi="Arial" w:cs="Arial"/>
          <w:sz w:val="24"/>
          <w:szCs w:val="24"/>
        </w:rPr>
        <w:t xml:space="preserve"> без содержания </w:t>
      </w:r>
      <w:r w:rsidRPr="00CB684D">
        <w:rPr>
          <w:rFonts w:ascii="Arial" w:hAnsi="Arial" w:cs="Arial"/>
          <w:sz w:val="24"/>
          <w:szCs w:val="24"/>
        </w:rPr>
        <w:t>домашнего скота и птицы;</w:t>
      </w:r>
    </w:p>
    <w:p w:rsidR="00CB684D" w:rsidRPr="00CB684D" w:rsidRDefault="00CB684D" w:rsidP="00BF5360">
      <w:pPr>
        <w:pStyle w:val="Iauiue"/>
        <w:numPr>
          <w:ilvl w:val="0"/>
          <w:numId w:val="30"/>
        </w:numPr>
        <w:overflowPunct w:val="0"/>
        <w:autoSpaceDE w:val="0"/>
        <w:autoSpaceDN w:val="0"/>
        <w:adjustRightInd w:val="0"/>
        <w:spacing w:line="360" w:lineRule="auto"/>
        <w:jc w:val="both"/>
        <w:textAlignment w:val="baseline"/>
        <w:rPr>
          <w:rFonts w:ascii="Arial" w:hAnsi="Arial" w:cs="Arial"/>
          <w:sz w:val="24"/>
          <w:szCs w:val="24"/>
        </w:rPr>
      </w:pPr>
      <w:r w:rsidRPr="00CB684D">
        <w:rPr>
          <w:rFonts w:ascii="Arial" w:hAnsi="Arial" w:cs="Arial"/>
          <w:sz w:val="24"/>
          <w:szCs w:val="24"/>
        </w:rPr>
        <w:t xml:space="preserve">встроенные </w:t>
      </w:r>
      <w:r w:rsidRPr="00CB684D">
        <w:rPr>
          <w:rFonts w:ascii="Arial" w:hAnsi="Arial" w:cs="Arial"/>
          <w:color w:val="000000"/>
          <w:sz w:val="24"/>
          <w:szCs w:val="24"/>
        </w:rPr>
        <w:t>в жилые дома бани и сауны;</w:t>
      </w:r>
    </w:p>
    <w:p w:rsidR="00CB684D" w:rsidRPr="00CB684D" w:rsidRDefault="00CB684D" w:rsidP="00BF5360">
      <w:pPr>
        <w:pStyle w:val="nienie"/>
        <w:numPr>
          <w:ilvl w:val="0"/>
          <w:numId w:val="30"/>
        </w:numPr>
        <w:spacing w:line="360" w:lineRule="auto"/>
        <w:rPr>
          <w:rFonts w:ascii="Arial" w:hAnsi="Arial" w:cs="Arial"/>
          <w:szCs w:val="24"/>
        </w:rPr>
      </w:pPr>
      <w:r w:rsidRPr="00CB684D">
        <w:rPr>
          <w:rFonts w:ascii="Arial" w:hAnsi="Arial" w:cs="Arial"/>
          <w:szCs w:val="24"/>
        </w:rPr>
        <w:t>цветники и газоны;</w:t>
      </w:r>
    </w:p>
    <w:p w:rsidR="00CB684D" w:rsidRDefault="00CB684D" w:rsidP="00BF5360">
      <w:pPr>
        <w:pStyle w:val="nienie"/>
        <w:numPr>
          <w:ilvl w:val="0"/>
          <w:numId w:val="30"/>
        </w:numPr>
        <w:spacing w:line="360" w:lineRule="auto"/>
        <w:rPr>
          <w:rFonts w:ascii="Arial" w:hAnsi="Arial" w:cs="Arial"/>
          <w:szCs w:val="24"/>
        </w:rPr>
      </w:pPr>
      <w:r w:rsidRPr="00CB684D">
        <w:rPr>
          <w:rFonts w:ascii="Arial" w:hAnsi="Arial" w:cs="Arial"/>
          <w:szCs w:val="24"/>
        </w:rPr>
        <w:t xml:space="preserve">скульптура и скульптурные композиции,   другие объекты ландшафтного </w:t>
      </w:r>
    </w:p>
    <w:p w:rsidR="00CB684D" w:rsidRDefault="00CB684D" w:rsidP="00CB684D">
      <w:pPr>
        <w:pStyle w:val="nienie"/>
        <w:spacing w:line="360" w:lineRule="auto"/>
        <w:ind w:left="0" w:firstLine="0"/>
        <w:rPr>
          <w:rFonts w:ascii="Arial" w:hAnsi="Arial" w:cs="Arial"/>
          <w:szCs w:val="24"/>
          <w:lang w:val="en-US"/>
        </w:rPr>
      </w:pPr>
      <w:r w:rsidRPr="00CB684D">
        <w:rPr>
          <w:rFonts w:ascii="Arial" w:hAnsi="Arial" w:cs="Arial"/>
          <w:szCs w:val="24"/>
        </w:rPr>
        <w:t>дизайна.</w:t>
      </w:r>
    </w:p>
    <w:p w:rsidR="00C12BB7" w:rsidRDefault="00C12BB7" w:rsidP="00014FAF">
      <w:pPr>
        <w:pStyle w:val="aff1"/>
        <w:spacing w:line="360" w:lineRule="auto"/>
        <w:ind w:left="1571" w:hanging="1571"/>
        <w:jc w:val="center"/>
        <w:rPr>
          <w:rFonts w:ascii="Arial" w:hAnsi="Arial" w:cs="Arial"/>
          <w:sz w:val="22"/>
          <w:szCs w:val="22"/>
        </w:rPr>
      </w:pPr>
    </w:p>
    <w:p w:rsidR="00014FAF" w:rsidRPr="00F1510D" w:rsidRDefault="00014FAF" w:rsidP="00014FAF">
      <w:pPr>
        <w:pStyle w:val="aff1"/>
        <w:spacing w:line="360" w:lineRule="auto"/>
        <w:ind w:left="1571" w:hanging="1571"/>
        <w:jc w:val="center"/>
        <w:rPr>
          <w:rFonts w:ascii="Arial" w:hAnsi="Arial" w:cs="Arial"/>
          <w:sz w:val="24"/>
          <w:szCs w:val="24"/>
        </w:rPr>
      </w:pPr>
      <w:r w:rsidRPr="00F1510D">
        <w:rPr>
          <w:rFonts w:ascii="Arial" w:hAnsi="Arial" w:cs="Arial"/>
          <w:sz w:val="22"/>
          <w:szCs w:val="22"/>
        </w:rPr>
        <w:t>ПАРАМЕТРЫ СТРОИТЕЛЬСТВА</w:t>
      </w:r>
    </w:p>
    <w:tbl>
      <w:tblPr>
        <w:tblW w:w="0" w:type="auto"/>
        <w:tblInd w:w="66" w:type="dxa"/>
        <w:tblLayout w:type="fixed"/>
        <w:tblLook w:val="0000" w:firstRow="0" w:lastRow="0" w:firstColumn="0" w:lastColumn="0" w:noHBand="0" w:noVBand="0"/>
      </w:tblPr>
      <w:tblGrid>
        <w:gridCol w:w="5309"/>
        <w:gridCol w:w="2110"/>
        <w:gridCol w:w="2287"/>
      </w:tblGrid>
      <w:tr w:rsidR="00014FAF" w:rsidRPr="00AC3B1B" w:rsidTr="00C12BB7">
        <w:trPr>
          <w:tblHeader/>
        </w:trPr>
        <w:tc>
          <w:tcPr>
            <w:tcW w:w="5309" w:type="dxa"/>
            <w:tcBorders>
              <w:top w:val="single" w:sz="4" w:space="0" w:color="000000"/>
              <w:left w:val="single" w:sz="4" w:space="0" w:color="000000"/>
              <w:bottom w:val="single" w:sz="4" w:space="0" w:color="000000"/>
            </w:tcBorders>
          </w:tcPr>
          <w:p w:rsidR="00014FAF" w:rsidRPr="00AC3B1B" w:rsidRDefault="00014FAF" w:rsidP="00DF4D75">
            <w:pPr>
              <w:snapToGrid w:val="0"/>
              <w:jc w:val="center"/>
              <w:rPr>
                <w:rFonts w:ascii="Arial" w:hAnsi="Arial" w:cs="Arial"/>
                <w:b/>
                <w:sz w:val="22"/>
                <w:szCs w:val="22"/>
              </w:rPr>
            </w:pPr>
            <w:r w:rsidRPr="00AC3B1B">
              <w:rPr>
                <w:rFonts w:ascii="Arial" w:hAnsi="Arial" w:cs="Arial"/>
                <w:b/>
                <w:sz w:val="22"/>
                <w:szCs w:val="22"/>
              </w:rPr>
              <w:t>Показатели</w:t>
            </w:r>
          </w:p>
        </w:tc>
        <w:tc>
          <w:tcPr>
            <w:tcW w:w="2110" w:type="dxa"/>
            <w:tcBorders>
              <w:top w:val="single" w:sz="4" w:space="0" w:color="000000"/>
              <w:left w:val="single" w:sz="4" w:space="0" w:color="000000"/>
              <w:bottom w:val="single" w:sz="4" w:space="0" w:color="000000"/>
            </w:tcBorders>
          </w:tcPr>
          <w:p w:rsidR="00014FAF" w:rsidRPr="00AC3B1B" w:rsidRDefault="00014FAF" w:rsidP="00DF4D75">
            <w:pPr>
              <w:snapToGrid w:val="0"/>
              <w:jc w:val="center"/>
              <w:rPr>
                <w:rFonts w:ascii="Arial" w:hAnsi="Arial" w:cs="Arial"/>
                <w:b/>
                <w:sz w:val="22"/>
                <w:szCs w:val="22"/>
              </w:rPr>
            </w:pPr>
            <w:r w:rsidRPr="00AC3B1B">
              <w:rPr>
                <w:rFonts w:ascii="Arial" w:hAnsi="Arial" w:cs="Arial"/>
                <w:b/>
                <w:sz w:val="22"/>
                <w:szCs w:val="22"/>
              </w:rPr>
              <w:t>Параметры</w:t>
            </w:r>
          </w:p>
        </w:tc>
        <w:tc>
          <w:tcPr>
            <w:tcW w:w="2287" w:type="dxa"/>
            <w:tcBorders>
              <w:top w:val="single" w:sz="4" w:space="0" w:color="000000"/>
              <w:left w:val="single" w:sz="4" w:space="0" w:color="000000"/>
              <w:bottom w:val="single" w:sz="4" w:space="0" w:color="000000"/>
              <w:right w:val="single" w:sz="4" w:space="0" w:color="000000"/>
            </w:tcBorders>
          </w:tcPr>
          <w:p w:rsidR="00014FAF" w:rsidRPr="00AC3B1B" w:rsidRDefault="00014FAF" w:rsidP="00DF4D75">
            <w:pPr>
              <w:snapToGrid w:val="0"/>
              <w:jc w:val="center"/>
              <w:rPr>
                <w:rFonts w:ascii="Arial" w:hAnsi="Arial" w:cs="Arial"/>
                <w:b/>
                <w:sz w:val="22"/>
                <w:szCs w:val="22"/>
              </w:rPr>
            </w:pPr>
            <w:r w:rsidRPr="00AC3B1B">
              <w:rPr>
                <w:rFonts w:ascii="Arial" w:hAnsi="Arial" w:cs="Arial"/>
                <w:b/>
                <w:sz w:val="22"/>
                <w:szCs w:val="22"/>
              </w:rPr>
              <w:t>Обоснование</w:t>
            </w:r>
          </w:p>
        </w:tc>
      </w:tr>
      <w:tr w:rsidR="00014FAF" w:rsidRPr="00AC3B1B" w:rsidTr="00C12BB7">
        <w:trPr>
          <w:trHeight w:val="162"/>
        </w:trPr>
        <w:tc>
          <w:tcPr>
            <w:tcW w:w="5309" w:type="dxa"/>
            <w:tcBorders>
              <w:left w:val="single" w:sz="4" w:space="0" w:color="000000"/>
              <w:bottom w:val="single" w:sz="4" w:space="0" w:color="auto"/>
            </w:tcBorders>
          </w:tcPr>
          <w:p w:rsidR="00014FAF" w:rsidRPr="00014FAF" w:rsidRDefault="00014FAF" w:rsidP="00DF4D75">
            <w:pPr>
              <w:snapToGrid w:val="0"/>
              <w:rPr>
                <w:rFonts w:ascii="Arial" w:hAnsi="Arial" w:cs="Arial"/>
                <w:sz w:val="22"/>
                <w:szCs w:val="22"/>
                <w:vertAlign w:val="superscript"/>
              </w:rPr>
            </w:pPr>
            <w:r w:rsidRPr="00014FAF">
              <w:rPr>
                <w:rFonts w:ascii="Arial" w:hAnsi="Arial" w:cs="Arial"/>
                <w:sz w:val="22"/>
                <w:szCs w:val="22"/>
              </w:rPr>
              <w:t>1. Для жилых домов усадебного типа  площадь участка (включая площадь застройки), м</w:t>
            </w:r>
            <w:proofErr w:type="gramStart"/>
            <w:r w:rsidRPr="00014FAF">
              <w:rPr>
                <w:rFonts w:ascii="Arial" w:hAnsi="Arial" w:cs="Arial"/>
                <w:sz w:val="22"/>
                <w:szCs w:val="22"/>
                <w:vertAlign w:val="superscript"/>
              </w:rPr>
              <w:t>2</w:t>
            </w:r>
            <w:proofErr w:type="gramEnd"/>
          </w:p>
          <w:p w:rsidR="00014FAF" w:rsidRPr="00014FAF" w:rsidRDefault="00014FAF" w:rsidP="00DF4D75">
            <w:pPr>
              <w:snapToGrid w:val="0"/>
              <w:rPr>
                <w:rFonts w:ascii="Arial" w:hAnsi="Arial" w:cs="Arial"/>
                <w:sz w:val="22"/>
                <w:szCs w:val="22"/>
              </w:rPr>
            </w:pPr>
            <w:r w:rsidRPr="00014FAF">
              <w:rPr>
                <w:rFonts w:ascii="Arial" w:hAnsi="Arial" w:cs="Arial"/>
                <w:sz w:val="22"/>
                <w:szCs w:val="22"/>
              </w:rPr>
              <w:t>– максимальная</w:t>
            </w:r>
          </w:p>
          <w:p w:rsidR="00014FAF" w:rsidRPr="00014FAF" w:rsidRDefault="00014FAF" w:rsidP="00DF4D75">
            <w:pPr>
              <w:rPr>
                <w:rFonts w:ascii="Arial" w:hAnsi="Arial" w:cs="Arial"/>
                <w:sz w:val="22"/>
                <w:szCs w:val="22"/>
                <w:vertAlign w:val="superscript"/>
              </w:rPr>
            </w:pPr>
            <w:r w:rsidRPr="00014FAF">
              <w:rPr>
                <w:rFonts w:ascii="Arial" w:hAnsi="Arial" w:cs="Arial"/>
                <w:sz w:val="22"/>
                <w:szCs w:val="22"/>
              </w:rPr>
              <w:t>– минимальная</w:t>
            </w:r>
          </w:p>
        </w:tc>
        <w:tc>
          <w:tcPr>
            <w:tcW w:w="2110" w:type="dxa"/>
            <w:tcBorders>
              <w:left w:val="single" w:sz="4" w:space="0" w:color="000000"/>
              <w:bottom w:val="single" w:sz="4" w:space="0" w:color="auto"/>
            </w:tcBorders>
          </w:tcPr>
          <w:p w:rsidR="00014FAF" w:rsidRPr="00014FAF" w:rsidRDefault="00014FAF" w:rsidP="00DF4D75">
            <w:pPr>
              <w:snapToGrid w:val="0"/>
              <w:jc w:val="center"/>
              <w:rPr>
                <w:rFonts w:ascii="Arial" w:hAnsi="Arial" w:cs="Arial"/>
                <w:sz w:val="22"/>
                <w:szCs w:val="22"/>
              </w:rPr>
            </w:pPr>
          </w:p>
          <w:p w:rsidR="00014FAF" w:rsidRPr="00014FAF" w:rsidRDefault="00014FAF" w:rsidP="00DF4D75">
            <w:pPr>
              <w:snapToGrid w:val="0"/>
              <w:jc w:val="center"/>
              <w:rPr>
                <w:rFonts w:ascii="Arial" w:hAnsi="Arial" w:cs="Arial"/>
                <w:sz w:val="22"/>
                <w:szCs w:val="22"/>
              </w:rPr>
            </w:pPr>
          </w:p>
          <w:p w:rsidR="00014FAF" w:rsidRPr="00014FAF" w:rsidRDefault="00014FAF" w:rsidP="00DF4D75">
            <w:pPr>
              <w:snapToGrid w:val="0"/>
              <w:jc w:val="center"/>
              <w:rPr>
                <w:rFonts w:ascii="Arial" w:hAnsi="Arial" w:cs="Arial"/>
                <w:sz w:val="22"/>
                <w:szCs w:val="22"/>
              </w:rPr>
            </w:pPr>
            <w:r w:rsidRPr="00014FAF">
              <w:rPr>
                <w:rFonts w:ascii="Arial" w:hAnsi="Arial" w:cs="Arial"/>
                <w:sz w:val="22"/>
                <w:szCs w:val="22"/>
              </w:rPr>
              <w:t>1500</w:t>
            </w:r>
          </w:p>
          <w:p w:rsidR="00014FAF" w:rsidRPr="00014FAF" w:rsidRDefault="00014FAF" w:rsidP="00C12BB7">
            <w:pPr>
              <w:snapToGrid w:val="0"/>
              <w:jc w:val="center"/>
              <w:rPr>
                <w:rFonts w:ascii="Arial" w:hAnsi="Arial" w:cs="Arial"/>
                <w:sz w:val="22"/>
                <w:szCs w:val="22"/>
              </w:rPr>
            </w:pPr>
            <w:r w:rsidRPr="00014FAF">
              <w:rPr>
                <w:rFonts w:ascii="Arial" w:hAnsi="Arial" w:cs="Arial"/>
                <w:sz w:val="22"/>
                <w:szCs w:val="22"/>
              </w:rPr>
              <w:t>400</w:t>
            </w:r>
          </w:p>
        </w:tc>
        <w:tc>
          <w:tcPr>
            <w:tcW w:w="2287" w:type="dxa"/>
            <w:tcBorders>
              <w:left w:val="single" w:sz="4" w:space="0" w:color="000000"/>
              <w:bottom w:val="single" w:sz="4" w:space="0" w:color="auto"/>
              <w:right w:val="single" w:sz="4" w:space="0" w:color="000000"/>
            </w:tcBorders>
          </w:tcPr>
          <w:p w:rsidR="00014FAF" w:rsidRPr="00014FAF" w:rsidRDefault="00014FAF" w:rsidP="00DF4D75">
            <w:pPr>
              <w:snapToGrid w:val="0"/>
              <w:rPr>
                <w:rFonts w:ascii="Arial" w:hAnsi="Arial" w:cs="Arial"/>
                <w:sz w:val="22"/>
                <w:szCs w:val="22"/>
              </w:rPr>
            </w:pPr>
          </w:p>
        </w:tc>
      </w:tr>
      <w:tr w:rsidR="00014FAF" w:rsidRPr="00AC3B1B" w:rsidTr="00C12BB7">
        <w:trPr>
          <w:trHeight w:val="85"/>
        </w:trPr>
        <w:tc>
          <w:tcPr>
            <w:tcW w:w="5309" w:type="dxa"/>
            <w:tcBorders>
              <w:left w:val="single" w:sz="4" w:space="0" w:color="000000"/>
              <w:bottom w:val="single" w:sz="4" w:space="0" w:color="auto"/>
            </w:tcBorders>
          </w:tcPr>
          <w:p w:rsidR="00014FAF" w:rsidRPr="00F1510D" w:rsidRDefault="00014FAF" w:rsidP="00DF4D75">
            <w:pPr>
              <w:rPr>
                <w:rFonts w:ascii="Arial" w:hAnsi="Arial" w:cs="Arial"/>
                <w:sz w:val="22"/>
                <w:szCs w:val="22"/>
              </w:rPr>
            </w:pPr>
            <w:r w:rsidRPr="00014FAF">
              <w:rPr>
                <w:rFonts w:ascii="Arial" w:hAnsi="Arial" w:cs="Arial"/>
                <w:sz w:val="22"/>
                <w:szCs w:val="22"/>
              </w:rPr>
              <w:t>2</w:t>
            </w:r>
            <w:r w:rsidRPr="00F1510D">
              <w:rPr>
                <w:rFonts w:ascii="Arial" w:hAnsi="Arial" w:cs="Arial"/>
                <w:sz w:val="22"/>
                <w:szCs w:val="22"/>
              </w:rPr>
              <w:t>. Для блокированных жилых домов (из расчета на одну квартиру) – минимальная площадь участка (включая площадь застройки), м</w:t>
            </w:r>
            <w:proofErr w:type="gramStart"/>
            <w:r w:rsidRPr="00C12BB7">
              <w:rPr>
                <w:rFonts w:ascii="Arial" w:hAnsi="Arial" w:cs="Arial"/>
                <w:sz w:val="22"/>
                <w:szCs w:val="22"/>
                <w:vertAlign w:val="superscript"/>
              </w:rPr>
              <w:t>2</w:t>
            </w:r>
            <w:proofErr w:type="gramEnd"/>
          </w:p>
        </w:tc>
        <w:tc>
          <w:tcPr>
            <w:tcW w:w="2110" w:type="dxa"/>
            <w:tcBorders>
              <w:left w:val="single" w:sz="4" w:space="0" w:color="000000"/>
              <w:bottom w:val="single" w:sz="4" w:space="0" w:color="auto"/>
            </w:tcBorders>
          </w:tcPr>
          <w:p w:rsidR="00014FAF" w:rsidRPr="00F1510D" w:rsidRDefault="00014FAF" w:rsidP="00DF4D75">
            <w:pPr>
              <w:jc w:val="center"/>
              <w:rPr>
                <w:rFonts w:ascii="Arial" w:hAnsi="Arial" w:cs="Arial"/>
                <w:sz w:val="22"/>
                <w:szCs w:val="22"/>
              </w:rPr>
            </w:pPr>
            <w:r w:rsidRPr="00F1510D">
              <w:rPr>
                <w:rFonts w:ascii="Arial" w:hAnsi="Arial" w:cs="Arial"/>
                <w:sz w:val="22"/>
                <w:szCs w:val="22"/>
              </w:rPr>
              <w:t>400</w:t>
            </w:r>
          </w:p>
        </w:tc>
        <w:tc>
          <w:tcPr>
            <w:tcW w:w="2287" w:type="dxa"/>
            <w:tcBorders>
              <w:left w:val="single" w:sz="4" w:space="0" w:color="000000"/>
              <w:bottom w:val="single" w:sz="4" w:space="0" w:color="auto"/>
              <w:right w:val="single" w:sz="4" w:space="0" w:color="000000"/>
            </w:tcBorders>
          </w:tcPr>
          <w:p w:rsidR="00014FAF" w:rsidRDefault="00014FAF" w:rsidP="00DF4D75"/>
        </w:tc>
      </w:tr>
      <w:tr w:rsidR="00014FAF" w:rsidRPr="00AC3B1B" w:rsidTr="00DF4D75">
        <w:tc>
          <w:tcPr>
            <w:tcW w:w="5309" w:type="dxa"/>
            <w:tcBorders>
              <w:left w:val="single" w:sz="4" w:space="0" w:color="000000"/>
              <w:bottom w:val="single" w:sz="4" w:space="0" w:color="auto"/>
            </w:tcBorders>
          </w:tcPr>
          <w:p w:rsidR="00014FAF" w:rsidRPr="00AC3B1B" w:rsidRDefault="00014FAF" w:rsidP="00DF4D75">
            <w:pPr>
              <w:snapToGrid w:val="0"/>
              <w:jc w:val="both"/>
              <w:rPr>
                <w:rFonts w:ascii="Arial" w:hAnsi="Arial" w:cs="Arial"/>
                <w:sz w:val="22"/>
                <w:szCs w:val="22"/>
              </w:rPr>
            </w:pPr>
            <w:r>
              <w:rPr>
                <w:rFonts w:ascii="Arial" w:hAnsi="Arial" w:cs="Arial"/>
                <w:sz w:val="22"/>
                <w:szCs w:val="22"/>
              </w:rPr>
              <w:t>2</w:t>
            </w:r>
            <w:r w:rsidRPr="00AC3B1B">
              <w:rPr>
                <w:rFonts w:ascii="Arial" w:hAnsi="Arial" w:cs="Arial"/>
                <w:sz w:val="22"/>
                <w:szCs w:val="22"/>
              </w:rPr>
              <w:t xml:space="preserve">. Минимальное расстояние между </w:t>
            </w:r>
            <w:proofErr w:type="gramStart"/>
            <w:r w:rsidRPr="00AC3B1B">
              <w:rPr>
                <w:rFonts w:ascii="Arial" w:hAnsi="Arial" w:cs="Arial"/>
                <w:sz w:val="22"/>
                <w:szCs w:val="22"/>
              </w:rPr>
              <w:t>фронтальной</w:t>
            </w:r>
            <w:proofErr w:type="gramEnd"/>
          </w:p>
          <w:p w:rsidR="00014FAF" w:rsidRPr="00AC3B1B" w:rsidRDefault="00014FAF" w:rsidP="00DF4D75">
            <w:pPr>
              <w:jc w:val="both"/>
              <w:rPr>
                <w:rFonts w:ascii="Arial" w:hAnsi="Arial" w:cs="Arial"/>
                <w:sz w:val="22"/>
                <w:szCs w:val="22"/>
              </w:rPr>
            </w:pPr>
            <w:r w:rsidRPr="00AC3B1B">
              <w:rPr>
                <w:rFonts w:ascii="Arial" w:hAnsi="Arial" w:cs="Arial"/>
                <w:sz w:val="22"/>
                <w:szCs w:val="22"/>
              </w:rPr>
              <w:t xml:space="preserve">границей участка и основным строением, </w:t>
            </w:r>
            <w:proofErr w:type="gramStart"/>
            <w:r w:rsidRPr="00AC3B1B">
              <w:rPr>
                <w:rFonts w:ascii="Arial" w:hAnsi="Arial" w:cs="Arial"/>
                <w:sz w:val="22"/>
                <w:szCs w:val="22"/>
              </w:rPr>
              <w:t>м</w:t>
            </w:r>
            <w:proofErr w:type="gramEnd"/>
            <w:r w:rsidRPr="00AC3B1B">
              <w:rPr>
                <w:rFonts w:ascii="Arial" w:hAnsi="Arial" w:cs="Arial"/>
                <w:sz w:val="22"/>
                <w:szCs w:val="22"/>
              </w:rPr>
              <w:t>:</w:t>
            </w:r>
          </w:p>
          <w:p w:rsidR="00014FAF" w:rsidRPr="00AC3B1B" w:rsidRDefault="00014FAF" w:rsidP="00BF5360">
            <w:pPr>
              <w:numPr>
                <w:ilvl w:val="0"/>
                <w:numId w:val="38"/>
              </w:numPr>
              <w:tabs>
                <w:tab w:val="clear" w:pos="360"/>
                <w:tab w:val="left" w:pos="218"/>
              </w:tabs>
              <w:suppressAutoHyphens/>
              <w:overflowPunct w:val="0"/>
              <w:autoSpaceDE w:val="0"/>
              <w:jc w:val="both"/>
              <w:textAlignment w:val="baseline"/>
              <w:rPr>
                <w:rFonts w:ascii="Arial" w:hAnsi="Arial" w:cs="Arial"/>
                <w:sz w:val="22"/>
                <w:szCs w:val="22"/>
              </w:rPr>
            </w:pPr>
            <w:r w:rsidRPr="00AC3B1B">
              <w:rPr>
                <w:rFonts w:ascii="Arial" w:hAnsi="Arial" w:cs="Arial"/>
                <w:sz w:val="22"/>
                <w:szCs w:val="22"/>
              </w:rPr>
              <w:t>в сохраняемой застройке</w:t>
            </w:r>
          </w:p>
          <w:p w:rsidR="00014FAF" w:rsidRPr="00AC3B1B" w:rsidRDefault="00014FAF" w:rsidP="00DF4D75">
            <w:pPr>
              <w:jc w:val="both"/>
              <w:rPr>
                <w:rFonts w:ascii="Arial" w:hAnsi="Arial" w:cs="Arial"/>
                <w:sz w:val="22"/>
                <w:szCs w:val="22"/>
              </w:rPr>
            </w:pPr>
          </w:p>
          <w:p w:rsidR="00014FAF" w:rsidRPr="00C12BB7" w:rsidRDefault="00014FAF" w:rsidP="00DF4D75">
            <w:pPr>
              <w:numPr>
                <w:ilvl w:val="0"/>
                <w:numId w:val="39"/>
              </w:numPr>
              <w:tabs>
                <w:tab w:val="clear" w:pos="360"/>
                <w:tab w:val="left" w:pos="218"/>
              </w:tabs>
              <w:suppressAutoHyphens/>
              <w:overflowPunct w:val="0"/>
              <w:autoSpaceDE w:val="0"/>
              <w:jc w:val="both"/>
              <w:textAlignment w:val="baseline"/>
              <w:rPr>
                <w:rFonts w:ascii="Arial" w:hAnsi="Arial" w:cs="Arial"/>
                <w:sz w:val="22"/>
                <w:szCs w:val="22"/>
              </w:rPr>
            </w:pPr>
            <w:r w:rsidRPr="00AC3B1B">
              <w:rPr>
                <w:rFonts w:ascii="Arial" w:hAnsi="Arial" w:cs="Arial"/>
                <w:sz w:val="22"/>
                <w:szCs w:val="22"/>
              </w:rPr>
              <w:t xml:space="preserve">при реконструкции и новом строительстве                                                                            </w:t>
            </w:r>
          </w:p>
        </w:tc>
        <w:tc>
          <w:tcPr>
            <w:tcW w:w="2110" w:type="dxa"/>
            <w:tcBorders>
              <w:top w:val="single" w:sz="4" w:space="0" w:color="auto"/>
              <w:left w:val="single" w:sz="4" w:space="0" w:color="000000"/>
              <w:bottom w:val="single" w:sz="4" w:space="0" w:color="000000"/>
            </w:tcBorders>
          </w:tcPr>
          <w:p w:rsidR="00014FAF" w:rsidRPr="00AC3B1B" w:rsidRDefault="00014FAF" w:rsidP="00DF4D75">
            <w:pPr>
              <w:snapToGrid w:val="0"/>
              <w:jc w:val="center"/>
              <w:rPr>
                <w:rFonts w:ascii="Arial" w:hAnsi="Arial" w:cs="Arial"/>
                <w:sz w:val="22"/>
                <w:szCs w:val="22"/>
              </w:rPr>
            </w:pPr>
            <w:r w:rsidRPr="00AC3B1B">
              <w:rPr>
                <w:rFonts w:ascii="Arial" w:hAnsi="Arial" w:cs="Arial"/>
                <w:sz w:val="22"/>
                <w:szCs w:val="22"/>
              </w:rPr>
              <w:t>в соответствии со сложившейся линией застройки</w:t>
            </w: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5</w:t>
            </w:r>
          </w:p>
        </w:tc>
        <w:tc>
          <w:tcPr>
            <w:tcW w:w="2287" w:type="dxa"/>
            <w:tcBorders>
              <w:top w:val="single" w:sz="4" w:space="0" w:color="auto"/>
              <w:left w:val="single" w:sz="4" w:space="0" w:color="000000"/>
              <w:bottom w:val="single" w:sz="4" w:space="0" w:color="000000"/>
              <w:right w:val="single" w:sz="4" w:space="0" w:color="000000"/>
            </w:tcBorders>
          </w:tcPr>
          <w:p w:rsidR="00014FAF" w:rsidRPr="00AC3B1B" w:rsidRDefault="00014FAF" w:rsidP="00DF4D75">
            <w:pPr>
              <w:jc w:val="center"/>
              <w:rPr>
                <w:rFonts w:ascii="Arial" w:hAnsi="Arial" w:cs="Arial"/>
                <w:sz w:val="22"/>
                <w:szCs w:val="22"/>
              </w:rPr>
            </w:pPr>
            <w:r w:rsidRPr="00AC3B1B">
              <w:rPr>
                <w:rFonts w:ascii="Arial" w:hAnsi="Arial" w:cs="Arial"/>
                <w:sz w:val="22"/>
                <w:szCs w:val="22"/>
              </w:rPr>
              <w:t>СП 30-102-99, таблица 1</w:t>
            </w:r>
          </w:p>
        </w:tc>
      </w:tr>
      <w:tr w:rsidR="00014FAF" w:rsidRPr="00AC3B1B" w:rsidTr="00C12BB7">
        <w:trPr>
          <w:trHeight w:val="2431"/>
        </w:trPr>
        <w:tc>
          <w:tcPr>
            <w:tcW w:w="5309" w:type="dxa"/>
            <w:tcBorders>
              <w:top w:val="single" w:sz="4" w:space="0" w:color="auto"/>
              <w:left w:val="single" w:sz="4" w:space="0" w:color="000000"/>
              <w:bottom w:val="single" w:sz="4" w:space="0" w:color="000000"/>
            </w:tcBorders>
          </w:tcPr>
          <w:p w:rsidR="00014FAF" w:rsidRPr="00AC3B1B" w:rsidRDefault="00014FAF" w:rsidP="00DF4D75">
            <w:pPr>
              <w:snapToGrid w:val="0"/>
              <w:rPr>
                <w:rFonts w:ascii="Arial" w:hAnsi="Arial" w:cs="Arial"/>
                <w:sz w:val="22"/>
                <w:szCs w:val="22"/>
              </w:rPr>
            </w:pPr>
            <w:r>
              <w:rPr>
                <w:rFonts w:ascii="Arial" w:hAnsi="Arial" w:cs="Arial"/>
                <w:sz w:val="22"/>
                <w:szCs w:val="22"/>
              </w:rPr>
              <w:t>3</w:t>
            </w:r>
            <w:r w:rsidRPr="00AC3B1B">
              <w:rPr>
                <w:rFonts w:ascii="Arial" w:hAnsi="Arial" w:cs="Arial"/>
                <w:sz w:val="22"/>
                <w:szCs w:val="22"/>
              </w:rPr>
              <w:t xml:space="preserve">. Минимальное расстояние от границ землевладения до строений, а также между строениями, </w:t>
            </w:r>
            <w:proofErr w:type="gramStart"/>
            <w:r w:rsidRPr="00AC3B1B">
              <w:rPr>
                <w:rFonts w:ascii="Arial" w:hAnsi="Arial" w:cs="Arial"/>
                <w:sz w:val="22"/>
                <w:szCs w:val="22"/>
              </w:rPr>
              <w:t>м</w:t>
            </w:r>
            <w:proofErr w:type="gramEnd"/>
            <w:r w:rsidRPr="00AC3B1B">
              <w:rPr>
                <w:rFonts w:ascii="Arial" w:hAnsi="Arial" w:cs="Arial"/>
                <w:sz w:val="22"/>
                <w:szCs w:val="22"/>
              </w:rPr>
              <w:t>:</w:t>
            </w:r>
          </w:p>
          <w:p w:rsidR="00014FAF" w:rsidRPr="00AC3B1B" w:rsidRDefault="00014FAF" w:rsidP="00DF4D75">
            <w:pPr>
              <w:snapToGrid w:val="0"/>
              <w:rPr>
                <w:rFonts w:ascii="Arial" w:hAnsi="Arial" w:cs="Arial"/>
                <w:sz w:val="22"/>
                <w:szCs w:val="22"/>
              </w:rPr>
            </w:pPr>
            <w:r w:rsidRPr="00AC3B1B">
              <w:rPr>
                <w:rFonts w:ascii="Arial" w:hAnsi="Arial" w:cs="Arial"/>
                <w:sz w:val="22"/>
                <w:szCs w:val="22"/>
              </w:rPr>
              <w:t xml:space="preserve">- </w:t>
            </w:r>
            <w:r w:rsidRPr="00AC3B1B">
              <w:rPr>
                <w:rFonts w:ascii="Arial" w:hAnsi="Arial" w:cs="Arial"/>
                <w:i/>
                <w:sz w:val="22"/>
                <w:szCs w:val="22"/>
              </w:rPr>
              <w:t>от границ соседнего участка до:</w:t>
            </w:r>
          </w:p>
          <w:p w:rsidR="00014FAF" w:rsidRPr="00AC3B1B" w:rsidRDefault="00014FAF" w:rsidP="00BF5360">
            <w:pPr>
              <w:numPr>
                <w:ilvl w:val="0"/>
                <w:numId w:val="40"/>
              </w:numPr>
              <w:tabs>
                <w:tab w:val="clear" w:pos="1230"/>
                <w:tab w:val="num" w:pos="218"/>
              </w:tabs>
              <w:suppressAutoHyphens/>
              <w:overflowPunct w:val="0"/>
              <w:autoSpaceDE w:val="0"/>
              <w:ind w:hanging="1154"/>
              <w:textAlignment w:val="baseline"/>
              <w:rPr>
                <w:rFonts w:ascii="Arial" w:hAnsi="Arial" w:cs="Arial"/>
                <w:sz w:val="22"/>
                <w:szCs w:val="22"/>
              </w:rPr>
            </w:pPr>
            <w:r w:rsidRPr="00AC3B1B">
              <w:rPr>
                <w:rFonts w:ascii="Arial" w:hAnsi="Arial" w:cs="Arial"/>
                <w:sz w:val="22"/>
                <w:szCs w:val="22"/>
              </w:rPr>
              <w:t xml:space="preserve">основного строения                                                                                            </w:t>
            </w:r>
          </w:p>
          <w:p w:rsidR="00014FAF" w:rsidRPr="00AC3B1B" w:rsidRDefault="00014FAF" w:rsidP="00014FAF">
            <w:pPr>
              <w:ind w:left="142"/>
              <w:rPr>
                <w:rFonts w:ascii="Arial" w:hAnsi="Arial" w:cs="Arial"/>
                <w:sz w:val="22"/>
                <w:szCs w:val="22"/>
              </w:rPr>
            </w:pPr>
          </w:p>
        </w:tc>
        <w:tc>
          <w:tcPr>
            <w:tcW w:w="2110" w:type="dxa"/>
            <w:tcBorders>
              <w:left w:val="single" w:sz="4" w:space="0" w:color="000000"/>
              <w:bottom w:val="single" w:sz="4" w:space="0" w:color="000000"/>
            </w:tcBorders>
          </w:tcPr>
          <w:p w:rsidR="00014FAF" w:rsidRPr="00AC3B1B" w:rsidRDefault="00014FAF" w:rsidP="00DF4D75">
            <w:pPr>
              <w:snapToGrid w:val="0"/>
              <w:jc w:val="center"/>
              <w:rPr>
                <w:rFonts w:ascii="Arial" w:hAnsi="Arial" w:cs="Arial"/>
                <w:sz w:val="22"/>
                <w:szCs w:val="22"/>
              </w:rPr>
            </w:pP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p>
          <w:p w:rsidR="00014FAF" w:rsidRPr="00AC3B1B" w:rsidRDefault="00014FAF" w:rsidP="00DF4D75">
            <w:pPr>
              <w:snapToGrid w:val="0"/>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3</w:t>
            </w:r>
          </w:p>
          <w:p w:rsidR="00014FAF" w:rsidRPr="00AC3B1B" w:rsidRDefault="00014FAF" w:rsidP="00DF4D75">
            <w:pPr>
              <w:jc w:val="center"/>
              <w:rPr>
                <w:rFonts w:ascii="Arial" w:hAnsi="Arial" w:cs="Arial"/>
                <w:sz w:val="22"/>
                <w:szCs w:val="22"/>
              </w:rPr>
            </w:pPr>
          </w:p>
          <w:p w:rsidR="00014FAF" w:rsidRPr="00AC3B1B" w:rsidRDefault="00014FAF" w:rsidP="00DF4D75">
            <w:pPr>
              <w:jc w:val="center"/>
              <w:rPr>
                <w:rFonts w:ascii="Arial" w:hAnsi="Arial" w:cs="Arial"/>
                <w:sz w:val="22"/>
                <w:szCs w:val="22"/>
              </w:rPr>
            </w:pPr>
          </w:p>
        </w:tc>
        <w:tc>
          <w:tcPr>
            <w:tcW w:w="2287" w:type="dxa"/>
            <w:tcBorders>
              <w:left w:val="single" w:sz="4" w:space="0" w:color="000000"/>
              <w:bottom w:val="single" w:sz="4" w:space="0" w:color="000000"/>
              <w:right w:val="single" w:sz="4" w:space="0" w:color="000000"/>
            </w:tcBorders>
          </w:tcPr>
          <w:p w:rsidR="00014FAF" w:rsidRPr="00AC3B1B" w:rsidRDefault="00014FAF" w:rsidP="00DF4D75">
            <w:pPr>
              <w:snapToGrid w:val="0"/>
              <w:jc w:val="center"/>
              <w:rPr>
                <w:rFonts w:ascii="Arial" w:hAnsi="Arial" w:cs="Arial"/>
                <w:sz w:val="22"/>
                <w:szCs w:val="22"/>
              </w:rPr>
            </w:pPr>
          </w:p>
          <w:p w:rsidR="00014FAF" w:rsidRPr="00AC3B1B" w:rsidRDefault="00014FAF" w:rsidP="00DF4D75">
            <w:pPr>
              <w:snapToGrid w:val="0"/>
              <w:jc w:val="center"/>
              <w:rPr>
                <w:rFonts w:ascii="Arial" w:hAnsi="Arial" w:cs="Arial"/>
                <w:sz w:val="22"/>
                <w:szCs w:val="22"/>
              </w:rPr>
            </w:pPr>
          </w:p>
          <w:p w:rsidR="00014FAF" w:rsidRPr="00AC3B1B" w:rsidRDefault="00014FAF" w:rsidP="00DF4D75">
            <w:pPr>
              <w:snapToGrid w:val="0"/>
              <w:jc w:val="center"/>
              <w:rPr>
                <w:rFonts w:ascii="Arial" w:hAnsi="Arial" w:cs="Arial"/>
                <w:sz w:val="22"/>
                <w:szCs w:val="22"/>
              </w:rPr>
            </w:pPr>
          </w:p>
          <w:p w:rsidR="00014FAF" w:rsidRPr="00AC3B1B" w:rsidRDefault="00014FAF" w:rsidP="00DF4D75">
            <w:pPr>
              <w:snapToGrid w:val="0"/>
              <w:jc w:val="cente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3</w:t>
            </w:r>
          </w:p>
          <w:p w:rsidR="00014FAF" w:rsidRPr="00AC3B1B" w:rsidRDefault="00014FAF" w:rsidP="00C12BB7">
            <w:pPr>
              <w:rPr>
                <w:rFonts w:ascii="Arial" w:hAnsi="Arial" w:cs="Arial"/>
                <w:sz w:val="22"/>
                <w:szCs w:val="22"/>
              </w:rPr>
            </w:pPr>
          </w:p>
          <w:p w:rsidR="00014FAF" w:rsidRPr="00AC3B1B" w:rsidRDefault="00014FAF" w:rsidP="00DF4D75">
            <w:pPr>
              <w:jc w:val="center"/>
              <w:rPr>
                <w:rFonts w:ascii="Arial" w:hAnsi="Arial" w:cs="Arial"/>
                <w:sz w:val="22"/>
                <w:szCs w:val="22"/>
              </w:rPr>
            </w:pPr>
            <w:r w:rsidRPr="00AC3B1B">
              <w:rPr>
                <w:rFonts w:ascii="Arial" w:hAnsi="Arial" w:cs="Arial"/>
                <w:sz w:val="22"/>
                <w:szCs w:val="22"/>
              </w:rPr>
              <w:t xml:space="preserve">в соответствии со СНиП 2.07.01-89*, приложение 1 и </w:t>
            </w:r>
          </w:p>
          <w:p w:rsidR="00014FAF" w:rsidRPr="00AC3B1B" w:rsidRDefault="00014FAF" w:rsidP="00DF4D75">
            <w:pPr>
              <w:jc w:val="center"/>
              <w:rPr>
                <w:rFonts w:ascii="Arial" w:hAnsi="Arial" w:cs="Arial"/>
                <w:sz w:val="22"/>
                <w:szCs w:val="22"/>
              </w:rPr>
            </w:pPr>
            <w:r w:rsidRPr="00AC3B1B">
              <w:rPr>
                <w:rFonts w:ascii="Arial" w:hAnsi="Arial" w:cs="Arial"/>
                <w:sz w:val="22"/>
                <w:szCs w:val="22"/>
              </w:rPr>
              <w:t>СП 30-102-99</w:t>
            </w:r>
          </w:p>
        </w:tc>
      </w:tr>
      <w:tr w:rsidR="00014FAF" w:rsidRPr="00AC3B1B" w:rsidTr="00DF4D75">
        <w:tc>
          <w:tcPr>
            <w:tcW w:w="5309" w:type="dxa"/>
            <w:tcBorders>
              <w:left w:val="single" w:sz="4" w:space="0" w:color="000000"/>
              <w:bottom w:val="single" w:sz="4" w:space="0" w:color="000000"/>
            </w:tcBorders>
          </w:tcPr>
          <w:p w:rsidR="00014FAF" w:rsidRPr="00AC3B1B" w:rsidRDefault="00014FAF" w:rsidP="00DF4D75">
            <w:pPr>
              <w:snapToGrid w:val="0"/>
              <w:rPr>
                <w:rFonts w:ascii="Arial" w:hAnsi="Arial" w:cs="Arial"/>
                <w:sz w:val="22"/>
                <w:szCs w:val="22"/>
              </w:rPr>
            </w:pPr>
            <w:r w:rsidRPr="004F1311">
              <w:rPr>
                <w:rFonts w:ascii="Arial" w:hAnsi="Arial" w:cs="Arial"/>
                <w:sz w:val="22"/>
                <w:szCs w:val="22"/>
              </w:rPr>
              <w:t>4</w:t>
            </w:r>
            <w:r w:rsidRPr="00AC3B1B">
              <w:rPr>
                <w:rFonts w:ascii="Arial" w:hAnsi="Arial" w:cs="Arial"/>
                <w:sz w:val="22"/>
                <w:szCs w:val="22"/>
              </w:rPr>
              <w:t xml:space="preserve">. Минимальное расстояние от границ приусадебных участков до лесных массивов                                                                               </w:t>
            </w:r>
          </w:p>
        </w:tc>
        <w:tc>
          <w:tcPr>
            <w:tcW w:w="2110" w:type="dxa"/>
            <w:tcBorders>
              <w:left w:val="single" w:sz="4" w:space="0" w:color="000000"/>
              <w:bottom w:val="single" w:sz="4" w:space="0" w:color="000000"/>
            </w:tcBorders>
          </w:tcPr>
          <w:p w:rsidR="00014FAF" w:rsidRPr="00AC3B1B" w:rsidRDefault="00014FAF" w:rsidP="00DF4D75">
            <w:pPr>
              <w:snapToGrid w:val="0"/>
              <w:jc w:val="center"/>
              <w:rPr>
                <w:rFonts w:ascii="Arial" w:hAnsi="Arial" w:cs="Arial"/>
                <w:sz w:val="22"/>
                <w:szCs w:val="22"/>
              </w:rPr>
            </w:pPr>
            <w:r w:rsidRPr="00AC3B1B">
              <w:rPr>
                <w:rFonts w:ascii="Arial" w:hAnsi="Arial" w:cs="Arial"/>
                <w:sz w:val="22"/>
                <w:szCs w:val="22"/>
              </w:rPr>
              <w:t>не менее  15 м</w:t>
            </w:r>
          </w:p>
        </w:tc>
        <w:tc>
          <w:tcPr>
            <w:tcW w:w="2287" w:type="dxa"/>
            <w:tcBorders>
              <w:left w:val="single" w:sz="4" w:space="0" w:color="000000"/>
              <w:bottom w:val="single" w:sz="4" w:space="0" w:color="000000"/>
              <w:right w:val="single" w:sz="4" w:space="0" w:color="000000"/>
            </w:tcBorders>
          </w:tcPr>
          <w:p w:rsidR="00014FAF" w:rsidRPr="00AC3B1B" w:rsidRDefault="00014FAF" w:rsidP="00DF4D75">
            <w:pPr>
              <w:snapToGrid w:val="0"/>
              <w:jc w:val="center"/>
              <w:rPr>
                <w:rFonts w:ascii="Arial" w:hAnsi="Arial" w:cs="Arial"/>
                <w:sz w:val="22"/>
                <w:szCs w:val="22"/>
              </w:rPr>
            </w:pPr>
            <w:proofErr w:type="spellStart"/>
            <w:r w:rsidRPr="00AC3B1B">
              <w:rPr>
                <w:rFonts w:ascii="Arial" w:hAnsi="Arial" w:cs="Arial"/>
                <w:sz w:val="22"/>
                <w:szCs w:val="22"/>
              </w:rPr>
              <w:t>Техрегламент</w:t>
            </w:r>
            <w:proofErr w:type="spellEnd"/>
            <w:r w:rsidRPr="00AC3B1B">
              <w:rPr>
                <w:rFonts w:ascii="Arial" w:hAnsi="Arial" w:cs="Arial"/>
                <w:sz w:val="22"/>
                <w:szCs w:val="22"/>
              </w:rPr>
              <w:t xml:space="preserve">, глава 17 </w:t>
            </w:r>
          </w:p>
        </w:tc>
      </w:tr>
    </w:tbl>
    <w:p w:rsidR="00014FAF" w:rsidRPr="004F1311" w:rsidRDefault="00014FAF" w:rsidP="00014FAF">
      <w:pPr>
        <w:pStyle w:val="nienie"/>
        <w:tabs>
          <w:tab w:val="left" w:pos="0"/>
          <w:tab w:val="left" w:pos="1120"/>
        </w:tabs>
        <w:spacing w:line="360" w:lineRule="auto"/>
        <w:ind w:left="851"/>
        <w:rPr>
          <w:rFonts w:ascii="Arial" w:hAnsi="Arial" w:cs="Arial"/>
          <w:szCs w:val="24"/>
        </w:rPr>
      </w:pPr>
      <w:r w:rsidRPr="004F1311">
        <w:rPr>
          <w:rFonts w:ascii="Arial" w:hAnsi="Arial" w:cs="Arial"/>
          <w:szCs w:val="24"/>
        </w:rPr>
        <w:lastRenderedPageBreak/>
        <w:t>Примечания: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1. Расстояния измеряются до наружных граней стен строений.</w:t>
      </w:r>
    </w:p>
    <w:p w:rsidR="00014FAF" w:rsidRPr="004F1311" w:rsidRDefault="00014FAF" w:rsidP="00014FAF">
      <w:pPr>
        <w:pStyle w:val="nienie"/>
        <w:tabs>
          <w:tab w:val="left" w:pos="0"/>
        </w:tabs>
        <w:spacing w:line="360" w:lineRule="auto"/>
        <w:ind w:left="142" w:firstLine="425"/>
        <w:rPr>
          <w:rFonts w:ascii="Arial" w:hAnsi="Arial" w:cs="Arial"/>
          <w:szCs w:val="24"/>
        </w:rPr>
      </w:pPr>
      <w:r w:rsidRPr="006F30C2">
        <w:rPr>
          <w:rFonts w:ascii="Arial" w:hAnsi="Arial" w:cs="Arial"/>
          <w:szCs w:val="24"/>
        </w:rPr>
        <w:t>2</w:t>
      </w:r>
      <w:r w:rsidRPr="004F1311">
        <w:rPr>
          <w:rFonts w:ascii="Arial" w:hAnsi="Arial" w:cs="Arial"/>
          <w:szCs w:val="24"/>
        </w:rPr>
        <w:t>. Высота строений:</w:t>
      </w:r>
    </w:p>
    <w:p w:rsidR="00014FAF" w:rsidRPr="004F1311" w:rsidRDefault="00014FAF" w:rsidP="00014FAF">
      <w:pPr>
        <w:pStyle w:val="nienie"/>
        <w:tabs>
          <w:tab w:val="left" w:pos="0"/>
        </w:tabs>
        <w:spacing w:line="360" w:lineRule="auto"/>
        <w:ind w:left="142" w:firstLine="425"/>
        <w:rPr>
          <w:rFonts w:ascii="Arial" w:hAnsi="Arial" w:cs="Arial"/>
          <w:i/>
          <w:szCs w:val="24"/>
        </w:rPr>
      </w:pPr>
      <w:r w:rsidRPr="004F1311">
        <w:rPr>
          <w:rFonts w:ascii="Arial" w:hAnsi="Arial" w:cs="Arial"/>
          <w:i/>
          <w:szCs w:val="24"/>
        </w:rPr>
        <w:t xml:space="preserve">для всех основных строений: </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w:t>
      </w:r>
      <w:r w:rsidRPr="004F1311">
        <w:rPr>
          <w:rFonts w:ascii="Arial" w:hAnsi="Arial" w:cs="Arial"/>
          <w:szCs w:val="24"/>
        </w:rPr>
        <w:tab/>
        <w:t>количество надземных этажей – до двух</w:t>
      </w:r>
      <w:r>
        <w:rPr>
          <w:rFonts w:ascii="Arial" w:hAnsi="Arial" w:cs="Arial"/>
          <w:szCs w:val="24"/>
        </w:rPr>
        <w:t xml:space="preserve"> </w:t>
      </w:r>
      <w:r w:rsidRPr="004F1311">
        <w:rPr>
          <w:rFonts w:ascii="Arial" w:hAnsi="Arial" w:cs="Arial"/>
          <w:szCs w:val="24"/>
        </w:rPr>
        <w:t>с возможным использованием (дополнительно</w:t>
      </w:r>
      <w:proofErr w:type="gramStart"/>
      <w:r>
        <w:rPr>
          <w:rFonts w:ascii="Arial" w:hAnsi="Arial" w:cs="Arial"/>
          <w:szCs w:val="24"/>
        </w:rPr>
        <w:t xml:space="preserve"> </w:t>
      </w:r>
      <w:r w:rsidRPr="004F1311">
        <w:rPr>
          <w:rFonts w:ascii="Arial" w:hAnsi="Arial" w:cs="Arial"/>
          <w:szCs w:val="24"/>
        </w:rPr>
        <w:t>)</w:t>
      </w:r>
      <w:proofErr w:type="gramEnd"/>
      <w:r w:rsidRPr="00014FAF">
        <w:rPr>
          <w:rFonts w:ascii="Arial" w:hAnsi="Arial" w:cs="Arial"/>
          <w:szCs w:val="24"/>
        </w:rPr>
        <w:t xml:space="preserve"> </w:t>
      </w:r>
      <w:r w:rsidRPr="004F1311">
        <w:rPr>
          <w:rFonts w:ascii="Arial" w:hAnsi="Arial" w:cs="Arial"/>
          <w:szCs w:val="24"/>
        </w:rPr>
        <w:t xml:space="preserve">мансардного этажа, с соблюдением норм </w:t>
      </w:r>
      <w:r>
        <w:rPr>
          <w:rFonts w:ascii="Arial" w:hAnsi="Arial" w:cs="Arial"/>
          <w:szCs w:val="24"/>
        </w:rPr>
        <w:t xml:space="preserve"> </w:t>
      </w:r>
      <w:r w:rsidRPr="004F1311">
        <w:rPr>
          <w:rFonts w:ascii="Arial" w:hAnsi="Arial" w:cs="Arial"/>
          <w:szCs w:val="24"/>
        </w:rPr>
        <w:t xml:space="preserve">освещенности соседнего участка: </w:t>
      </w:r>
    </w:p>
    <w:p w:rsidR="00014FAF" w:rsidRPr="004F1311" w:rsidRDefault="00014FAF" w:rsidP="00BF5360">
      <w:pPr>
        <w:pStyle w:val="nienie"/>
        <w:numPr>
          <w:ilvl w:val="0"/>
          <w:numId w:val="41"/>
        </w:numPr>
        <w:tabs>
          <w:tab w:val="left" w:pos="0"/>
          <w:tab w:val="left" w:pos="709"/>
        </w:tabs>
        <w:spacing w:line="360" w:lineRule="auto"/>
        <w:ind w:left="851" w:hanging="284"/>
        <w:rPr>
          <w:rFonts w:ascii="Arial" w:hAnsi="Arial" w:cs="Arial"/>
          <w:szCs w:val="24"/>
        </w:rPr>
      </w:pPr>
      <w:r w:rsidRPr="004F1311">
        <w:rPr>
          <w:rFonts w:ascii="Arial" w:hAnsi="Arial" w:cs="Arial"/>
          <w:szCs w:val="24"/>
        </w:rPr>
        <w:t>высота от уровня земли:</w:t>
      </w:r>
    </w:p>
    <w:p w:rsidR="00014FAF" w:rsidRPr="004F1311" w:rsidRDefault="00014FAF" w:rsidP="00014FAF">
      <w:pPr>
        <w:pStyle w:val="nienie"/>
        <w:tabs>
          <w:tab w:val="left" w:pos="0"/>
        </w:tabs>
        <w:spacing w:line="360" w:lineRule="auto"/>
        <w:ind w:left="142" w:firstLine="425"/>
        <w:rPr>
          <w:rFonts w:ascii="Arial" w:hAnsi="Arial" w:cs="Arial"/>
          <w:szCs w:val="24"/>
        </w:rPr>
      </w:pPr>
      <w:r>
        <w:rPr>
          <w:rFonts w:ascii="Arial" w:hAnsi="Arial" w:cs="Arial"/>
          <w:szCs w:val="24"/>
        </w:rPr>
        <w:t xml:space="preserve">- до верха плоской кровли </w:t>
      </w:r>
      <w:r w:rsidRPr="004F1311">
        <w:rPr>
          <w:rFonts w:ascii="Arial" w:hAnsi="Arial" w:cs="Arial"/>
          <w:szCs w:val="24"/>
        </w:rPr>
        <w:t>не более  9,6м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конька скатной кровли не более 13,6 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для всех вспомогательных строений:</w:t>
      </w:r>
    </w:p>
    <w:p w:rsidR="00014FAF" w:rsidRPr="004F1311" w:rsidRDefault="00014FAF" w:rsidP="00014FAF">
      <w:pPr>
        <w:pStyle w:val="nienie"/>
        <w:tabs>
          <w:tab w:val="left" w:pos="0"/>
        </w:tabs>
        <w:spacing w:line="360" w:lineRule="auto"/>
        <w:ind w:left="142" w:firstLine="425"/>
        <w:rPr>
          <w:rFonts w:ascii="Arial" w:hAnsi="Arial" w:cs="Arial"/>
          <w:szCs w:val="24"/>
        </w:rPr>
      </w:pPr>
      <w:r>
        <w:rPr>
          <w:rFonts w:ascii="Arial" w:hAnsi="Arial" w:cs="Arial"/>
          <w:szCs w:val="24"/>
          <w:lang w:val="en-US"/>
        </w:rPr>
        <w:t>b</w:t>
      </w:r>
      <w:r w:rsidRPr="004F1311">
        <w:rPr>
          <w:rFonts w:ascii="Arial" w:hAnsi="Arial" w:cs="Arial"/>
          <w:szCs w:val="24"/>
        </w:rPr>
        <w:t xml:space="preserve">) </w:t>
      </w:r>
      <w:proofErr w:type="gramStart"/>
      <w:r w:rsidRPr="004F1311">
        <w:rPr>
          <w:rFonts w:ascii="Arial" w:hAnsi="Arial" w:cs="Arial"/>
          <w:szCs w:val="24"/>
        </w:rPr>
        <w:t>высота</w:t>
      </w:r>
      <w:proofErr w:type="gramEnd"/>
      <w:r w:rsidRPr="004F1311">
        <w:rPr>
          <w:rFonts w:ascii="Arial" w:hAnsi="Arial" w:cs="Arial"/>
          <w:szCs w:val="24"/>
        </w:rPr>
        <w:t xml:space="preserve"> от уровня земли:</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верха плоской кровли не более 4м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до конька скатной кровли не более 7 м</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как исключение: шпили, башни, флагштоки -                                     без ограничения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5. Вспомогательные строения</w:t>
      </w:r>
      <w:r w:rsidRPr="00014FAF">
        <w:rPr>
          <w:rFonts w:ascii="Arial" w:hAnsi="Arial" w:cs="Arial"/>
          <w:szCs w:val="24"/>
        </w:rPr>
        <w:t xml:space="preserve"> </w:t>
      </w:r>
      <w:r w:rsidRPr="004F1311">
        <w:rPr>
          <w:rFonts w:ascii="Arial" w:hAnsi="Arial" w:cs="Arial"/>
          <w:szCs w:val="24"/>
        </w:rPr>
        <w:t>размещать со стороны улиц не  допускается.</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6. Требования к ограждению земельных участков:</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 со стороны улиц ограждения должны быть прозрачными</w:t>
      </w:r>
    </w:p>
    <w:p w:rsidR="00014FAF" w:rsidRPr="004F1311"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 характер ограждения и его высота должны быть единообразными</w:t>
      </w:r>
    </w:p>
    <w:p w:rsidR="00014FAF" w:rsidRPr="003A3420" w:rsidRDefault="00014FAF" w:rsidP="00014FAF">
      <w:pPr>
        <w:pStyle w:val="nienie"/>
        <w:tabs>
          <w:tab w:val="left" w:pos="0"/>
        </w:tabs>
        <w:spacing w:line="360" w:lineRule="auto"/>
        <w:ind w:left="142" w:firstLine="425"/>
        <w:rPr>
          <w:rFonts w:ascii="Arial" w:hAnsi="Arial" w:cs="Arial"/>
          <w:szCs w:val="24"/>
        </w:rPr>
      </w:pPr>
      <w:r w:rsidRPr="004F1311">
        <w:rPr>
          <w:rFonts w:ascii="Arial" w:hAnsi="Arial" w:cs="Arial"/>
          <w:szCs w:val="24"/>
        </w:rPr>
        <w:t xml:space="preserve">    как минимум на протяжении одного квартала с обеих сторон улицы</w:t>
      </w:r>
    </w:p>
    <w:p w:rsidR="0090544B" w:rsidRDefault="00D54245" w:rsidP="0090544B">
      <w:pPr>
        <w:spacing w:before="100" w:beforeAutospacing="1" w:line="360" w:lineRule="auto"/>
        <w:ind w:firstLine="697"/>
        <w:jc w:val="both"/>
        <w:rPr>
          <w:rFonts w:ascii="Arial" w:hAnsi="Arial" w:cs="Arial"/>
          <w:b/>
          <w:sz w:val="24"/>
          <w:szCs w:val="24"/>
        </w:rPr>
      </w:pPr>
      <w:r w:rsidRPr="00D54245">
        <w:rPr>
          <w:rFonts w:ascii="Arial" w:hAnsi="Arial" w:cs="Arial"/>
          <w:b/>
          <w:bCs/>
          <w:sz w:val="24"/>
          <w:szCs w:val="24"/>
        </w:rPr>
        <w:t>Ж-</w:t>
      </w:r>
      <w:r>
        <w:rPr>
          <w:rFonts w:ascii="Arial" w:hAnsi="Arial" w:cs="Arial"/>
          <w:b/>
          <w:bCs/>
          <w:sz w:val="24"/>
          <w:szCs w:val="24"/>
        </w:rPr>
        <w:t>5</w:t>
      </w:r>
      <w:r w:rsidRPr="00D54245">
        <w:rPr>
          <w:rFonts w:ascii="Arial" w:hAnsi="Arial" w:cs="Arial"/>
          <w:b/>
          <w:bCs/>
          <w:sz w:val="24"/>
          <w:szCs w:val="24"/>
        </w:rPr>
        <w:t xml:space="preserve">. </w:t>
      </w:r>
      <w:r w:rsidRPr="00D54245">
        <w:rPr>
          <w:rFonts w:ascii="Arial" w:hAnsi="Arial" w:cs="Arial"/>
          <w:b/>
          <w:sz w:val="24"/>
          <w:szCs w:val="24"/>
        </w:rPr>
        <w:t xml:space="preserve">Зона малоэтажной секционной жилой застройки </w:t>
      </w:r>
    </w:p>
    <w:p w:rsidR="0090544B" w:rsidRDefault="00D54245" w:rsidP="0090544B">
      <w:pPr>
        <w:spacing w:line="360" w:lineRule="auto"/>
        <w:ind w:firstLine="697"/>
        <w:jc w:val="both"/>
        <w:rPr>
          <w:rFonts w:ascii="Arial" w:hAnsi="Arial" w:cs="Arial"/>
          <w:i/>
          <w:sz w:val="24"/>
          <w:szCs w:val="24"/>
        </w:rPr>
      </w:pPr>
      <w:r w:rsidRPr="00D54245">
        <w:rPr>
          <w:rFonts w:ascii="Arial" w:hAnsi="Arial" w:cs="Arial"/>
          <w:i/>
          <w:iCs/>
          <w:sz w:val="24"/>
          <w:szCs w:val="24"/>
        </w:rPr>
        <w:t>Зона жилой застройки Ж-</w:t>
      </w:r>
      <w:r w:rsidR="0090544B">
        <w:rPr>
          <w:rFonts w:ascii="Arial" w:hAnsi="Arial" w:cs="Arial"/>
          <w:i/>
          <w:iCs/>
          <w:sz w:val="24"/>
          <w:szCs w:val="24"/>
        </w:rPr>
        <w:t>5</w:t>
      </w:r>
      <w:r w:rsidRPr="00D54245">
        <w:rPr>
          <w:rFonts w:ascii="Arial" w:hAnsi="Arial" w:cs="Arial"/>
          <w:i/>
          <w:iCs/>
          <w:sz w:val="24"/>
          <w:szCs w:val="24"/>
        </w:rPr>
        <w:t xml:space="preserve"> выделена для формирования жилого квартала города с размещением многоквартирных секционных жилых домов секционного типа этажностью 2 - </w:t>
      </w:r>
      <w:r w:rsidR="0090544B">
        <w:rPr>
          <w:rFonts w:ascii="Arial" w:hAnsi="Arial" w:cs="Arial"/>
          <w:i/>
          <w:iCs/>
          <w:sz w:val="24"/>
          <w:szCs w:val="24"/>
        </w:rPr>
        <w:t>3</w:t>
      </w:r>
      <w:r w:rsidRPr="00D54245">
        <w:rPr>
          <w:rFonts w:ascii="Arial" w:hAnsi="Arial" w:cs="Arial"/>
          <w:i/>
          <w:iCs/>
          <w:sz w:val="24"/>
          <w:szCs w:val="24"/>
        </w:rPr>
        <w:t xml:space="preserve"> этажа. </w:t>
      </w:r>
      <w:r w:rsidRPr="00D54245">
        <w:rPr>
          <w:rFonts w:ascii="Arial" w:hAnsi="Arial" w:cs="Arial"/>
          <w:i/>
          <w:sz w:val="24"/>
          <w:szCs w:val="24"/>
        </w:rPr>
        <w:t>Допускается ограниченный спектр услуг местного значения, некоммерческие коммунальные предприятия</w:t>
      </w:r>
    </w:p>
    <w:p w:rsidR="00D54245" w:rsidRPr="0090544B" w:rsidRDefault="00D54245" w:rsidP="0090544B">
      <w:pPr>
        <w:spacing w:line="360" w:lineRule="auto"/>
        <w:ind w:firstLine="697"/>
        <w:jc w:val="both"/>
        <w:rPr>
          <w:rFonts w:ascii="Arial" w:hAnsi="Arial" w:cs="Arial"/>
          <w:szCs w:val="24"/>
        </w:rPr>
      </w:pPr>
      <w:r w:rsidRPr="00D54245">
        <w:rPr>
          <w:rFonts w:ascii="Arial" w:hAnsi="Arial" w:cs="Arial"/>
          <w:i/>
          <w:iCs/>
          <w:sz w:val="24"/>
          <w:szCs w:val="24"/>
        </w:rPr>
        <w:t>Формирование данной территориальной зоны предполагает установление границ земельных участков многоквартирных жилых домов с размещением на придомовых территориях площадок для отдыха, детских и спортивных площадок. Постепенное освобождение придомовых территорий от хозяйственных построек и гаражей.  Допускается размещение сопутствующих объектов повседневного обслуживания в первых этажах многоквартирных жилых</w:t>
      </w:r>
      <w:r w:rsidRPr="00D54245">
        <w:rPr>
          <w:rFonts w:ascii="Arial" w:hAnsi="Arial" w:cs="Arial"/>
          <w:i/>
          <w:sz w:val="24"/>
          <w:szCs w:val="24"/>
        </w:rPr>
        <w:t>, а так же площадки для отдыха, игр, спортивные площадки.</w:t>
      </w:r>
    </w:p>
    <w:p w:rsidR="00D54245" w:rsidRPr="00D54245" w:rsidRDefault="00D54245" w:rsidP="00D54245">
      <w:pPr>
        <w:pStyle w:val="Iauiue"/>
        <w:spacing w:before="300" w:line="360" w:lineRule="auto"/>
        <w:ind w:firstLine="709"/>
        <w:jc w:val="both"/>
        <w:rPr>
          <w:rFonts w:ascii="Arial" w:hAnsi="Arial" w:cs="Arial"/>
          <w:b/>
          <w:sz w:val="24"/>
          <w:szCs w:val="24"/>
        </w:rPr>
      </w:pPr>
      <w:r w:rsidRPr="00D54245">
        <w:rPr>
          <w:rFonts w:ascii="Arial" w:hAnsi="Arial" w:cs="Arial"/>
          <w:b/>
          <w:sz w:val="24"/>
          <w:szCs w:val="24"/>
        </w:rPr>
        <w:lastRenderedPageBreak/>
        <w:t>Основные виды разрешенного использования:</w:t>
      </w:r>
    </w:p>
    <w:p w:rsidR="00D54245" w:rsidRPr="00D54245" w:rsidRDefault="00D54245" w:rsidP="00BF5360">
      <w:pPr>
        <w:pStyle w:val="nienie"/>
        <w:numPr>
          <w:ilvl w:val="0"/>
          <w:numId w:val="25"/>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 xml:space="preserve">многоквартирные секционные 2 - </w:t>
      </w:r>
      <w:r>
        <w:rPr>
          <w:rFonts w:ascii="Arial" w:hAnsi="Arial" w:cs="Arial"/>
          <w:szCs w:val="24"/>
        </w:rPr>
        <w:t>3</w:t>
      </w:r>
      <w:r w:rsidRPr="00D54245">
        <w:rPr>
          <w:rFonts w:ascii="Arial" w:hAnsi="Arial" w:cs="Arial"/>
          <w:szCs w:val="24"/>
        </w:rPr>
        <w:t xml:space="preserve"> этажные жилые дома. </w:t>
      </w:r>
    </w:p>
    <w:p w:rsidR="00D54245" w:rsidRPr="00D54245" w:rsidRDefault="00D54245" w:rsidP="00D54245">
      <w:pPr>
        <w:pStyle w:val="Iauiue"/>
        <w:spacing w:before="300" w:line="360" w:lineRule="auto"/>
        <w:ind w:firstLine="709"/>
        <w:jc w:val="both"/>
        <w:rPr>
          <w:rFonts w:ascii="Arial" w:hAnsi="Arial" w:cs="Arial"/>
          <w:b/>
          <w:sz w:val="24"/>
          <w:szCs w:val="24"/>
        </w:rPr>
      </w:pPr>
      <w:r w:rsidRPr="00D54245">
        <w:rPr>
          <w:rFonts w:ascii="Arial" w:hAnsi="Arial" w:cs="Arial"/>
          <w:b/>
          <w:sz w:val="24"/>
          <w:szCs w:val="24"/>
        </w:rPr>
        <w:t>Условно разрешенные виды использования:</w:t>
      </w:r>
    </w:p>
    <w:p w:rsidR="00D54245" w:rsidRPr="00D54245" w:rsidRDefault="0090544B" w:rsidP="00BF5360">
      <w:pPr>
        <w:pStyle w:val="Iauiue"/>
        <w:numPr>
          <w:ilvl w:val="0"/>
          <w:numId w:val="24"/>
        </w:numPr>
        <w:tabs>
          <w:tab w:val="left" w:pos="0"/>
        </w:tabs>
        <w:spacing w:line="360" w:lineRule="auto"/>
        <w:ind w:left="0" w:right="-40" w:firstLine="709"/>
        <w:jc w:val="both"/>
        <w:rPr>
          <w:rFonts w:ascii="Arial" w:hAnsi="Arial" w:cs="Arial"/>
          <w:iCs/>
          <w:sz w:val="24"/>
          <w:szCs w:val="24"/>
        </w:rPr>
      </w:pPr>
      <w:r>
        <w:rPr>
          <w:rFonts w:ascii="Arial" w:hAnsi="Arial" w:cs="Arial"/>
          <w:iCs/>
          <w:sz w:val="24"/>
          <w:szCs w:val="24"/>
        </w:rPr>
        <w:t xml:space="preserve"> многоквартирные 2-3</w:t>
      </w:r>
      <w:r w:rsidR="00D54245" w:rsidRPr="00D54245">
        <w:rPr>
          <w:rFonts w:ascii="Arial" w:hAnsi="Arial" w:cs="Arial"/>
          <w:iCs/>
          <w:sz w:val="24"/>
          <w:szCs w:val="24"/>
        </w:rPr>
        <w:t xml:space="preserve"> этажные жилые дома со встроенными в первые этажи объектами повседневного обслуживания: аптеки, магазины первой необходимости (общей площадью не более 400</w:t>
      </w:r>
      <w:r>
        <w:rPr>
          <w:rFonts w:ascii="Arial" w:hAnsi="Arial" w:cs="Arial"/>
          <w:iCs/>
          <w:sz w:val="24"/>
          <w:szCs w:val="24"/>
        </w:rPr>
        <w:t xml:space="preserve"> </w:t>
      </w:r>
      <w:r w:rsidR="00D54245" w:rsidRPr="00D54245">
        <w:rPr>
          <w:rFonts w:ascii="Arial" w:hAnsi="Arial" w:cs="Arial"/>
          <w:iCs/>
          <w:sz w:val="24"/>
          <w:szCs w:val="24"/>
        </w:rPr>
        <w:t>кв. м), парикмахерские, пошивочные ателье, мастерские по ремонту бытовой техники, приемные пункты объектов  обслуживания.</w:t>
      </w:r>
    </w:p>
    <w:p w:rsidR="00D54245" w:rsidRPr="00D54245" w:rsidRDefault="00D54245"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D54245">
        <w:rPr>
          <w:rFonts w:ascii="Arial" w:hAnsi="Arial" w:cs="Arial"/>
          <w:szCs w:val="24"/>
        </w:rPr>
        <w:t>гостиницы;</w:t>
      </w:r>
    </w:p>
    <w:p w:rsidR="00D54245" w:rsidRPr="00D54245" w:rsidRDefault="00D54245"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D54245">
        <w:rPr>
          <w:rFonts w:ascii="Arial" w:hAnsi="Arial" w:cs="Arial"/>
          <w:szCs w:val="24"/>
        </w:rPr>
        <w:t>общежития;</w:t>
      </w:r>
    </w:p>
    <w:p w:rsidR="00D54245" w:rsidRPr="00D54245" w:rsidRDefault="00D54245"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D54245">
        <w:rPr>
          <w:rFonts w:ascii="Arial" w:hAnsi="Arial" w:cs="Arial"/>
          <w:szCs w:val="24"/>
        </w:rPr>
        <w:t>участковые пункты полиции;</w:t>
      </w:r>
    </w:p>
    <w:p w:rsidR="00D54245" w:rsidRPr="00D54245" w:rsidRDefault="00D54245"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пошивочные ателье, мастерские по ремонту бытовой техники, парикмахерские и иные объекты обслуживания</w:t>
      </w:r>
    </w:p>
    <w:p w:rsidR="00D54245" w:rsidRPr="00D54245" w:rsidRDefault="00D54245"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почтовые отделения;</w:t>
      </w:r>
    </w:p>
    <w:p w:rsidR="00D54245" w:rsidRPr="00D54245" w:rsidRDefault="00D54245"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жилищно-эксплуатационные и аварийно-диспетчерские службы.</w:t>
      </w:r>
    </w:p>
    <w:p w:rsidR="00D54245" w:rsidRPr="00D54245" w:rsidRDefault="00D54245" w:rsidP="00D54245">
      <w:pPr>
        <w:pStyle w:val="nienie"/>
        <w:spacing w:before="300" w:line="360" w:lineRule="auto"/>
        <w:ind w:left="0" w:firstLine="709"/>
        <w:rPr>
          <w:rFonts w:ascii="Arial" w:hAnsi="Arial" w:cs="Arial"/>
          <w:b/>
          <w:bCs/>
          <w:szCs w:val="24"/>
        </w:rPr>
      </w:pPr>
      <w:r w:rsidRPr="00D54245">
        <w:rPr>
          <w:rFonts w:ascii="Arial" w:hAnsi="Arial" w:cs="Arial"/>
          <w:b/>
          <w:bCs/>
          <w:szCs w:val="24"/>
        </w:rPr>
        <w:t>Вспомогательные виды разрешенного использования:</w:t>
      </w:r>
    </w:p>
    <w:p w:rsidR="00D54245" w:rsidRPr="00D54245" w:rsidRDefault="00D54245"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D54245">
        <w:rPr>
          <w:rFonts w:ascii="Arial" w:hAnsi="Arial" w:cs="Arial"/>
          <w:szCs w:val="24"/>
        </w:rPr>
        <w:t>гаражи боксового типа для инвалидов</w:t>
      </w:r>
    </w:p>
    <w:p w:rsidR="00D54245" w:rsidRPr="00D54245" w:rsidRDefault="00D54245" w:rsidP="00BF5360">
      <w:pPr>
        <w:pStyle w:val="nienie"/>
        <w:numPr>
          <w:ilvl w:val="0"/>
          <w:numId w:val="24"/>
        </w:numPr>
        <w:tabs>
          <w:tab w:val="left" w:pos="-200"/>
          <w:tab w:val="left" w:pos="1162"/>
        </w:tabs>
        <w:spacing w:line="360" w:lineRule="auto"/>
        <w:ind w:left="0" w:right="-40" w:firstLine="709"/>
        <w:rPr>
          <w:rFonts w:ascii="Arial" w:hAnsi="Arial" w:cs="Arial"/>
          <w:szCs w:val="24"/>
        </w:rPr>
      </w:pPr>
      <w:r w:rsidRPr="00D54245">
        <w:rPr>
          <w:rFonts w:ascii="Arial" w:hAnsi="Arial" w:cs="Arial"/>
          <w:szCs w:val="24"/>
        </w:rPr>
        <w:t>автостоянки личных автомобилей граждан, проживающих  в многоквартирных жилых домах, расположенные на земельных участках многоквартирных жилых домов;</w:t>
      </w:r>
    </w:p>
    <w:p w:rsidR="00D54245" w:rsidRPr="00D54245" w:rsidRDefault="00D54245"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площадки для сбора мусора;</w:t>
      </w:r>
    </w:p>
    <w:p w:rsidR="00D54245" w:rsidRPr="00D54245" w:rsidRDefault="00D54245"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площадки детские, спортивные, хозяйственные, для отдыха;</w:t>
      </w:r>
    </w:p>
    <w:p w:rsidR="00D54245" w:rsidRPr="00D54245" w:rsidRDefault="00D54245"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 xml:space="preserve"> объекты пожарной охраны (гидранты, резервуары, пожарные водоемы);</w:t>
      </w:r>
    </w:p>
    <w:p w:rsidR="00D54245" w:rsidRPr="00D54245" w:rsidRDefault="00D54245"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площадки для мусоросборников;</w:t>
      </w:r>
    </w:p>
    <w:p w:rsidR="00D54245" w:rsidRPr="00D54245" w:rsidRDefault="00D54245" w:rsidP="00BF5360">
      <w:pPr>
        <w:pStyle w:val="Iauiue"/>
        <w:numPr>
          <w:ilvl w:val="0"/>
          <w:numId w:val="24"/>
        </w:numPr>
        <w:tabs>
          <w:tab w:val="left" w:pos="0"/>
          <w:tab w:val="left" w:pos="1162"/>
        </w:tabs>
        <w:overflowPunct w:val="0"/>
        <w:autoSpaceDE w:val="0"/>
        <w:autoSpaceDN w:val="0"/>
        <w:adjustRightInd w:val="0"/>
        <w:spacing w:line="360" w:lineRule="auto"/>
        <w:ind w:left="0" w:right="-37" w:firstLine="709"/>
        <w:jc w:val="both"/>
        <w:textAlignment w:val="baseline"/>
        <w:rPr>
          <w:rFonts w:ascii="Arial" w:hAnsi="Arial" w:cs="Arial"/>
          <w:sz w:val="24"/>
          <w:szCs w:val="24"/>
        </w:rPr>
      </w:pPr>
      <w:r w:rsidRPr="00D54245">
        <w:rPr>
          <w:rFonts w:ascii="Arial" w:hAnsi="Arial" w:cs="Arial"/>
          <w:sz w:val="24"/>
          <w:szCs w:val="24"/>
        </w:rPr>
        <w:t>парковки перед объектами обслуживающих и коммерческих видов использования в границах земельных участков данных объектов;</w:t>
      </w:r>
    </w:p>
    <w:p w:rsidR="00D54245" w:rsidRPr="00D54245" w:rsidRDefault="00D54245" w:rsidP="00BF5360">
      <w:pPr>
        <w:pStyle w:val="nienie"/>
        <w:numPr>
          <w:ilvl w:val="0"/>
          <w:numId w:val="24"/>
        </w:numPr>
        <w:tabs>
          <w:tab w:val="left" w:pos="0"/>
          <w:tab w:val="left" w:pos="1162"/>
        </w:tabs>
        <w:spacing w:line="360" w:lineRule="auto"/>
        <w:ind w:left="0" w:right="-37" w:firstLine="709"/>
        <w:rPr>
          <w:rFonts w:ascii="Arial" w:hAnsi="Arial" w:cs="Arial"/>
          <w:szCs w:val="24"/>
        </w:rPr>
      </w:pPr>
      <w:r w:rsidRPr="00D54245">
        <w:rPr>
          <w:rFonts w:ascii="Arial" w:hAnsi="Arial" w:cs="Arial"/>
          <w:szCs w:val="24"/>
        </w:rPr>
        <w:t xml:space="preserve"> гостевые парковки;</w:t>
      </w:r>
    </w:p>
    <w:p w:rsidR="00D54245" w:rsidRDefault="00D54245" w:rsidP="00BF5360">
      <w:pPr>
        <w:pStyle w:val="Iauiue"/>
        <w:numPr>
          <w:ilvl w:val="0"/>
          <w:numId w:val="24"/>
        </w:numPr>
        <w:tabs>
          <w:tab w:val="left" w:pos="-200"/>
          <w:tab w:val="left" w:pos="1162"/>
        </w:tabs>
        <w:overflowPunct w:val="0"/>
        <w:autoSpaceDE w:val="0"/>
        <w:autoSpaceDN w:val="0"/>
        <w:adjustRightInd w:val="0"/>
        <w:spacing w:line="360" w:lineRule="auto"/>
        <w:ind w:left="0" w:right="-40" w:firstLine="709"/>
        <w:jc w:val="both"/>
        <w:textAlignment w:val="baseline"/>
        <w:rPr>
          <w:rFonts w:ascii="Arial" w:hAnsi="Arial" w:cs="Arial"/>
          <w:sz w:val="24"/>
          <w:szCs w:val="24"/>
        </w:rPr>
      </w:pPr>
      <w:r w:rsidRPr="00D54245">
        <w:rPr>
          <w:rFonts w:ascii="Arial" w:hAnsi="Arial" w:cs="Arial"/>
          <w:sz w:val="24"/>
          <w:szCs w:val="24"/>
        </w:rPr>
        <w:t>скульптура и скульптурные композиции, фонтаны и другие объекты ландшафтного дизайна.</w:t>
      </w:r>
    </w:p>
    <w:p w:rsidR="00C12BB7" w:rsidRDefault="00C12BB7" w:rsidP="00B758FC">
      <w:pPr>
        <w:jc w:val="center"/>
        <w:rPr>
          <w:rFonts w:ascii="Arial" w:hAnsi="Arial" w:cs="Arial"/>
          <w:sz w:val="24"/>
        </w:rPr>
      </w:pPr>
    </w:p>
    <w:p w:rsidR="00B758FC" w:rsidRPr="00B758FC" w:rsidRDefault="00B758FC" w:rsidP="00B758FC">
      <w:pPr>
        <w:jc w:val="center"/>
        <w:rPr>
          <w:rFonts w:ascii="Arial" w:hAnsi="Arial" w:cs="Arial"/>
          <w:sz w:val="24"/>
        </w:rPr>
      </w:pPr>
      <w:r w:rsidRPr="00B758FC">
        <w:rPr>
          <w:rFonts w:ascii="Arial" w:hAnsi="Arial" w:cs="Arial"/>
          <w:sz w:val="24"/>
        </w:rPr>
        <w:t>ПАРАМЕТРЫ  СТРОИТЕЛЬСТВА</w:t>
      </w:r>
    </w:p>
    <w:p w:rsidR="00B758FC" w:rsidRDefault="00B758FC" w:rsidP="00B758FC">
      <w:pPr>
        <w:jc w:val="center"/>
        <w:rPr>
          <w:sz w:val="24"/>
        </w:rPr>
      </w:pPr>
    </w:p>
    <w:tbl>
      <w:tblPr>
        <w:tblW w:w="0" w:type="auto"/>
        <w:tblInd w:w="66" w:type="dxa"/>
        <w:tblLayout w:type="fixed"/>
        <w:tblLook w:val="0000" w:firstRow="0" w:lastRow="0" w:firstColumn="0" w:lastColumn="0" w:noHBand="0" w:noVBand="0"/>
      </w:tblPr>
      <w:tblGrid>
        <w:gridCol w:w="5639"/>
        <w:gridCol w:w="1850"/>
        <w:gridCol w:w="2219"/>
      </w:tblGrid>
      <w:tr w:rsidR="00B758FC" w:rsidTr="00C12BB7">
        <w:trPr>
          <w:tblHeader/>
        </w:trPr>
        <w:tc>
          <w:tcPr>
            <w:tcW w:w="5639" w:type="dxa"/>
            <w:tcBorders>
              <w:top w:val="single" w:sz="4" w:space="0" w:color="000000"/>
              <w:left w:val="single" w:sz="4" w:space="0" w:color="000000"/>
              <w:bottom w:val="single" w:sz="4" w:space="0" w:color="auto"/>
            </w:tcBorders>
          </w:tcPr>
          <w:p w:rsidR="00B758FC" w:rsidRPr="00B758FC" w:rsidRDefault="00B758FC" w:rsidP="00B758FC">
            <w:pPr>
              <w:snapToGrid w:val="0"/>
              <w:jc w:val="center"/>
              <w:rPr>
                <w:rFonts w:ascii="Arial" w:hAnsi="Arial" w:cs="Arial"/>
                <w:b/>
                <w:sz w:val="22"/>
                <w:szCs w:val="22"/>
              </w:rPr>
            </w:pPr>
            <w:r w:rsidRPr="00B758FC">
              <w:rPr>
                <w:rFonts w:ascii="Arial" w:hAnsi="Arial" w:cs="Arial"/>
                <w:b/>
                <w:sz w:val="22"/>
                <w:szCs w:val="22"/>
              </w:rPr>
              <w:t>Показатели</w:t>
            </w:r>
          </w:p>
        </w:tc>
        <w:tc>
          <w:tcPr>
            <w:tcW w:w="1850" w:type="dxa"/>
            <w:tcBorders>
              <w:top w:val="single" w:sz="4" w:space="0" w:color="000000"/>
              <w:left w:val="single" w:sz="4" w:space="0" w:color="000000"/>
              <w:bottom w:val="single" w:sz="4" w:space="0" w:color="000000"/>
            </w:tcBorders>
          </w:tcPr>
          <w:p w:rsidR="00B758FC" w:rsidRPr="00B758FC" w:rsidRDefault="00B758FC" w:rsidP="00B758FC">
            <w:pPr>
              <w:snapToGrid w:val="0"/>
              <w:jc w:val="center"/>
              <w:rPr>
                <w:rFonts w:ascii="Arial" w:hAnsi="Arial" w:cs="Arial"/>
                <w:b/>
                <w:sz w:val="22"/>
                <w:szCs w:val="22"/>
              </w:rPr>
            </w:pPr>
            <w:r w:rsidRPr="00B758FC">
              <w:rPr>
                <w:rFonts w:ascii="Arial" w:hAnsi="Arial" w:cs="Arial"/>
                <w:b/>
                <w:sz w:val="22"/>
                <w:szCs w:val="22"/>
              </w:rPr>
              <w:t>Параметры</w:t>
            </w:r>
          </w:p>
        </w:tc>
        <w:tc>
          <w:tcPr>
            <w:tcW w:w="2219" w:type="dxa"/>
            <w:tcBorders>
              <w:top w:val="single" w:sz="4" w:space="0" w:color="000000"/>
              <w:left w:val="single" w:sz="4" w:space="0" w:color="000000"/>
              <w:bottom w:val="single" w:sz="4" w:space="0" w:color="000000"/>
              <w:right w:val="single" w:sz="4" w:space="0" w:color="000000"/>
            </w:tcBorders>
          </w:tcPr>
          <w:p w:rsidR="00B758FC" w:rsidRPr="00B758FC" w:rsidRDefault="00B758FC" w:rsidP="00B758FC">
            <w:pPr>
              <w:snapToGrid w:val="0"/>
              <w:jc w:val="center"/>
              <w:rPr>
                <w:rFonts w:ascii="Arial" w:hAnsi="Arial" w:cs="Arial"/>
                <w:b/>
                <w:sz w:val="22"/>
                <w:szCs w:val="22"/>
              </w:rPr>
            </w:pPr>
            <w:r w:rsidRPr="00B758FC">
              <w:rPr>
                <w:rFonts w:ascii="Arial" w:hAnsi="Arial" w:cs="Arial"/>
                <w:b/>
                <w:sz w:val="22"/>
                <w:szCs w:val="22"/>
              </w:rPr>
              <w:t>Обоснование</w:t>
            </w:r>
          </w:p>
        </w:tc>
      </w:tr>
      <w:tr w:rsidR="00B758FC" w:rsidTr="00B758FC">
        <w:trPr>
          <w:trHeight w:val="1155"/>
        </w:trPr>
        <w:tc>
          <w:tcPr>
            <w:tcW w:w="5639" w:type="dxa"/>
            <w:tcBorders>
              <w:top w:val="single" w:sz="4" w:space="0" w:color="auto"/>
              <w:left w:val="single" w:sz="4" w:space="0" w:color="000000"/>
              <w:bottom w:val="single" w:sz="4" w:space="0" w:color="auto"/>
            </w:tcBorders>
          </w:tcPr>
          <w:p w:rsidR="00B758FC" w:rsidRPr="00B758FC" w:rsidRDefault="00B758FC" w:rsidP="00BF5360">
            <w:pPr>
              <w:numPr>
                <w:ilvl w:val="0"/>
                <w:numId w:val="33"/>
              </w:numPr>
              <w:tabs>
                <w:tab w:val="clear" w:pos="720"/>
                <w:tab w:val="left" w:pos="218"/>
              </w:tabs>
              <w:suppressAutoHyphens/>
              <w:overflowPunct w:val="0"/>
              <w:autoSpaceDE w:val="0"/>
              <w:snapToGrid w:val="0"/>
              <w:ind w:left="0" w:firstLine="0"/>
              <w:textAlignment w:val="baseline"/>
              <w:rPr>
                <w:rFonts w:ascii="Arial" w:hAnsi="Arial" w:cs="Arial"/>
                <w:sz w:val="22"/>
                <w:szCs w:val="22"/>
              </w:rPr>
            </w:pPr>
            <w:r w:rsidRPr="00B758FC">
              <w:rPr>
                <w:rFonts w:ascii="Arial" w:hAnsi="Arial" w:cs="Arial"/>
                <w:sz w:val="22"/>
                <w:szCs w:val="22"/>
              </w:rPr>
              <w:t xml:space="preserve">Минимальная площадь участка многоквартирного жилого дома </w:t>
            </w:r>
            <w:proofErr w:type="gramStart"/>
            <w:r w:rsidRPr="00B758FC">
              <w:rPr>
                <w:rFonts w:ascii="Arial" w:hAnsi="Arial" w:cs="Arial"/>
                <w:sz w:val="22"/>
                <w:szCs w:val="22"/>
              </w:rPr>
              <w:t xml:space="preserve">( </w:t>
            </w:r>
            <w:proofErr w:type="gramEnd"/>
            <w:r w:rsidRPr="00B758FC">
              <w:rPr>
                <w:rFonts w:ascii="Arial" w:hAnsi="Arial" w:cs="Arial"/>
                <w:sz w:val="22"/>
                <w:szCs w:val="22"/>
              </w:rPr>
              <w:t>при жилищной обеспеченности 18 м</w:t>
            </w:r>
            <w:r w:rsidRPr="00B758FC">
              <w:rPr>
                <w:rFonts w:ascii="Arial" w:hAnsi="Arial" w:cs="Arial"/>
                <w:sz w:val="22"/>
                <w:szCs w:val="22"/>
                <w:vertAlign w:val="superscript"/>
              </w:rPr>
              <w:t>2</w:t>
            </w:r>
            <w:r w:rsidRPr="00B758FC">
              <w:rPr>
                <w:rFonts w:ascii="Arial" w:hAnsi="Arial" w:cs="Arial"/>
                <w:sz w:val="22"/>
                <w:szCs w:val="22"/>
              </w:rPr>
              <w:t xml:space="preserve"> общей площади на 1 человека), м</w:t>
            </w:r>
            <w:r w:rsidRPr="00B758FC">
              <w:rPr>
                <w:rFonts w:ascii="Arial" w:hAnsi="Arial" w:cs="Arial"/>
                <w:sz w:val="22"/>
                <w:szCs w:val="22"/>
                <w:vertAlign w:val="superscript"/>
              </w:rPr>
              <w:t>2</w:t>
            </w:r>
            <w:r w:rsidRPr="00B758FC">
              <w:rPr>
                <w:rFonts w:ascii="Arial" w:hAnsi="Arial" w:cs="Arial"/>
                <w:sz w:val="22"/>
                <w:szCs w:val="22"/>
              </w:rPr>
              <w:t>:</w:t>
            </w:r>
          </w:p>
          <w:p w:rsidR="00B758FC" w:rsidRPr="00B758FC" w:rsidRDefault="00B758FC" w:rsidP="00BF5360">
            <w:pPr>
              <w:numPr>
                <w:ilvl w:val="0"/>
                <w:numId w:val="32"/>
              </w:numPr>
              <w:tabs>
                <w:tab w:val="left" w:pos="218"/>
                <w:tab w:val="left" w:pos="900"/>
              </w:tabs>
              <w:suppressAutoHyphens/>
              <w:overflowPunct w:val="0"/>
              <w:autoSpaceDE w:val="0"/>
              <w:ind w:left="0" w:firstLine="0"/>
              <w:textAlignment w:val="baseline"/>
              <w:rPr>
                <w:rFonts w:ascii="Arial" w:hAnsi="Arial" w:cs="Arial"/>
                <w:sz w:val="22"/>
                <w:szCs w:val="22"/>
              </w:rPr>
            </w:pPr>
            <w:r w:rsidRPr="00B758FC">
              <w:rPr>
                <w:rFonts w:ascii="Arial" w:hAnsi="Arial" w:cs="Arial"/>
                <w:sz w:val="22"/>
                <w:szCs w:val="22"/>
              </w:rPr>
              <w:t>на 1 человека</w:t>
            </w:r>
          </w:p>
        </w:tc>
        <w:tc>
          <w:tcPr>
            <w:tcW w:w="1850" w:type="dxa"/>
            <w:tcBorders>
              <w:left w:val="single" w:sz="4" w:space="0" w:color="000000"/>
              <w:bottom w:val="single" w:sz="4" w:space="0" w:color="auto"/>
            </w:tcBorders>
          </w:tcPr>
          <w:p w:rsidR="00B758FC" w:rsidRPr="00B758FC" w:rsidRDefault="00B758FC" w:rsidP="00B758FC">
            <w:pPr>
              <w:snapToGrid w:val="0"/>
              <w:jc w:val="center"/>
              <w:rPr>
                <w:rFonts w:ascii="Arial" w:hAnsi="Arial" w:cs="Arial"/>
                <w:sz w:val="22"/>
                <w:szCs w:val="22"/>
              </w:rPr>
            </w:pPr>
          </w:p>
          <w:p w:rsidR="00B758FC" w:rsidRPr="00B758FC" w:rsidRDefault="00B758FC" w:rsidP="00B758FC">
            <w:pPr>
              <w:jc w:val="center"/>
              <w:rPr>
                <w:rFonts w:ascii="Arial" w:hAnsi="Arial" w:cs="Arial"/>
                <w:sz w:val="22"/>
                <w:szCs w:val="22"/>
              </w:rPr>
            </w:pPr>
          </w:p>
          <w:p w:rsidR="00B758FC" w:rsidRPr="00B758FC" w:rsidRDefault="00B758FC" w:rsidP="00B758FC">
            <w:pPr>
              <w:jc w:val="center"/>
              <w:rPr>
                <w:rFonts w:ascii="Arial" w:hAnsi="Arial" w:cs="Arial"/>
                <w:sz w:val="22"/>
                <w:szCs w:val="22"/>
              </w:rPr>
            </w:pPr>
          </w:p>
          <w:p w:rsidR="00B758FC" w:rsidRPr="00B758FC" w:rsidRDefault="00B758FC" w:rsidP="00B758FC">
            <w:pPr>
              <w:jc w:val="center"/>
              <w:rPr>
                <w:rFonts w:ascii="Arial" w:hAnsi="Arial" w:cs="Arial"/>
                <w:sz w:val="22"/>
                <w:szCs w:val="22"/>
              </w:rPr>
            </w:pPr>
            <w:r w:rsidRPr="00B758FC">
              <w:rPr>
                <w:rFonts w:ascii="Arial" w:hAnsi="Arial" w:cs="Arial"/>
                <w:sz w:val="22"/>
                <w:szCs w:val="22"/>
              </w:rPr>
              <w:t>36</w:t>
            </w:r>
          </w:p>
        </w:tc>
        <w:tc>
          <w:tcPr>
            <w:tcW w:w="2219" w:type="dxa"/>
            <w:tcBorders>
              <w:left w:val="single" w:sz="4" w:space="0" w:color="000000"/>
              <w:bottom w:val="single" w:sz="4" w:space="0" w:color="auto"/>
              <w:right w:val="single" w:sz="4" w:space="0" w:color="000000"/>
            </w:tcBorders>
          </w:tcPr>
          <w:p w:rsidR="00B758FC" w:rsidRPr="00B758FC" w:rsidRDefault="00B758FC" w:rsidP="00B758FC">
            <w:pPr>
              <w:jc w:val="center"/>
              <w:rPr>
                <w:rFonts w:ascii="Arial" w:hAnsi="Arial" w:cs="Arial"/>
                <w:sz w:val="22"/>
                <w:szCs w:val="22"/>
              </w:rPr>
            </w:pPr>
            <w:r w:rsidRPr="00B758FC">
              <w:rPr>
                <w:rFonts w:ascii="Arial" w:hAnsi="Arial" w:cs="Arial"/>
                <w:sz w:val="22"/>
                <w:szCs w:val="22"/>
              </w:rPr>
              <w:t>СНиП 2.07.01-89*, приложения 4,7</w:t>
            </w:r>
          </w:p>
        </w:tc>
      </w:tr>
      <w:tr w:rsidR="00B758FC" w:rsidTr="00B758FC">
        <w:tc>
          <w:tcPr>
            <w:tcW w:w="5639" w:type="dxa"/>
            <w:tcBorders>
              <w:top w:val="single" w:sz="4" w:space="0" w:color="auto"/>
              <w:left w:val="single" w:sz="4" w:space="0" w:color="000000"/>
              <w:bottom w:val="single" w:sz="4" w:space="0" w:color="000000"/>
            </w:tcBorders>
          </w:tcPr>
          <w:p w:rsidR="00B758FC" w:rsidRPr="00B758FC" w:rsidRDefault="00B758FC" w:rsidP="00BF5360">
            <w:pPr>
              <w:numPr>
                <w:ilvl w:val="0"/>
                <w:numId w:val="32"/>
              </w:numPr>
              <w:tabs>
                <w:tab w:val="left" w:pos="218"/>
                <w:tab w:val="left" w:pos="900"/>
              </w:tabs>
              <w:suppressAutoHyphens/>
              <w:overflowPunct w:val="0"/>
              <w:autoSpaceDE w:val="0"/>
              <w:ind w:left="0" w:firstLine="0"/>
              <w:textAlignment w:val="baseline"/>
              <w:rPr>
                <w:rFonts w:ascii="Arial" w:hAnsi="Arial" w:cs="Arial"/>
                <w:sz w:val="22"/>
                <w:szCs w:val="22"/>
              </w:rPr>
            </w:pPr>
            <w:r w:rsidRPr="00B758FC">
              <w:rPr>
                <w:rFonts w:ascii="Arial" w:hAnsi="Arial" w:cs="Arial"/>
                <w:sz w:val="22"/>
                <w:szCs w:val="22"/>
              </w:rPr>
              <w:lastRenderedPageBreak/>
              <w:t>на 1м</w:t>
            </w:r>
            <w:r w:rsidRPr="00B758FC">
              <w:rPr>
                <w:rFonts w:ascii="Arial" w:hAnsi="Arial" w:cs="Arial"/>
                <w:sz w:val="22"/>
                <w:szCs w:val="22"/>
                <w:vertAlign w:val="superscript"/>
              </w:rPr>
              <w:t>2</w:t>
            </w:r>
            <w:r w:rsidRPr="00B758FC">
              <w:rPr>
                <w:rFonts w:ascii="Arial" w:hAnsi="Arial" w:cs="Arial"/>
                <w:sz w:val="22"/>
                <w:szCs w:val="22"/>
              </w:rPr>
              <w:t xml:space="preserve"> общей площади жилых домов</w:t>
            </w:r>
          </w:p>
        </w:tc>
        <w:tc>
          <w:tcPr>
            <w:tcW w:w="1850" w:type="dxa"/>
            <w:tcBorders>
              <w:top w:val="single" w:sz="4" w:space="0" w:color="auto"/>
              <w:left w:val="single" w:sz="4" w:space="0" w:color="000000"/>
              <w:bottom w:val="single" w:sz="4" w:space="0" w:color="000000"/>
            </w:tcBorders>
          </w:tcPr>
          <w:p w:rsidR="00B758FC" w:rsidRPr="00B758FC" w:rsidRDefault="00B758FC" w:rsidP="00B758FC">
            <w:pPr>
              <w:jc w:val="center"/>
              <w:rPr>
                <w:rFonts w:ascii="Arial" w:hAnsi="Arial" w:cs="Arial"/>
                <w:sz w:val="22"/>
                <w:szCs w:val="22"/>
              </w:rPr>
            </w:pPr>
            <w:r w:rsidRPr="00B758FC">
              <w:rPr>
                <w:rFonts w:ascii="Arial" w:hAnsi="Arial" w:cs="Arial"/>
                <w:sz w:val="22"/>
                <w:szCs w:val="22"/>
              </w:rPr>
              <w:t>2</w:t>
            </w:r>
          </w:p>
        </w:tc>
        <w:tc>
          <w:tcPr>
            <w:tcW w:w="2219" w:type="dxa"/>
            <w:tcBorders>
              <w:top w:val="single" w:sz="4" w:space="0" w:color="auto"/>
              <w:left w:val="single" w:sz="4" w:space="0" w:color="000000"/>
              <w:bottom w:val="single" w:sz="4" w:space="0" w:color="000000"/>
              <w:right w:val="single" w:sz="4" w:space="0" w:color="000000"/>
            </w:tcBorders>
          </w:tcPr>
          <w:p w:rsidR="00B758FC" w:rsidRPr="00B758FC" w:rsidRDefault="00B758FC" w:rsidP="00B758FC">
            <w:pPr>
              <w:jc w:val="center"/>
              <w:rPr>
                <w:rFonts w:ascii="Arial" w:hAnsi="Arial" w:cs="Arial"/>
                <w:sz w:val="22"/>
                <w:szCs w:val="22"/>
              </w:rPr>
            </w:pPr>
          </w:p>
        </w:tc>
      </w:tr>
      <w:tr w:rsidR="00B758FC" w:rsidTr="00B758FC">
        <w:tc>
          <w:tcPr>
            <w:tcW w:w="5639" w:type="dxa"/>
            <w:tcBorders>
              <w:left w:val="single" w:sz="4" w:space="0" w:color="000000"/>
              <w:bottom w:val="single" w:sz="4" w:space="0" w:color="auto"/>
            </w:tcBorders>
          </w:tcPr>
          <w:p w:rsidR="00B758FC" w:rsidRPr="00B758FC" w:rsidRDefault="00B758FC" w:rsidP="00B758FC">
            <w:pPr>
              <w:snapToGrid w:val="0"/>
              <w:rPr>
                <w:rFonts w:ascii="Arial" w:hAnsi="Arial" w:cs="Arial"/>
                <w:sz w:val="22"/>
                <w:szCs w:val="22"/>
              </w:rPr>
            </w:pPr>
            <w:r w:rsidRPr="00B758FC">
              <w:rPr>
                <w:rFonts w:ascii="Arial" w:hAnsi="Arial" w:cs="Arial"/>
                <w:sz w:val="22"/>
                <w:szCs w:val="22"/>
              </w:rPr>
              <w:t>2. Минимальное расстояние от красных линий до жилых зданий:</w:t>
            </w:r>
          </w:p>
          <w:p w:rsidR="00B758FC" w:rsidRPr="00B758FC" w:rsidRDefault="00B758FC" w:rsidP="00BF5360">
            <w:pPr>
              <w:numPr>
                <w:ilvl w:val="0"/>
                <w:numId w:val="34"/>
              </w:numPr>
              <w:tabs>
                <w:tab w:val="clear" w:pos="360"/>
                <w:tab w:val="left" w:pos="218"/>
              </w:tabs>
              <w:suppressAutoHyphens/>
              <w:overflowPunct w:val="0"/>
              <w:autoSpaceDE w:val="0"/>
              <w:ind w:left="0" w:firstLine="0"/>
              <w:textAlignment w:val="baseline"/>
              <w:rPr>
                <w:rFonts w:ascii="Arial" w:hAnsi="Arial" w:cs="Arial"/>
                <w:sz w:val="22"/>
                <w:szCs w:val="22"/>
              </w:rPr>
            </w:pPr>
            <w:r w:rsidRPr="00B758FC">
              <w:rPr>
                <w:rFonts w:ascii="Arial" w:hAnsi="Arial" w:cs="Arial"/>
                <w:sz w:val="22"/>
                <w:szCs w:val="22"/>
              </w:rPr>
              <w:t>в сохраняемой застройке</w:t>
            </w:r>
          </w:p>
          <w:p w:rsidR="00B758FC" w:rsidRPr="00B758FC" w:rsidRDefault="00B758FC" w:rsidP="00BF5360">
            <w:pPr>
              <w:numPr>
                <w:ilvl w:val="0"/>
                <w:numId w:val="34"/>
              </w:numPr>
              <w:tabs>
                <w:tab w:val="clear" w:pos="360"/>
                <w:tab w:val="left" w:pos="218"/>
              </w:tabs>
              <w:suppressAutoHyphens/>
              <w:overflowPunct w:val="0"/>
              <w:autoSpaceDE w:val="0"/>
              <w:ind w:left="0" w:firstLine="0"/>
              <w:textAlignment w:val="baseline"/>
              <w:rPr>
                <w:rFonts w:ascii="Arial" w:hAnsi="Arial" w:cs="Arial"/>
                <w:sz w:val="22"/>
                <w:szCs w:val="22"/>
              </w:rPr>
            </w:pPr>
            <w:r w:rsidRPr="00B758FC">
              <w:rPr>
                <w:rFonts w:ascii="Arial" w:hAnsi="Arial" w:cs="Arial"/>
                <w:sz w:val="22"/>
                <w:szCs w:val="22"/>
              </w:rPr>
              <w:t>при реконструкции и новом строительстве:</w:t>
            </w:r>
          </w:p>
          <w:p w:rsidR="00B758FC" w:rsidRPr="00B758FC" w:rsidRDefault="00B758FC" w:rsidP="00B758FC">
            <w:pPr>
              <w:tabs>
                <w:tab w:val="left" w:pos="218"/>
              </w:tabs>
              <w:rPr>
                <w:rFonts w:ascii="Arial" w:hAnsi="Arial" w:cs="Arial"/>
                <w:sz w:val="22"/>
                <w:szCs w:val="22"/>
              </w:rPr>
            </w:pPr>
            <w:r w:rsidRPr="00B758FC">
              <w:rPr>
                <w:rFonts w:ascii="Arial" w:hAnsi="Arial" w:cs="Arial"/>
                <w:sz w:val="22"/>
                <w:szCs w:val="22"/>
              </w:rPr>
              <w:t xml:space="preserve">отступ жилых зданий от красных линий, </w:t>
            </w:r>
            <w:proofErr w:type="gramStart"/>
            <w:r w:rsidRPr="00B758FC">
              <w:rPr>
                <w:rFonts w:ascii="Arial" w:hAnsi="Arial" w:cs="Arial"/>
                <w:sz w:val="22"/>
                <w:szCs w:val="22"/>
              </w:rPr>
              <w:t>м</w:t>
            </w:r>
            <w:proofErr w:type="gramEnd"/>
            <w:r w:rsidRPr="00B758FC">
              <w:rPr>
                <w:rFonts w:ascii="Arial" w:hAnsi="Arial" w:cs="Arial"/>
                <w:sz w:val="22"/>
                <w:szCs w:val="22"/>
              </w:rPr>
              <w:t>:</w:t>
            </w:r>
          </w:p>
          <w:p w:rsidR="00B758FC" w:rsidRPr="00B758FC" w:rsidRDefault="00B758FC" w:rsidP="00BF5360">
            <w:pPr>
              <w:numPr>
                <w:ilvl w:val="0"/>
                <w:numId w:val="35"/>
              </w:numPr>
              <w:tabs>
                <w:tab w:val="clear" w:pos="360"/>
                <w:tab w:val="left" w:pos="218"/>
                <w:tab w:val="left" w:pos="1069"/>
              </w:tabs>
              <w:suppressAutoHyphens/>
              <w:overflowPunct w:val="0"/>
              <w:autoSpaceDE w:val="0"/>
              <w:ind w:left="0" w:firstLine="0"/>
              <w:textAlignment w:val="baseline"/>
              <w:rPr>
                <w:rFonts w:ascii="Arial" w:hAnsi="Arial" w:cs="Arial"/>
                <w:sz w:val="22"/>
                <w:szCs w:val="22"/>
              </w:rPr>
            </w:pPr>
            <w:r w:rsidRPr="00B758FC">
              <w:rPr>
                <w:rFonts w:ascii="Arial" w:hAnsi="Arial" w:cs="Arial"/>
                <w:sz w:val="22"/>
                <w:szCs w:val="22"/>
              </w:rPr>
              <w:t>магистральных улиц</w:t>
            </w:r>
          </w:p>
          <w:p w:rsidR="00B758FC" w:rsidRPr="00B758FC" w:rsidRDefault="00B758FC" w:rsidP="00BF5360">
            <w:pPr>
              <w:numPr>
                <w:ilvl w:val="0"/>
                <w:numId w:val="35"/>
              </w:numPr>
              <w:tabs>
                <w:tab w:val="clear" w:pos="360"/>
                <w:tab w:val="left" w:pos="218"/>
                <w:tab w:val="left" w:pos="1069"/>
              </w:tabs>
              <w:suppressAutoHyphens/>
              <w:overflowPunct w:val="0"/>
              <w:autoSpaceDE w:val="0"/>
              <w:ind w:left="0" w:firstLine="0"/>
              <w:textAlignment w:val="baseline"/>
              <w:rPr>
                <w:rFonts w:ascii="Arial" w:hAnsi="Arial" w:cs="Arial"/>
                <w:sz w:val="22"/>
                <w:szCs w:val="22"/>
              </w:rPr>
            </w:pPr>
            <w:r w:rsidRPr="00B758FC">
              <w:rPr>
                <w:rFonts w:ascii="Arial" w:hAnsi="Arial" w:cs="Arial"/>
                <w:sz w:val="22"/>
                <w:szCs w:val="22"/>
              </w:rPr>
              <w:t>жилых улиц</w:t>
            </w:r>
          </w:p>
          <w:p w:rsidR="00B758FC" w:rsidRPr="00B758FC" w:rsidRDefault="00B758FC" w:rsidP="00B758FC">
            <w:pPr>
              <w:ind w:left="12" w:right="-40"/>
              <w:rPr>
                <w:rFonts w:ascii="Arial" w:hAnsi="Arial" w:cs="Arial"/>
                <w:sz w:val="22"/>
                <w:szCs w:val="22"/>
              </w:rPr>
            </w:pPr>
            <w:r w:rsidRPr="00B758FC">
              <w:rPr>
                <w:rFonts w:ascii="Arial" w:hAnsi="Arial" w:cs="Arial"/>
                <w:sz w:val="22"/>
                <w:szCs w:val="22"/>
              </w:rPr>
              <w:t xml:space="preserve">Примечание: По красной линии допускается </w:t>
            </w:r>
            <w:proofErr w:type="spellStart"/>
            <w:proofErr w:type="gramStart"/>
            <w:r w:rsidRPr="00B758FC">
              <w:rPr>
                <w:rFonts w:ascii="Arial" w:hAnsi="Arial" w:cs="Arial"/>
                <w:sz w:val="22"/>
                <w:szCs w:val="22"/>
              </w:rPr>
              <w:t>разме-щение</w:t>
            </w:r>
            <w:proofErr w:type="spellEnd"/>
            <w:proofErr w:type="gramEnd"/>
            <w:r w:rsidRPr="00B758FC">
              <w:rPr>
                <w:rFonts w:ascii="Arial" w:hAnsi="Arial" w:cs="Arial"/>
                <w:sz w:val="22"/>
                <w:szCs w:val="22"/>
              </w:rPr>
              <w:t xml:space="preserve"> жилых зданий со встроенными в первом эта-же или пристроенными помещениями обществен-</w:t>
            </w:r>
            <w:proofErr w:type="spellStart"/>
            <w:r w:rsidRPr="00B758FC">
              <w:rPr>
                <w:rFonts w:ascii="Arial" w:hAnsi="Arial" w:cs="Arial"/>
                <w:sz w:val="22"/>
                <w:szCs w:val="22"/>
              </w:rPr>
              <w:t>ного</w:t>
            </w:r>
            <w:proofErr w:type="spellEnd"/>
            <w:r w:rsidRPr="00B758FC">
              <w:rPr>
                <w:rFonts w:ascii="Arial" w:hAnsi="Arial" w:cs="Arial"/>
                <w:sz w:val="22"/>
                <w:szCs w:val="22"/>
              </w:rPr>
              <w:t xml:space="preserve"> назначения</w:t>
            </w:r>
          </w:p>
        </w:tc>
        <w:tc>
          <w:tcPr>
            <w:tcW w:w="1850" w:type="dxa"/>
            <w:tcBorders>
              <w:left w:val="single" w:sz="4" w:space="0" w:color="000000"/>
              <w:bottom w:val="single" w:sz="4" w:space="0" w:color="000000"/>
            </w:tcBorders>
          </w:tcPr>
          <w:p w:rsidR="00B758FC" w:rsidRPr="00B758FC" w:rsidRDefault="00B758FC" w:rsidP="00B758FC">
            <w:pPr>
              <w:snapToGrid w:val="0"/>
              <w:jc w:val="center"/>
              <w:rPr>
                <w:rFonts w:ascii="Arial" w:hAnsi="Arial" w:cs="Arial"/>
                <w:sz w:val="22"/>
                <w:szCs w:val="22"/>
              </w:rPr>
            </w:pPr>
            <w:r w:rsidRPr="00B758FC">
              <w:rPr>
                <w:rFonts w:ascii="Arial" w:hAnsi="Arial" w:cs="Arial"/>
                <w:sz w:val="22"/>
                <w:szCs w:val="22"/>
              </w:rPr>
              <w:t>в соответствии со сложившейся линией застройки</w:t>
            </w:r>
          </w:p>
          <w:p w:rsidR="00B758FC" w:rsidRPr="00B758FC" w:rsidRDefault="00B758FC" w:rsidP="00B758FC">
            <w:pPr>
              <w:jc w:val="center"/>
              <w:rPr>
                <w:rFonts w:ascii="Arial" w:hAnsi="Arial" w:cs="Arial"/>
                <w:sz w:val="22"/>
                <w:szCs w:val="22"/>
              </w:rPr>
            </w:pPr>
            <w:r w:rsidRPr="00B758FC">
              <w:rPr>
                <w:rFonts w:ascii="Arial" w:hAnsi="Arial" w:cs="Arial"/>
                <w:sz w:val="22"/>
                <w:szCs w:val="22"/>
              </w:rPr>
              <w:t>6,0</w:t>
            </w:r>
          </w:p>
          <w:p w:rsidR="00B758FC" w:rsidRPr="00B758FC" w:rsidRDefault="00B758FC" w:rsidP="00B758FC">
            <w:pPr>
              <w:jc w:val="center"/>
              <w:rPr>
                <w:rFonts w:ascii="Arial" w:hAnsi="Arial" w:cs="Arial"/>
                <w:sz w:val="22"/>
                <w:szCs w:val="22"/>
              </w:rPr>
            </w:pPr>
            <w:r w:rsidRPr="00B758FC">
              <w:rPr>
                <w:rFonts w:ascii="Arial" w:hAnsi="Arial" w:cs="Arial"/>
                <w:sz w:val="22"/>
                <w:szCs w:val="22"/>
              </w:rPr>
              <w:t>3,0</w:t>
            </w:r>
          </w:p>
        </w:tc>
        <w:tc>
          <w:tcPr>
            <w:tcW w:w="2219" w:type="dxa"/>
            <w:tcBorders>
              <w:left w:val="single" w:sz="4" w:space="0" w:color="000000"/>
              <w:bottom w:val="single" w:sz="4" w:space="0" w:color="000000"/>
              <w:right w:val="single" w:sz="4" w:space="0" w:color="000000"/>
            </w:tcBorders>
          </w:tcPr>
          <w:p w:rsidR="00B758FC" w:rsidRPr="00B758FC" w:rsidRDefault="00B758FC" w:rsidP="00B758FC">
            <w:pPr>
              <w:jc w:val="center"/>
              <w:rPr>
                <w:rFonts w:ascii="Arial" w:hAnsi="Arial" w:cs="Arial"/>
                <w:sz w:val="22"/>
                <w:szCs w:val="22"/>
              </w:rPr>
            </w:pPr>
            <w:r w:rsidRPr="00B758FC">
              <w:rPr>
                <w:rFonts w:ascii="Arial" w:hAnsi="Arial" w:cs="Arial"/>
                <w:sz w:val="22"/>
                <w:szCs w:val="22"/>
              </w:rPr>
              <w:t xml:space="preserve">СНиП </w:t>
            </w:r>
          </w:p>
          <w:p w:rsidR="00B758FC" w:rsidRPr="00B758FC" w:rsidRDefault="00B758FC" w:rsidP="00B758FC">
            <w:pPr>
              <w:jc w:val="center"/>
              <w:rPr>
                <w:rFonts w:ascii="Arial" w:hAnsi="Arial" w:cs="Arial"/>
                <w:sz w:val="22"/>
                <w:szCs w:val="22"/>
              </w:rPr>
            </w:pPr>
            <w:r w:rsidRPr="00B758FC">
              <w:rPr>
                <w:rFonts w:ascii="Arial" w:hAnsi="Arial" w:cs="Arial"/>
                <w:sz w:val="22"/>
                <w:szCs w:val="22"/>
              </w:rPr>
              <w:t>2.07.01-89*</w:t>
            </w:r>
          </w:p>
        </w:tc>
      </w:tr>
      <w:tr w:rsidR="00B758FC" w:rsidTr="00C12BB7">
        <w:trPr>
          <w:trHeight w:val="2322"/>
        </w:trPr>
        <w:tc>
          <w:tcPr>
            <w:tcW w:w="5639" w:type="dxa"/>
            <w:tcBorders>
              <w:top w:val="single" w:sz="4" w:space="0" w:color="auto"/>
              <w:left w:val="single" w:sz="4" w:space="0" w:color="000000"/>
              <w:bottom w:val="single" w:sz="4" w:space="0" w:color="auto"/>
            </w:tcBorders>
          </w:tcPr>
          <w:p w:rsidR="00B758FC" w:rsidRPr="00B758FC" w:rsidRDefault="00B758FC" w:rsidP="00B758FC">
            <w:pPr>
              <w:snapToGrid w:val="0"/>
              <w:rPr>
                <w:rFonts w:ascii="Arial" w:hAnsi="Arial" w:cs="Arial"/>
                <w:sz w:val="22"/>
                <w:szCs w:val="22"/>
              </w:rPr>
            </w:pPr>
            <w:r w:rsidRPr="00B758FC">
              <w:rPr>
                <w:rFonts w:ascii="Arial" w:hAnsi="Arial" w:cs="Arial"/>
                <w:sz w:val="22"/>
                <w:szCs w:val="22"/>
              </w:rPr>
              <w:t>3. Минимальные расстояния между жилыми зданиями:</w:t>
            </w:r>
          </w:p>
          <w:p w:rsidR="00B758FC" w:rsidRPr="00B758FC" w:rsidRDefault="00B758FC" w:rsidP="00BF5360">
            <w:pPr>
              <w:numPr>
                <w:ilvl w:val="0"/>
                <w:numId w:val="36"/>
              </w:numPr>
              <w:tabs>
                <w:tab w:val="left" w:pos="360"/>
              </w:tabs>
              <w:suppressAutoHyphens/>
              <w:overflowPunct w:val="0"/>
              <w:autoSpaceDE w:val="0"/>
              <w:ind w:left="0" w:firstLine="0"/>
              <w:textAlignment w:val="baseline"/>
              <w:rPr>
                <w:rFonts w:ascii="Arial" w:hAnsi="Arial" w:cs="Arial"/>
                <w:sz w:val="22"/>
                <w:szCs w:val="22"/>
              </w:rPr>
            </w:pPr>
            <w:r w:rsidRPr="00B758FC">
              <w:rPr>
                <w:rFonts w:ascii="Arial" w:hAnsi="Arial" w:cs="Arial"/>
                <w:sz w:val="22"/>
                <w:szCs w:val="22"/>
              </w:rPr>
              <w:t>расстояния между длинными сторонами жилых зданий высотой  2-3 этажа</w:t>
            </w:r>
          </w:p>
          <w:p w:rsidR="00B758FC" w:rsidRPr="00B758FC" w:rsidRDefault="00B758FC" w:rsidP="00BF5360">
            <w:pPr>
              <w:numPr>
                <w:ilvl w:val="0"/>
                <w:numId w:val="37"/>
              </w:numPr>
              <w:tabs>
                <w:tab w:val="left" w:pos="360"/>
                <w:tab w:val="left" w:pos="720"/>
              </w:tabs>
              <w:suppressAutoHyphens/>
              <w:overflowPunct w:val="0"/>
              <w:autoSpaceDE w:val="0"/>
              <w:ind w:left="0" w:firstLine="0"/>
              <w:textAlignment w:val="baseline"/>
              <w:rPr>
                <w:rFonts w:ascii="Arial" w:hAnsi="Arial" w:cs="Arial"/>
                <w:sz w:val="22"/>
                <w:szCs w:val="22"/>
              </w:rPr>
            </w:pPr>
            <w:r w:rsidRPr="00B758FC">
              <w:rPr>
                <w:rFonts w:ascii="Arial" w:hAnsi="Arial" w:cs="Arial"/>
                <w:sz w:val="22"/>
                <w:szCs w:val="22"/>
              </w:rPr>
              <w:t>расстояние между длинными сторонами и торцами жилых зданий с окнами из жилых комнат.</w:t>
            </w:r>
          </w:p>
          <w:p w:rsidR="00B758FC" w:rsidRPr="00B758FC" w:rsidRDefault="00B758FC" w:rsidP="00C12BB7">
            <w:pPr>
              <w:tabs>
                <w:tab w:val="left" w:pos="762"/>
                <w:tab w:val="left" w:pos="1932"/>
              </w:tabs>
              <w:ind w:left="42" w:right="-40"/>
              <w:rPr>
                <w:rFonts w:ascii="Arial" w:hAnsi="Arial" w:cs="Arial"/>
                <w:sz w:val="22"/>
                <w:szCs w:val="22"/>
              </w:rPr>
            </w:pPr>
            <w:r w:rsidRPr="00B758FC">
              <w:rPr>
                <w:rFonts w:ascii="Arial" w:hAnsi="Arial" w:cs="Arial"/>
                <w:sz w:val="22"/>
                <w:szCs w:val="22"/>
              </w:rPr>
              <w:t xml:space="preserve">Примечание: Указанные расстояния могут быть сокращены при соблюдении норм инсоляции и освещенности, если обеспечивается </w:t>
            </w:r>
            <w:proofErr w:type="spellStart"/>
            <w:r w:rsidRPr="00B758FC">
              <w:rPr>
                <w:rFonts w:ascii="Arial" w:hAnsi="Arial" w:cs="Arial"/>
                <w:sz w:val="22"/>
                <w:szCs w:val="22"/>
              </w:rPr>
              <w:t>непросматри-ваемость</w:t>
            </w:r>
            <w:proofErr w:type="spellEnd"/>
            <w:r w:rsidRPr="00B758FC">
              <w:rPr>
                <w:rFonts w:ascii="Arial" w:hAnsi="Arial" w:cs="Arial"/>
                <w:sz w:val="22"/>
                <w:szCs w:val="22"/>
              </w:rPr>
              <w:t xml:space="preserve"> жилых помещений (комнат и кухонь) из окна в окно </w:t>
            </w:r>
          </w:p>
        </w:tc>
        <w:tc>
          <w:tcPr>
            <w:tcW w:w="1850" w:type="dxa"/>
            <w:tcBorders>
              <w:left w:val="single" w:sz="4" w:space="0" w:color="000000"/>
              <w:bottom w:val="single" w:sz="4" w:space="0" w:color="auto"/>
            </w:tcBorders>
          </w:tcPr>
          <w:p w:rsidR="00B758FC" w:rsidRPr="00B758FC" w:rsidRDefault="00B758FC" w:rsidP="00B758FC">
            <w:pPr>
              <w:snapToGrid w:val="0"/>
              <w:jc w:val="center"/>
              <w:rPr>
                <w:rFonts w:ascii="Arial" w:hAnsi="Arial" w:cs="Arial"/>
                <w:sz w:val="22"/>
                <w:szCs w:val="22"/>
              </w:rPr>
            </w:pPr>
          </w:p>
          <w:p w:rsidR="00B758FC" w:rsidRPr="00B758FC" w:rsidRDefault="00B758FC" w:rsidP="00B758FC">
            <w:pPr>
              <w:jc w:val="center"/>
              <w:rPr>
                <w:rFonts w:ascii="Arial" w:hAnsi="Arial" w:cs="Arial"/>
                <w:sz w:val="22"/>
                <w:szCs w:val="22"/>
              </w:rPr>
            </w:pPr>
          </w:p>
          <w:p w:rsidR="00B758FC" w:rsidRPr="00B758FC" w:rsidRDefault="00B758FC" w:rsidP="00B758FC">
            <w:pPr>
              <w:jc w:val="center"/>
              <w:rPr>
                <w:rFonts w:ascii="Arial" w:hAnsi="Arial" w:cs="Arial"/>
                <w:sz w:val="22"/>
                <w:szCs w:val="22"/>
              </w:rPr>
            </w:pPr>
            <w:r w:rsidRPr="00B758FC">
              <w:rPr>
                <w:rFonts w:ascii="Arial" w:hAnsi="Arial" w:cs="Arial"/>
                <w:sz w:val="22"/>
                <w:szCs w:val="22"/>
              </w:rPr>
              <w:t>не менее 15м</w:t>
            </w:r>
          </w:p>
          <w:p w:rsidR="00B758FC" w:rsidRPr="00B758FC" w:rsidRDefault="00B758FC" w:rsidP="00B758FC">
            <w:pPr>
              <w:jc w:val="center"/>
              <w:rPr>
                <w:rFonts w:ascii="Arial" w:hAnsi="Arial" w:cs="Arial"/>
                <w:sz w:val="22"/>
                <w:szCs w:val="22"/>
              </w:rPr>
            </w:pPr>
          </w:p>
          <w:p w:rsidR="00B758FC" w:rsidRPr="00B758FC" w:rsidRDefault="00B758FC" w:rsidP="00B758FC">
            <w:pPr>
              <w:jc w:val="center"/>
              <w:rPr>
                <w:rFonts w:ascii="Arial" w:hAnsi="Arial" w:cs="Arial"/>
                <w:sz w:val="22"/>
                <w:szCs w:val="22"/>
              </w:rPr>
            </w:pPr>
            <w:r w:rsidRPr="00B758FC">
              <w:rPr>
                <w:rFonts w:ascii="Arial" w:hAnsi="Arial" w:cs="Arial"/>
                <w:sz w:val="22"/>
                <w:szCs w:val="22"/>
              </w:rPr>
              <w:t>не менее 10м</w:t>
            </w:r>
          </w:p>
        </w:tc>
        <w:tc>
          <w:tcPr>
            <w:tcW w:w="2219" w:type="dxa"/>
            <w:tcBorders>
              <w:left w:val="single" w:sz="4" w:space="0" w:color="000000"/>
              <w:bottom w:val="single" w:sz="4" w:space="0" w:color="auto"/>
              <w:right w:val="single" w:sz="4" w:space="0" w:color="000000"/>
            </w:tcBorders>
          </w:tcPr>
          <w:p w:rsidR="00B758FC" w:rsidRPr="00B758FC" w:rsidRDefault="00B758FC" w:rsidP="00B758FC">
            <w:pPr>
              <w:jc w:val="center"/>
              <w:rPr>
                <w:rFonts w:ascii="Arial" w:hAnsi="Arial" w:cs="Arial"/>
                <w:sz w:val="22"/>
                <w:szCs w:val="22"/>
              </w:rPr>
            </w:pPr>
            <w:r w:rsidRPr="00B758FC">
              <w:rPr>
                <w:rFonts w:ascii="Arial" w:hAnsi="Arial" w:cs="Arial"/>
                <w:sz w:val="22"/>
                <w:szCs w:val="22"/>
              </w:rPr>
              <w:t>СНиП</w:t>
            </w:r>
          </w:p>
          <w:p w:rsidR="00B758FC" w:rsidRPr="00B758FC" w:rsidRDefault="00B758FC" w:rsidP="00B758FC">
            <w:pPr>
              <w:jc w:val="center"/>
              <w:rPr>
                <w:rFonts w:ascii="Arial" w:hAnsi="Arial" w:cs="Arial"/>
                <w:sz w:val="22"/>
                <w:szCs w:val="22"/>
              </w:rPr>
            </w:pPr>
            <w:r w:rsidRPr="00B758FC">
              <w:rPr>
                <w:rFonts w:ascii="Arial" w:hAnsi="Arial" w:cs="Arial"/>
                <w:sz w:val="22"/>
                <w:szCs w:val="22"/>
              </w:rPr>
              <w:t>2.07.01-89*,</w:t>
            </w:r>
          </w:p>
          <w:p w:rsidR="00B758FC" w:rsidRPr="00B758FC" w:rsidRDefault="00B758FC" w:rsidP="00B758FC">
            <w:pPr>
              <w:jc w:val="center"/>
              <w:rPr>
                <w:rFonts w:ascii="Arial" w:hAnsi="Arial" w:cs="Arial"/>
                <w:sz w:val="22"/>
                <w:szCs w:val="22"/>
              </w:rPr>
            </w:pPr>
            <w:r w:rsidRPr="00B758FC">
              <w:rPr>
                <w:rFonts w:ascii="Arial" w:hAnsi="Arial" w:cs="Arial"/>
                <w:sz w:val="22"/>
                <w:szCs w:val="22"/>
              </w:rPr>
              <w:t>п.2.12</w:t>
            </w:r>
          </w:p>
        </w:tc>
      </w:tr>
      <w:tr w:rsidR="00B758FC" w:rsidTr="00B758FC">
        <w:tc>
          <w:tcPr>
            <w:tcW w:w="5639" w:type="dxa"/>
            <w:tcBorders>
              <w:left w:val="single" w:sz="4" w:space="0" w:color="000000"/>
              <w:bottom w:val="single" w:sz="4" w:space="0" w:color="000000"/>
            </w:tcBorders>
          </w:tcPr>
          <w:p w:rsidR="00B758FC" w:rsidRPr="00B758FC" w:rsidRDefault="00B758FC" w:rsidP="00B758FC">
            <w:pPr>
              <w:snapToGrid w:val="0"/>
              <w:rPr>
                <w:rFonts w:ascii="Arial" w:hAnsi="Arial" w:cs="Arial"/>
                <w:sz w:val="22"/>
                <w:szCs w:val="22"/>
              </w:rPr>
            </w:pPr>
            <w:r w:rsidRPr="00B758FC">
              <w:rPr>
                <w:rFonts w:ascii="Arial" w:hAnsi="Arial" w:cs="Arial"/>
                <w:sz w:val="22"/>
                <w:szCs w:val="22"/>
              </w:rPr>
              <w:t>4. Минимальные размеры площадок,</w:t>
            </w:r>
          </w:p>
          <w:p w:rsidR="00B758FC" w:rsidRPr="00B758FC" w:rsidRDefault="00B758FC" w:rsidP="00B758FC">
            <w:pPr>
              <w:snapToGrid w:val="0"/>
              <w:ind w:right="-181"/>
              <w:rPr>
                <w:rFonts w:ascii="Arial" w:hAnsi="Arial" w:cs="Arial"/>
                <w:sz w:val="22"/>
                <w:szCs w:val="22"/>
              </w:rPr>
            </w:pPr>
            <w:r w:rsidRPr="00B758FC">
              <w:rPr>
                <w:rFonts w:ascii="Arial" w:hAnsi="Arial" w:cs="Arial"/>
                <w:sz w:val="22"/>
                <w:szCs w:val="22"/>
              </w:rPr>
              <w:t>размещаемых в жилой застройке (при жилищной обеспеченности 18 м</w:t>
            </w:r>
            <w:proofErr w:type="gramStart"/>
            <w:r w:rsidRPr="00B758FC">
              <w:rPr>
                <w:rFonts w:ascii="Arial" w:hAnsi="Arial" w:cs="Arial"/>
                <w:sz w:val="22"/>
                <w:szCs w:val="22"/>
                <w:vertAlign w:val="superscript"/>
              </w:rPr>
              <w:t>2</w:t>
            </w:r>
            <w:proofErr w:type="gramEnd"/>
            <w:r w:rsidRPr="00B758FC">
              <w:rPr>
                <w:rFonts w:ascii="Arial" w:hAnsi="Arial" w:cs="Arial"/>
                <w:sz w:val="22"/>
                <w:szCs w:val="22"/>
              </w:rPr>
              <w:t xml:space="preserve"> общей площади на 1 человека) м</w:t>
            </w:r>
            <w:r w:rsidRPr="00B758FC">
              <w:rPr>
                <w:rFonts w:ascii="Arial" w:hAnsi="Arial" w:cs="Arial"/>
                <w:sz w:val="22"/>
                <w:szCs w:val="22"/>
                <w:vertAlign w:val="superscript"/>
              </w:rPr>
              <w:t>2</w:t>
            </w:r>
            <w:r w:rsidRPr="00B758FC">
              <w:rPr>
                <w:rFonts w:ascii="Arial" w:hAnsi="Arial" w:cs="Arial"/>
                <w:sz w:val="22"/>
                <w:szCs w:val="22"/>
              </w:rPr>
              <w:t xml:space="preserve"> на 1 человека</w:t>
            </w:r>
          </w:p>
          <w:p w:rsidR="00B758FC" w:rsidRPr="00B758FC" w:rsidRDefault="00B758FC" w:rsidP="00B758FC">
            <w:pPr>
              <w:rPr>
                <w:rFonts w:ascii="Arial" w:hAnsi="Arial" w:cs="Arial"/>
                <w:sz w:val="22"/>
                <w:szCs w:val="22"/>
              </w:rPr>
            </w:pPr>
            <w:r w:rsidRPr="00B758FC">
              <w:rPr>
                <w:rFonts w:ascii="Arial" w:hAnsi="Arial" w:cs="Arial"/>
                <w:sz w:val="22"/>
                <w:szCs w:val="22"/>
              </w:rPr>
              <w:t xml:space="preserve">- площадок для игр детей дошкольного и школьного возраста                                                                                                     </w:t>
            </w:r>
          </w:p>
          <w:p w:rsidR="00B758FC" w:rsidRPr="00B758FC" w:rsidRDefault="00B758FC" w:rsidP="00B758FC">
            <w:pPr>
              <w:rPr>
                <w:rFonts w:ascii="Arial" w:hAnsi="Arial" w:cs="Arial"/>
                <w:sz w:val="22"/>
                <w:szCs w:val="22"/>
              </w:rPr>
            </w:pPr>
            <w:r w:rsidRPr="00B758FC">
              <w:rPr>
                <w:rFonts w:ascii="Arial" w:hAnsi="Arial" w:cs="Arial"/>
                <w:sz w:val="22"/>
                <w:szCs w:val="22"/>
              </w:rPr>
              <w:t xml:space="preserve">- площадок для отдыха взрослого населения                                                                                                      </w:t>
            </w:r>
          </w:p>
          <w:p w:rsidR="00B758FC" w:rsidRPr="00B758FC" w:rsidRDefault="00B758FC" w:rsidP="00B758FC">
            <w:pPr>
              <w:rPr>
                <w:rFonts w:ascii="Arial" w:hAnsi="Arial" w:cs="Arial"/>
                <w:sz w:val="22"/>
                <w:szCs w:val="22"/>
              </w:rPr>
            </w:pPr>
            <w:r w:rsidRPr="00B758FC">
              <w:rPr>
                <w:rFonts w:ascii="Arial" w:hAnsi="Arial" w:cs="Arial"/>
                <w:sz w:val="22"/>
                <w:szCs w:val="22"/>
              </w:rPr>
              <w:t xml:space="preserve">- площадок для занятий физкультурой                                                                                                                       </w:t>
            </w:r>
          </w:p>
          <w:p w:rsidR="00B758FC" w:rsidRPr="00B758FC" w:rsidRDefault="00B758FC" w:rsidP="00B758FC">
            <w:pPr>
              <w:rPr>
                <w:rFonts w:ascii="Arial" w:hAnsi="Arial" w:cs="Arial"/>
                <w:sz w:val="22"/>
                <w:szCs w:val="22"/>
              </w:rPr>
            </w:pPr>
            <w:r w:rsidRPr="00B758FC">
              <w:rPr>
                <w:rFonts w:ascii="Arial" w:hAnsi="Arial" w:cs="Arial"/>
                <w:sz w:val="22"/>
                <w:szCs w:val="22"/>
              </w:rPr>
              <w:t xml:space="preserve">- для хозяйственных целей и выгула собак                                                                                                         </w:t>
            </w:r>
          </w:p>
          <w:p w:rsidR="00B758FC" w:rsidRPr="00B758FC" w:rsidRDefault="00B758FC" w:rsidP="00B758FC">
            <w:pPr>
              <w:ind w:right="2"/>
              <w:rPr>
                <w:rFonts w:ascii="Arial" w:hAnsi="Arial" w:cs="Arial"/>
                <w:sz w:val="22"/>
                <w:szCs w:val="22"/>
              </w:rPr>
            </w:pPr>
            <w:r w:rsidRPr="00B758FC">
              <w:rPr>
                <w:rFonts w:ascii="Arial" w:hAnsi="Arial" w:cs="Arial"/>
                <w:sz w:val="22"/>
                <w:szCs w:val="22"/>
              </w:rPr>
              <w:t xml:space="preserve">- для стоянки автомашин                                                                                                                                                     </w:t>
            </w:r>
          </w:p>
        </w:tc>
        <w:tc>
          <w:tcPr>
            <w:tcW w:w="1850" w:type="dxa"/>
            <w:tcBorders>
              <w:left w:val="single" w:sz="4" w:space="0" w:color="000000"/>
              <w:bottom w:val="single" w:sz="4" w:space="0" w:color="000000"/>
            </w:tcBorders>
          </w:tcPr>
          <w:p w:rsidR="00B758FC" w:rsidRPr="00B758FC" w:rsidRDefault="00B758FC" w:rsidP="00B758FC">
            <w:pPr>
              <w:snapToGrid w:val="0"/>
              <w:jc w:val="center"/>
              <w:rPr>
                <w:rFonts w:ascii="Arial" w:hAnsi="Arial" w:cs="Arial"/>
                <w:sz w:val="22"/>
                <w:szCs w:val="22"/>
              </w:rPr>
            </w:pPr>
          </w:p>
          <w:p w:rsidR="00B758FC" w:rsidRPr="00B758FC" w:rsidRDefault="00B758FC" w:rsidP="00B758FC">
            <w:pPr>
              <w:jc w:val="center"/>
              <w:rPr>
                <w:rFonts w:ascii="Arial" w:hAnsi="Arial" w:cs="Arial"/>
                <w:sz w:val="22"/>
                <w:szCs w:val="22"/>
              </w:rPr>
            </w:pPr>
          </w:p>
          <w:p w:rsidR="00B758FC" w:rsidRPr="00B758FC" w:rsidRDefault="00B758FC" w:rsidP="00B758FC">
            <w:pPr>
              <w:jc w:val="center"/>
              <w:rPr>
                <w:rFonts w:ascii="Arial" w:hAnsi="Arial" w:cs="Arial"/>
                <w:sz w:val="22"/>
                <w:szCs w:val="22"/>
              </w:rPr>
            </w:pPr>
          </w:p>
          <w:p w:rsidR="00B758FC" w:rsidRPr="00B758FC" w:rsidRDefault="00B758FC" w:rsidP="00B758FC">
            <w:pPr>
              <w:jc w:val="center"/>
              <w:rPr>
                <w:rFonts w:ascii="Arial" w:hAnsi="Arial" w:cs="Arial"/>
                <w:sz w:val="22"/>
                <w:szCs w:val="22"/>
              </w:rPr>
            </w:pPr>
          </w:p>
          <w:p w:rsidR="00B758FC" w:rsidRPr="00B758FC" w:rsidRDefault="00B758FC" w:rsidP="00B758FC">
            <w:pPr>
              <w:jc w:val="center"/>
              <w:rPr>
                <w:rFonts w:ascii="Arial" w:hAnsi="Arial" w:cs="Arial"/>
                <w:sz w:val="22"/>
                <w:szCs w:val="22"/>
              </w:rPr>
            </w:pPr>
            <w:r w:rsidRPr="00B758FC">
              <w:rPr>
                <w:rFonts w:ascii="Arial" w:hAnsi="Arial" w:cs="Arial"/>
                <w:sz w:val="22"/>
                <w:szCs w:val="22"/>
              </w:rPr>
              <w:t>0,7</w:t>
            </w:r>
          </w:p>
          <w:p w:rsidR="00B758FC" w:rsidRPr="00B758FC" w:rsidRDefault="00B758FC" w:rsidP="00B758FC">
            <w:pPr>
              <w:jc w:val="center"/>
              <w:rPr>
                <w:rFonts w:ascii="Arial" w:hAnsi="Arial" w:cs="Arial"/>
                <w:sz w:val="22"/>
                <w:szCs w:val="22"/>
              </w:rPr>
            </w:pPr>
          </w:p>
          <w:p w:rsidR="00B758FC" w:rsidRPr="00B758FC" w:rsidRDefault="00B758FC" w:rsidP="00B758FC">
            <w:pPr>
              <w:jc w:val="center"/>
              <w:rPr>
                <w:rFonts w:ascii="Arial" w:hAnsi="Arial" w:cs="Arial"/>
                <w:sz w:val="22"/>
                <w:szCs w:val="22"/>
              </w:rPr>
            </w:pPr>
            <w:r w:rsidRPr="00B758FC">
              <w:rPr>
                <w:rFonts w:ascii="Arial" w:hAnsi="Arial" w:cs="Arial"/>
                <w:sz w:val="22"/>
                <w:szCs w:val="22"/>
              </w:rPr>
              <w:t>0,1</w:t>
            </w:r>
          </w:p>
          <w:p w:rsidR="00B758FC" w:rsidRPr="00B758FC" w:rsidRDefault="00B758FC" w:rsidP="00B758FC">
            <w:pPr>
              <w:jc w:val="center"/>
              <w:rPr>
                <w:rFonts w:ascii="Arial" w:hAnsi="Arial" w:cs="Arial"/>
                <w:sz w:val="22"/>
                <w:szCs w:val="22"/>
              </w:rPr>
            </w:pPr>
            <w:r w:rsidRPr="00B758FC">
              <w:rPr>
                <w:rFonts w:ascii="Arial" w:hAnsi="Arial" w:cs="Arial"/>
                <w:sz w:val="22"/>
                <w:szCs w:val="22"/>
              </w:rPr>
              <w:t>2,0</w:t>
            </w:r>
          </w:p>
          <w:p w:rsidR="00B758FC" w:rsidRPr="00B758FC" w:rsidRDefault="00B758FC" w:rsidP="00B758FC">
            <w:pPr>
              <w:jc w:val="center"/>
              <w:rPr>
                <w:rFonts w:ascii="Arial" w:hAnsi="Arial" w:cs="Arial"/>
                <w:sz w:val="22"/>
                <w:szCs w:val="22"/>
              </w:rPr>
            </w:pPr>
            <w:r w:rsidRPr="00B758FC">
              <w:rPr>
                <w:rFonts w:ascii="Arial" w:hAnsi="Arial" w:cs="Arial"/>
                <w:sz w:val="22"/>
                <w:szCs w:val="22"/>
              </w:rPr>
              <w:t>0,3</w:t>
            </w:r>
          </w:p>
          <w:p w:rsidR="00B758FC" w:rsidRPr="00B758FC" w:rsidRDefault="00B758FC" w:rsidP="00B758FC">
            <w:pPr>
              <w:jc w:val="center"/>
              <w:rPr>
                <w:rFonts w:ascii="Arial" w:hAnsi="Arial" w:cs="Arial"/>
                <w:sz w:val="22"/>
                <w:szCs w:val="22"/>
              </w:rPr>
            </w:pPr>
            <w:r w:rsidRPr="00B758FC">
              <w:rPr>
                <w:rFonts w:ascii="Arial" w:hAnsi="Arial" w:cs="Arial"/>
                <w:sz w:val="22"/>
                <w:szCs w:val="22"/>
              </w:rPr>
              <w:t>0,8</w:t>
            </w:r>
          </w:p>
        </w:tc>
        <w:tc>
          <w:tcPr>
            <w:tcW w:w="2219" w:type="dxa"/>
            <w:tcBorders>
              <w:left w:val="single" w:sz="4" w:space="0" w:color="000000"/>
              <w:bottom w:val="single" w:sz="4" w:space="0" w:color="000000"/>
              <w:right w:val="single" w:sz="4" w:space="0" w:color="000000"/>
            </w:tcBorders>
          </w:tcPr>
          <w:p w:rsidR="00B758FC" w:rsidRPr="00B758FC" w:rsidRDefault="00B758FC" w:rsidP="00B758FC">
            <w:pPr>
              <w:jc w:val="center"/>
              <w:rPr>
                <w:rFonts w:ascii="Arial" w:hAnsi="Arial" w:cs="Arial"/>
                <w:sz w:val="22"/>
                <w:szCs w:val="22"/>
              </w:rPr>
            </w:pPr>
            <w:r w:rsidRPr="00B758FC">
              <w:rPr>
                <w:rFonts w:ascii="Arial" w:hAnsi="Arial" w:cs="Arial"/>
                <w:sz w:val="22"/>
                <w:szCs w:val="22"/>
              </w:rPr>
              <w:t>СНиП</w:t>
            </w:r>
          </w:p>
          <w:p w:rsidR="00B758FC" w:rsidRPr="00B758FC" w:rsidRDefault="00B758FC" w:rsidP="00B758FC">
            <w:pPr>
              <w:jc w:val="center"/>
              <w:rPr>
                <w:rFonts w:ascii="Arial" w:hAnsi="Arial" w:cs="Arial"/>
                <w:sz w:val="22"/>
                <w:szCs w:val="22"/>
              </w:rPr>
            </w:pPr>
            <w:r w:rsidRPr="00B758FC">
              <w:rPr>
                <w:rFonts w:ascii="Arial" w:hAnsi="Arial" w:cs="Arial"/>
                <w:sz w:val="22"/>
                <w:szCs w:val="22"/>
              </w:rPr>
              <w:t>2.07.01-89*,</w:t>
            </w:r>
          </w:p>
          <w:p w:rsidR="00B758FC" w:rsidRPr="00B758FC" w:rsidRDefault="00B758FC" w:rsidP="00B758FC">
            <w:pPr>
              <w:jc w:val="center"/>
              <w:rPr>
                <w:rFonts w:ascii="Arial" w:hAnsi="Arial" w:cs="Arial"/>
                <w:sz w:val="22"/>
                <w:szCs w:val="22"/>
              </w:rPr>
            </w:pPr>
            <w:r w:rsidRPr="00B758FC">
              <w:rPr>
                <w:rFonts w:ascii="Arial" w:hAnsi="Arial" w:cs="Arial"/>
                <w:sz w:val="22"/>
                <w:szCs w:val="22"/>
              </w:rPr>
              <w:t>п.2.13</w:t>
            </w:r>
          </w:p>
          <w:p w:rsidR="00B758FC" w:rsidRPr="00B758FC" w:rsidRDefault="00B758FC" w:rsidP="00B758FC">
            <w:pPr>
              <w:jc w:val="center"/>
              <w:rPr>
                <w:rFonts w:ascii="Arial" w:hAnsi="Arial" w:cs="Arial"/>
                <w:sz w:val="22"/>
                <w:szCs w:val="22"/>
              </w:rPr>
            </w:pPr>
            <w:r w:rsidRPr="00B758FC">
              <w:rPr>
                <w:rFonts w:ascii="Arial" w:hAnsi="Arial" w:cs="Arial"/>
                <w:sz w:val="22"/>
                <w:szCs w:val="22"/>
              </w:rPr>
              <w:t>и приложение 4</w:t>
            </w:r>
          </w:p>
        </w:tc>
      </w:tr>
      <w:tr w:rsidR="00B758FC" w:rsidTr="00B758FC">
        <w:tc>
          <w:tcPr>
            <w:tcW w:w="5639" w:type="dxa"/>
            <w:tcBorders>
              <w:left w:val="single" w:sz="4" w:space="0" w:color="000000"/>
              <w:bottom w:val="single" w:sz="4" w:space="0" w:color="000000"/>
            </w:tcBorders>
          </w:tcPr>
          <w:p w:rsidR="00B758FC" w:rsidRPr="00B758FC" w:rsidRDefault="00B758FC" w:rsidP="00B758FC">
            <w:pPr>
              <w:snapToGrid w:val="0"/>
              <w:rPr>
                <w:rFonts w:ascii="Arial" w:hAnsi="Arial" w:cs="Arial"/>
                <w:sz w:val="22"/>
                <w:szCs w:val="22"/>
              </w:rPr>
            </w:pPr>
            <w:r w:rsidRPr="00B758FC">
              <w:rPr>
                <w:rFonts w:ascii="Arial" w:hAnsi="Arial" w:cs="Arial"/>
                <w:sz w:val="22"/>
                <w:szCs w:val="22"/>
              </w:rPr>
              <w:t xml:space="preserve">5. Минимальное расстояние </w:t>
            </w:r>
          </w:p>
          <w:p w:rsidR="00B758FC" w:rsidRPr="00B758FC" w:rsidRDefault="00B758FC" w:rsidP="00B758FC">
            <w:pPr>
              <w:snapToGrid w:val="0"/>
              <w:rPr>
                <w:rFonts w:ascii="Arial" w:hAnsi="Arial" w:cs="Arial"/>
                <w:sz w:val="22"/>
                <w:szCs w:val="22"/>
              </w:rPr>
            </w:pPr>
            <w:r w:rsidRPr="00B758FC">
              <w:rPr>
                <w:rFonts w:ascii="Arial" w:hAnsi="Arial" w:cs="Arial"/>
                <w:sz w:val="22"/>
                <w:szCs w:val="22"/>
              </w:rPr>
              <w:t xml:space="preserve">от границ  участков до лесных массивов                                                                                </w:t>
            </w:r>
          </w:p>
        </w:tc>
        <w:tc>
          <w:tcPr>
            <w:tcW w:w="1850" w:type="dxa"/>
            <w:tcBorders>
              <w:left w:val="single" w:sz="4" w:space="0" w:color="000000"/>
              <w:bottom w:val="single" w:sz="4" w:space="0" w:color="000000"/>
            </w:tcBorders>
          </w:tcPr>
          <w:p w:rsidR="00B758FC" w:rsidRPr="00B758FC" w:rsidRDefault="00B758FC" w:rsidP="00B758FC">
            <w:pPr>
              <w:snapToGrid w:val="0"/>
              <w:jc w:val="center"/>
              <w:rPr>
                <w:rFonts w:ascii="Arial" w:hAnsi="Arial" w:cs="Arial"/>
                <w:sz w:val="22"/>
                <w:szCs w:val="22"/>
              </w:rPr>
            </w:pPr>
            <w:r w:rsidRPr="00B758FC">
              <w:rPr>
                <w:rFonts w:ascii="Arial" w:hAnsi="Arial" w:cs="Arial"/>
                <w:sz w:val="22"/>
                <w:szCs w:val="22"/>
              </w:rPr>
              <w:t>не менее 15 м</w:t>
            </w:r>
          </w:p>
        </w:tc>
        <w:tc>
          <w:tcPr>
            <w:tcW w:w="2219" w:type="dxa"/>
            <w:tcBorders>
              <w:left w:val="single" w:sz="4" w:space="0" w:color="000000"/>
              <w:bottom w:val="single" w:sz="4" w:space="0" w:color="000000"/>
              <w:right w:val="single" w:sz="4" w:space="0" w:color="000000"/>
            </w:tcBorders>
          </w:tcPr>
          <w:p w:rsidR="00B758FC" w:rsidRPr="00B758FC" w:rsidRDefault="00B758FC" w:rsidP="00B758FC">
            <w:pPr>
              <w:snapToGrid w:val="0"/>
              <w:jc w:val="center"/>
              <w:rPr>
                <w:rFonts w:ascii="Arial" w:hAnsi="Arial" w:cs="Arial"/>
                <w:sz w:val="22"/>
                <w:szCs w:val="22"/>
              </w:rPr>
            </w:pPr>
            <w:proofErr w:type="spellStart"/>
            <w:r w:rsidRPr="00B758FC">
              <w:rPr>
                <w:rFonts w:ascii="Arial" w:hAnsi="Arial" w:cs="Arial"/>
                <w:sz w:val="22"/>
                <w:szCs w:val="22"/>
              </w:rPr>
              <w:t>Техрегламент</w:t>
            </w:r>
            <w:proofErr w:type="spellEnd"/>
            <w:r w:rsidRPr="00B758FC">
              <w:rPr>
                <w:rFonts w:ascii="Arial" w:hAnsi="Arial" w:cs="Arial"/>
                <w:sz w:val="22"/>
                <w:szCs w:val="22"/>
              </w:rPr>
              <w:t xml:space="preserve">, глава 17 </w:t>
            </w:r>
          </w:p>
        </w:tc>
      </w:tr>
      <w:tr w:rsidR="00B758FC" w:rsidRPr="00E16D6B" w:rsidTr="00B758FC">
        <w:tc>
          <w:tcPr>
            <w:tcW w:w="5639" w:type="dxa"/>
            <w:tcBorders>
              <w:left w:val="single" w:sz="4" w:space="0" w:color="000000"/>
              <w:bottom w:val="single" w:sz="4" w:space="0" w:color="000000"/>
            </w:tcBorders>
          </w:tcPr>
          <w:p w:rsidR="00B758FC" w:rsidRPr="00B758FC" w:rsidRDefault="00B758FC" w:rsidP="00B758FC">
            <w:pPr>
              <w:snapToGrid w:val="0"/>
              <w:rPr>
                <w:rFonts w:ascii="Arial" w:hAnsi="Arial" w:cs="Arial"/>
                <w:sz w:val="22"/>
                <w:szCs w:val="22"/>
              </w:rPr>
            </w:pPr>
            <w:r w:rsidRPr="00B758FC">
              <w:rPr>
                <w:rFonts w:ascii="Arial" w:hAnsi="Arial" w:cs="Arial"/>
                <w:sz w:val="22"/>
                <w:szCs w:val="22"/>
              </w:rPr>
              <w:t>6. Высота зданий:</w:t>
            </w:r>
          </w:p>
          <w:p w:rsidR="00B758FC" w:rsidRPr="00B758FC" w:rsidRDefault="00B758FC" w:rsidP="00B758FC">
            <w:pPr>
              <w:rPr>
                <w:rFonts w:ascii="Arial" w:hAnsi="Arial" w:cs="Arial"/>
                <w:sz w:val="22"/>
                <w:szCs w:val="22"/>
              </w:rPr>
            </w:pPr>
            <w:r w:rsidRPr="00B758FC">
              <w:rPr>
                <w:rFonts w:ascii="Arial" w:hAnsi="Arial" w:cs="Arial"/>
                <w:sz w:val="22"/>
                <w:szCs w:val="22"/>
              </w:rPr>
              <w:t>для всех основных строений количество надземных этажей</w:t>
            </w:r>
          </w:p>
        </w:tc>
        <w:tc>
          <w:tcPr>
            <w:tcW w:w="4069" w:type="dxa"/>
            <w:gridSpan w:val="2"/>
            <w:tcBorders>
              <w:left w:val="single" w:sz="4" w:space="0" w:color="000000"/>
              <w:bottom w:val="single" w:sz="4" w:space="0" w:color="000000"/>
              <w:right w:val="single" w:sz="4" w:space="0" w:color="000000"/>
            </w:tcBorders>
          </w:tcPr>
          <w:p w:rsidR="00B758FC" w:rsidRPr="00B758FC" w:rsidRDefault="00B758FC" w:rsidP="00B758FC">
            <w:pPr>
              <w:snapToGrid w:val="0"/>
              <w:rPr>
                <w:rFonts w:ascii="Arial" w:hAnsi="Arial" w:cs="Arial"/>
                <w:sz w:val="22"/>
                <w:szCs w:val="22"/>
              </w:rPr>
            </w:pPr>
            <w:r w:rsidRPr="00B758FC">
              <w:rPr>
                <w:rFonts w:ascii="Arial" w:hAnsi="Arial" w:cs="Arial"/>
                <w:sz w:val="22"/>
                <w:szCs w:val="22"/>
              </w:rPr>
              <w:t xml:space="preserve">до четырех с возможным использованием </w:t>
            </w:r>
            <w:proofErr w:type="gramStart"/>
            <w:r w:rsidRPr="00B758FC">
              <w:rPr>
                <w:rFonts w:ascii="Arial" w:hAnsi="Arial" w:cs="Arial"/>
                <w:sz w:val="22"/>
                <w:szCs w:val="22"/>
              </w:rPr>
              <w:t xml:space="preserve">( </w:t>
            </w:r>
            <w:proofErr w:type="gramEnd"/>
            <w:r w:rsidRPr="00B758FC">
              <w:rPr>
                <w:rFonts w:ascii="Arial" w:hAnsi="Arial" w:cs="Arial"/>
                <w:sz w:val="22"/>
                <w:szCs w:val="22"/>
              </w:rPr>
              <w:t xml:space="preserve">дополнительно) мансардного этажа </w:t>
            </w:r>
          </w:p>
        </w:tc>
      </w:tr>
    </w:tbl>
    <w:p w:rsidR="00B758FC" w:rsidRPr="00D54245" w:rsidRDefault="00B758FC" w:rsidP="00B758FC">
      <w:pPr>
        <w:pStyle w:val="Iauiue"/>
        <w:tabs>
          <w:tab w:val="left" w:pos="-200"/>
          <w:tab w:val="left" w:pos="1162"/>
        </w:tabs>
        <w:overflowPunct w:val="0"/>
        <w:autoSpaceDE w:val="0"/>
        <w:autoSpaceDN w:val="0"/>
        <w:adjustRightInd w:val="0"/>
        <w:spacing w:line="360" w:lineRule="auto"/>
        <w:ind w:left="709" w:right="-40"/>
        <w:jc w:val="both"/>
        <w:textAlignment w:val="baseline"/>
        <w:rPr>
          <w:rFonts w:ascii="Arial" w:hAnsi="Arial" w:cs="Arial"/>
          <w:sz w:val="24"/>
          <w:szCs w:val="24"/>
        </w:rPr>
      </w:pPr>
    </w:p>
    <w:p w:rsidR="00D11BD9" w:rsidRDefault="00D11BD9" w:rsidP="00C93F67">
      <w:pPr>
        <w:numPr>
          <w:ilvl w:val="12"/>
          <w:numId w:val="0"/>
        </w:numPr>
        <w:tabs>
          <w:tab w:val="left" w:pos="-300"/>
          <w:tab w:val="left" w:pos="851"/>
        </w:tabs>
        <w:spacing w:before="100" w:beforeAutospacing="1" w:after="100" w:afterAutospacing="1" w:line="360" w:lineRule="auto"/>
        <w:ind w:right="-40" w:firstLine="851"/>
        <w:jc w:val="both"/>
        <w:rPr>
          <w:rFonts w:ascii="Arial" w:hAnsi="Arial" w:cs="Arial"/>
          <w:b/>
          <w:sz w:val="24"/>
          <w:szCs w:val="24"/>
        </w:rPr>
      </w:pPr>
      <w:r w:rsidRPr="004C500E">
        <w:rPr>
          <w:rFonts w:ascii="Arial" w:hAnsi="Arial" w:cs="Arial"/>
          <w:b/>
          <w:sz w:val="24"/>
          <w:szCs w:val="24"/>
        </w:rPr>
        <w:t>СТАТЬЯ 4</w:t>
      </w:r>
      <w:r w:rsidR="00FE7584">
        <w:rPr>
          <w:rFonts w:ascii="Arial" w:hAnsi="Arial" w:cs="Arial"/>
          <w:b/>
          <w:sz w:val="24"/>
          <w:szCs w:val="24"/>
        </w:rPr>
        <w:t>4</w:t>
      </w:r>
      <w:r w:rsidRPr="004C500E">
        <w:rPr>
          <w:rFonts w:ascii="Arial" w:hAnsi="Arial" w:cs="Arial"/>
          <w:b/>
          <w:sz w:val="24"/>
          <w:szCs w:val="24"/>
        </w:rPr>
        <w:t>.2. ГРАДОСТРОИТЕЛЬНЫЕ РЕГЛАМЕНТЫ. ОБЩЕСТВЕННО-ДЕЛОВЫЕ И КОММЕРЧЕСКИЕ ЗОНЫ</w:t>
      </w:r>
    </w:p>
    <w:p w:rsidR="00C93F67" w:rsidRPr="00C93F67" w:rsidRDefault="00C93F67" w:rsidP="00C93F67">
      <w:pPr>
        <w:tabs>
          <w:tab w:val="left" w:pos="-300"/>
          <w:tab w:val="left" w:pos="851"/>
        </w:tabs>
        <w:spacing w:before="100" w:beforeAutospacing="1" w:after="100" w:afterAutospacing="1" w:line="360" w:lineRule="auto"/>
        <w:ind w:firstLine="709"/>
        <w:jc w:val="both"/>
        <w:rPr>
          <w:rFonts w:ascii="Arial" w:hAnsi="Arial" w:cs="Arial"/>
          <w:i/>
          <w:snapToGrid w:val="0"/>
          <w:sz w:val="24"/>
          <w:szCs w:val="24"/>
        </w:rPr>
      </w:pPr>
      <w:proofErr w:type="gramStart"/>
      <w:r w:rsidRPr="00C93F67">
        <w:rPr>
          <w:rFonts w:ascii="Arial" w:hAnsi="Arial" w:cs="Arial"/>
          <w:i/>
          <w:snapToGrid w:val="0"/>
          <w:sz w:val="24"/>
          <w:szCs w:val="24"/>
        </w:rPr>
        <w:t xml:space="preserve">К общественно-деловым и коммерческим зонам относятся участки территории, преимущественно используемые и предназначенные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и высшего профессионального образования, </w:t>
      </w:r>
      <w:r w:rsidRPr="00C93F67">
        <w:rPr>
          <w:rFonts w:ascii="Arial" w:hAnsi="Arial" w:cs="Arial"/>
          <w:i/>
          <w:snapToGrid w:val="0"/>
          <w:sz w:val="24"/>
          <w:szCs w:val="24"/>
        </w:rPr>
        <w:lastRenderedPageBreak/>
        <w:t>центров деловой, финансовой и общественной активности, культовых и иных зданий.</w:t>
      </w:r>
      <w:proofErr w:type="gramEnd"/>
      <w:r w:rsidRPr="00C93F67">
        <w:rPr>
          <w:rFonts w:ascii="Arial" w:hAnsi="Arial" w:cs="Arial"/>
          <w:i/>
          <w:snapToGrid w:val="0"/>
          <w:sz w:val="24"/>
          <w:szCs w:val="24"/>
        </w:rPr>
        <w:t xml:space="preserve"> В данной территориальной зоне можно размещать жилые здания, а также объекты коммерческой деятельности и мелкого производства, не требующих установления санитарно-защитной зоны.</w:t>
      </w:r>
    </w:p>
    <w:p w:rsidR="00D11BD9" w:rsidRPr="004C500E" w:rsidRDefault="00D11BD9" w:rsidP="00E0621A">
      <w:pPr>
        <w:numPr>
          <w:ilvl w:val="12"/>
          <w:numId w:val="0"/>
        </w:numPr>
        <w:tabs>
          <w:tab w:val="left" w:pos="-300"/>
          <w:tab w:val="left" w:pos="851"/>
        </w:tabs>
        <w:spacing w:line="360" w:lineRule="auto"/>
        <w:ind w:firstLine="851"/>
        <w:jc w:val="both"/>
        <w:rPr>
          <w:rFonts w:ascii="Arial" w:hAnsi="Arial" w:cs="Arial"/>
          <w:b/>
          <w:sz w:val="24"/>
          <w:szCs w:val="24"/>
        </w:rPr>
      </w:pPr>
      <w:r w:rsidRPr="004C500E">
        <w:rPr>
          <w:rFonts w:ascii="Arial" w:hAnsi="Arial" w:cs="Arial"/>
          <w:b/>
          <w:sz w:val="24"/>
          <w:szCs w:val="24"/>
        </w:rPr>
        <w:t xml:space="preserve">О-1. </w:t>
      </w:r>
      <w:r w:rsidR="00AC60CA">
        <w:rPr>
          <w:rFonts w:ascii="Arial" w:hAnsi="Arial" w:cs="Arial"/>
          <w:b/>
          <w:sz w:val="24"/>
          <w:szCs w:val="24"/>
        </w:rPr>
        <w:t xml:space="preserve">Зона обслуживания и деловой </w:t>
      </w:r>
      <w:r w:rsidRPr="004C500E">
        <w:rPr>
          <w:rFonts w:ascii="Arial" w:hAnsi="Arial" w:cs="Arial"/>
          <w:b/>
          <w:sz w:val="24"/>
          <w:szCs w:val="24"/>
        </w:rPr>
        <w:t xml:space="preserve">активности центра </w:t>
      </w:r>
    </w:p>
    <w:p w:rsidR="000751AB" w:rsidRPr="004C500E" w:rsidRDefault="000751AB" w:rsidP="00307982">
      <w:pPr>
        <w:numPr>
          <w:ilvl w:val="12"/>
          <w:numId w:val="0"/>
        </w:numPr>
        <w:tabs>
          <w:tab w:val="left" w:pos="-300"/>
          <w:tab w:val="left" w:pos="851"/>
        </w:tabs>
        <w:spacing w:line="360" w:lineRule="auto"/>
        <w:ind w:right="-37" w:firstLine="700"/>
        <w:jc w:val="both"/>
        <w:rPr>
          <w:rFonts w:ascii="Arial" w:hAnsi="Arial" w:cs="Arial"/>
          <w:i/>
          <w:iCs/>
          <w:sz w:val="24"/>
          <w:szCs w:val="24"/>
        </w:rPr>
      </w:pPr>
      <w:r w:rsidRPr="004C500E">
        <w:rPr>
          <w:rFonts w:ascii="Arial" w:hAnsi="Arial" w:cs="Arial"/>
          <w:i/>
          <w:iCs/>
          <w:sz w:val="24"/>
          <w:szCs w:val="24"/>
        </w:rPr>
        <w:t xml:space="preserve">Зона </w:t>
      </w:r>
      <w:r w:rsidRPr="004C500E">
        <w:rPr>
          <w:rFonts w:ascii="Arial" w:hAnsi="Arial" w:cs="Arial"/>
          <w:bCs/>
          <w:i/>
          <w:sz w:val="24"/>
          <w:szCs w:val="24"/>
        </w:rPr>
        <w:t xml:space="preserve">объектов административного управления, обслуживания населения и деловой активности </w:t>
      </w:r>
      <w:r w:rsidRPr="004C500E">
        <w:rPr>
          <w:rFonts w:ascii="Arial" w:hAnsi="Arial" w:cs="Arial"/>
          <w:bCs/>
          <w:i/>
          <w:noProof/>
          <w:sz w:val="24"/>
          <w:szCs w:val="24"/>
        </w:rPr>
        <w:t xml:space="preserve">центральной зоны </w:t>
      </w:r>
      <w:r w:rsidR="00CA30FE">
        <w:rPr>
          <w:rFonts w:ascii="Arial" w:hAnsi="Arial" w:cs="Arial"/>
          <w:bCs/>
          <w:i/>
          <w:noProof/>
          <w:sz w:val="24"/>
          <w:szCs w:val="24"/>
        </w:rPr>
        <w:t>сел</w:t>
      </w:r>
      <w:r w:rsidRPr="004C500E">
        <w:rPr>
          <w:rFonts w:ascii="Arial" w:hAnsi="Arial" w:cs="Arial"/>
          <w:bCs/>
          <w:i/>
          <w:noProof/>
          <w:sz w:val="24"/>
          <w:szCs w:val="24"/>
        </w:rPr>
        <w:t>а</w:t>
      </w:r>
      <w:r w:rsidRPr="004C500E">
        <w:rPr>
          <w:rFonts w:ascii="Arial" w:hAnsi="Arial" w:cs="Arial"/>
          <w:i/>
          <w:iCs/>
          <w:sz w:val="24"/>
          <w:szCs w:val="24"/>
        </w:rPr>
        <w:t xml:space="preserve"> О-1 выделена для обеспечения правовых условий использования и строительства недвижимости на территориях размещения центральных функций, где сочетаются здания административного, общественного, культурного назначения, коммерческого и коммунального обслуживания и иные учреждения, </w:t>
      </w:r>
      <w:r w:rsidR="004C76E1" w:rsidRPr="004C500E">
        <w:rPr>
          <w:rFonts w:ascii="Arial" w:hAnsi="Arial" w:cs="Arial"/>
          <w:i/>
          <w:iCs/>
          <w:sz w:val="24"/>
          <w:szCs w:val="24"/>
        </w:rPr>
        <w:t xml:space="preserve">в том числе общепоселкового, районного, </w:t>
      </w:r>
      <w:r w:rsidRPr="004C500E">
        <w:rPr>
          <w:rFonts w:ascii="Arial" w:hAnsi="Arial" w:cs="Arial"/>
          <w:i/>
          <w:iCs/>
          <w:sz w:val="24"/>
          <w:szCs w:val="24"/>
        </w:rPr>
        <w:t>регионального</w:t>
      </w:r>
      <w:r w:rsidR="004C76E1" w:rsidRPr="004C500E">
        <w:rPr>
          <w:rFonts w:ascii="Arial" w:hAnsi="Arial" w:cs="Arial"/>
          <w:i/>
          <w:iCs/>
          <w:sz w:val="24"/>
          <w:szCs w:val="24"/>
        </w:rPr>
        <w:t xml:space="preserve"> и федерального</w:t>
      </w:r>
      <w:r w:rsidRPr="004C500E">
        <w:rPr>
          <w:rFonts w:ascii="Arial" w:hAnsi="Arial" w:cs="Arial"/>
          <w:i/>
          <w:iCs/>
          <w:sz w:val="24"/>
          <w:szCs w:val="24"/>
        </w:rPr>
        <w:t xml:space="preserve">  значения.</w:t>
      </w:r>
    </w:p>
    <w:p w:rsidR="00D11BD9" w:rsidRPr="004C500E" w:rsidRDefault="00D11BD9" w:rsidP="00C15ACC">
      <w:pPr>
        <w:tabs>
          <w:tab w:val="left" w:pos="-300"/>
        </w:tabs>
        <w:spacing w:before="300" w:line="360" w:lineRule="auto"/>
        <w:ind w:firstLine="851"/>
        <w:jc w:val="both"/>
        <w:rPr>
          <w:rFonts w:ascii="Arial" w:hAnsi="Arial" w:cs="Arial"/>
          <w:b/>
          <w:bCs/>
          <w:sz w:val="24"/>
          <w:szCs w:val="24"/>
        </w:rPr>
      </w:pPr>
      <w:r w:rsidRPr="004C500E">
        <w:rPr>
          <w:rFonts w:ascii="Arial" w:hAnsi="Arial" w:cs="Arial"/>
          <w:b/>
          <w:bCs/>
          <w:sz w:val="24"/>
          <w:szCs w:val="24"/>
        </w:rPr>
        <w:t>Основные виды разрешенного использования:</w:t>
      </w:r>
    </w:p>
    <w:p w:rsidR="0085497A" w:rsidRPr="004C500E" w:rsidRDefault="0085497A" w:rsidP="00BF5360">
      <w:pPr>
        <w:pStyle w:val="nienie"/>
        <w:numPr>
          <w:ilvl w:val="0"/>
          <w:numId w:val="23"/>
        </w:numPr>
        <w:tabs>
          <w:tab w:val="left" w:pos="1134"/>
        </w:tabs>
        <w:spacing w:line="360" w:lineRule="auto"/>
        <w:ind w:left="0" w:firstLine="851"/>
        <w:rPr>
          <w:rFonts w:ascii="Arial" w:hAnsi="Arial" w:cs="Arial"/>
          <w:szCs w:val="24"/>
        </w:rPr>
      </w:pPr>
      <w:r w:rsidRPr="004C500E">
        <w:rPr>
          <w:rFonts w:ascii="Arial" w:hAnsi="Arial" w:cs="Arial"/>
          <w:szCs w:val="24"/>
        </w:rPr>
        <w:t>здания многофункционального использования с квартирами на верхних этажах и размещением на первых этажах объектов делового, культурного, обслуживающего назначения при условии поэтажного разделения различных видов использования;</w:t>
      </w:r>
    </w:p>
    <w:p w:rsidR="000751AB" w:rsidRPr="004C500E" w:rsidRDefault="000751AB" w:rsidP="00BF5360">
      <w:pPr>
        <w:pStyle w:val="nienie"/>
        <w:numPr>
          <w:ilvl w:val="0"/>
          <w:numId w:val="23"/>
        </w:numPr>
        <w:tabs>
          <w:tab w:val="left" w:pos="142"/>
          <w:tab w:val="left" w:pos="1134"/>
        </w:tabs>
        <w:spacing w:line="360" w:lineRule="auto"/>
        <w:ind w:left="0" w:firstLine="851"/>
        <w:rPr>
          <w:rFonts w:ascii="Arial" w:hAnsi="Arial" w:cs="Arial"/>
          <w:szCs w:val="24"/>
        </w:rPr>
      </w:pPr>
      <w:r w:rsidRPr="004C500E">
        <w:rPr>
          <w:rFonts w:ascii="Arial" w:hAnsi="Arial" w:cs="Arial"/>
          <w:szCs w:val="24"/>
        </w:rPr>
        <w:t>индивидуальные жилые дома с приусадебными участками без содержания домашнего скота и птицы с возможностью предоставления услуг, торговли и осуществления индивидуальной трудовой деятельности без нарушения принципов добрососедства в соответствии с санитарными и противопожарными нормами;</w:t>
      </w:r>
    </w:p>
    <w:p w:rsidR="000751AB" w:rsidRPr="004C500E" w:rsidRDefault="00DC23A3"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офисные здания и помещения - конторы различных организаций, фирм, компаний при условии размещения в нижних этажах офисов и объектов культурного и обслуживающего назначения;</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административные здания, банки, отделения банков;</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 xml:space="preserve">театры, концертные залы; </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 xml:space="preserve">универсальные </w:t>
      </w:r>
      <w:r w:rsidR="00DC23A3" w:rsidRPr="004C500E">
        <w:rPr>
          <w:rFonts w:ascii="Arial" w:hAnsi="Arial" w:cs="Arial"/>
          <w:sz w:val="24"/>
          <w:szCs w:val="24"/>
        </w:rPr>
        <w:t xml:space="preserve">спортивно-зрелищные и </w:t>
      </w:r>
      <w:r w:rsidRPr="004C500E">
        <w:rPr>
          <w:rFonts w:ascii="Arial" w:hAnsi="Arial" w:cs="Arial"/>
          <w:sz w:val="24"/>
          <w:szCs w:val="24"/>
        </w:rPr>
        <w:t xml:space="preserve">развлекательные комплексы; </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 xml:space="preserve">кинотеатры, видеосалоны; </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 xml:space="preserve">музеи, выставочные залы, картинные и художественные галереи, художественные салоны; </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lastRenderedPageBreak/>
        <w:t>дома бракосочетаний;</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библиотеки, архивы, информационные центры, справочные бюро;</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 xml:space="preserve">гостиницы, </w:t>
      </w:r>
      <w:r w:rsidR="00DC23A3" w:rsidRPr="004C500E">
        <w:rPr>
          <w:rFonts w:ascii="Arial" w:hAnsi="Arial" w:cs="Arial"/>
          <w:sz w:val="24"/>
          <w:szCs w:val="24"/>
        </w:rPr>
        <w:t xml:space="preserve">гостевые дома, </w:t>
      </w:r>
      <w:r w:rsidRPr="004C500E">
        <w:rPr>
          <w:rFonts w:ascii="Arial" w:hAnsi="Arial" w:cs="Arial"/>
          <w:sz w:val="24"/>
          <w:szCs w:val="24"/>
        </w:rPr>
        <w:t>центры обслуживания туристов;</w:t>
      </w:r>
    </w:p>
    <w:p w:rsidR="00DC23A3" w:rsidRPr="004C500E" w:rsidRDefault="00DC23A3"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бильярдные;</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танцзалы, дискотеки;</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компьютерные центры, интернет-кафе;</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 xml:space="preserve">магазины, торговые комплексы, торговые дома; </w:t>
      </w:r>
    </w:p>
    <w:p w:rsidR="00022209" w:rsidRPr="004C500E" w:rsidRDefault="00022209"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открытые мини-рынки</w:t>
      </w:r>
      <w:r w:rsidR="007619AB" w:rsidRPr="004C500E">
        <w:rPr>
          <w:rFonts w:ascii="Arial" w:hAnsi="Arial" w:cs="Arial"/>
          <w:sz w:val="24"/>
          <w:szCs w:val="24"/>
        </w:rPr>
        <w:t>, с площадью земельного участка не более 400 кв.м</w:t>
      </w:r>
      <w:r w:rsidRPr="004C500E">
        <w:rPr>
          <w:rFonts w:ascii="Arial" w:hAnsi="Arial" w:cs="Arial"/>
          <w:sz w:val="24"/>
          <w:szCs w:val="24"/>
        </w:rPr>
        <w:t xml:space="preserve">; </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предприятия общественного питания (столовые, кафе, закусочные, бары,  рестораны);</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издательства и редакционные офисы;</w:t>
      </w:r>
    </w:p>
    <w:p w:rsidR="000751AB" w:rsidRPr="004C500E" w:rsidRDefault="000751AB" w:rsidP="00BF5360">
      <w:pPr>
        <w:pStyle w:val="aff1"/>
        <w:numPr>
          <w:ilvl w:val="0"/>
          <w:numId w:val="23"/>
        </w:numPr>
        <w:tabs>
          <w:tab w:val="left" w:pos="-300"/>
          <w:tab w:val="left" w:pos="142"/>
          <w:tab w:val="left" w:pos="1134"/>
          <w:tab w:val="num" w:pos="1418"/>
        </w:tabs>
        <w:spacing w:line="360" w:lineRule="auto"/>
        <w:ind w:left="0" w:right="-37" w:firstLine="851"/>
        <w:jc w:val="both"/>
        <w:rPr>
          <w:rFonts w:ascii="Arial" w:hAnsi="Arial" w:cs="Arial"/>
          <w:sz w:val="24"/>
          <w:szCs w:val="24"/>
        </w:rPr>
      </w:pPr>
      <w:r w:rsidRPr="004C500E">
        <w:rPr>
          <w:rFonts w:ascii="Arial" w:hAnsi="Arial" w:cs="Arial"/>
          <w:sz w:val="24"/>
          <w:szCs w:val="24"/>
        </w:rPr>
        <w:t>суды, нотариальные конторы, прочие юридические учреждения;</w:t>
      </w:r>
    </w:p>
    <w:p w:rsidR="000751AB" w:rsidRPr="004C500E" w:rsidRDefault="000751AB" w:rsidP="00BF5360">
      <w:pPr>
        <w:pStyle w:val="aff1"/>
        <w:numPr>
          <w:ilvl w:val="0"/>
          <w:numId w:val="23"/>
        </w:numPr>
        <w:tabs>
          <w:tab w:val="left" w:pos="-300"/>
          <w:tab w:val="left" w:pos="1134"/>
        </w:tabs>
        <w:spacing w:line="360" w:lineRule="auto"/>
        <w:ind w:left="0" w:right="-37" w:firstLine="851"/>
        <w:jc w:val="both"/>
        <w:rPr>
          <w:rFonts w:ascii="Arial" w:hAnsi="Arial" w:cs="Arial"/>
          <w:sz w:val="24"/>
          <w:szCs w:val="24"/>
        </w:rPr>
      </w:pPr>
      <w:r w:rsidRPr="004C500E">
        <w:rPr>
          <w:rFonts w:ascii="Arial" w:hAnsi="Arial" w:cs="Arial"/>
          <w:sz w:val="24"/>
          <w:szCs w:val="24"/>
        </w:rPr>
        <w:t>туристические агентства;</w:t>
      </w:r>
    </w:p>
    <w:p w:rsidR="000751AB" w:rsidRPr="004C500E" w:rsidRDefault="000751AB" w:rsidP="00BF5360">
      <w:pPr>
        <w:pStyle w:val="aff1"/>
        <w:numPr>
          <w:ilvl w:val="0"/>
          <w:numId w:val="23"/>
        </w:numPr>
        <w:tabs>
          <w:tab w:val="left" w:pos="-300"/>
          <w:tab w:val="left" w:pos="1134"/>
        </w:tabs>
        <w:spacing w:line="360" w:lineRule="auto"/>
        <w:ind w:left="0" w:right="-37" w:firstLine="851"/>
        <w:jc w:val="both"/>
        <w:rPr>
          <w:rFonts w:ascii="Arial" w:hAnsi="Arial" w:cs="Arial"/>
          <w:sz w:val="24"/>
          <w:szCs w:val="24"/>
        </w:rPr>
      </w:pPr>
      <w:r w:rsidRPr="004C500E">
        <w:rPr>
          <w:rFonts w:ascii="Arial" w:hAnsi="Arial" w:cs="Arial"/>
          <w:sz w:val="24"/>
          <w:szCs w:val="24"/>
        </w:rPr>
        <w:t>рекламные агентства;</w:t>
      </w:r>
    </w:p>
    <w:p w:rsidR="000751AB" w:rsidRPr="004C500E" w:rsidRDefault="000751AB" w:rsidP="00BF5360">
      <w:pPr>
        <w:pStyle w:val="aff1"/>
        <w:numPr>
          <w:ilvl w:val="0"/>
          <w:numId w:val="23"/>
        </w:numPr>
        <w:tabs>
          <w:tab w:val="left" w:pos="-300"/>
          <w:tab w:val="left" w:pos="1134"/>
        </w:tabs>
        <w:spacing w:line="360" w:lineRule="auto"/>
        <w:ind w:left="0" w:right="-37" w:firstLine="851"/>
        <w:jc w:val="both"/>
        <w:rPr>
          <w:rFonts w:ascii="Arial" w:hAnsi="Arial" w:cs="Arial"/>
          <w:sz w:val="24"/>
          <w:szCs w:val="24"/>
        </w:rPr>
      </w:pPr>
      <w:r w:rsidRPr="004C500E">
        <w:rPr>
          <w:rFonts w:ascii="Arial" w:hAnsi="Arial" w:cs="Arial"/>
          <w:sz w:val="24"/>
          <w:szCs w:val="24"/>
        </w:rPr>
        <w:t>фирмы по предоставлению услуг сотовой и пейджинговой связи;</w:t>
      </w:r>
    </w:p>
    <w:p w:rsidR="000751AB" w:rsidRPr="004C500E" w:rsidRDefault="000751AB" w:rsidP="00BF5360">
      <w:pPr>
        <w:pStyle w:val="aff1"/>
        <w:numPr>
          <w:ilvl w:val="0"/>
          <w:numId w:val="23"/>
        </w:numPr>
        <w:tabs>
          <w:tab w:val="left" w:pos="-300"/>
          <w:tab w:val="left" w:pos="1134"/>
        </w:tabs>
        <w:spacing w:line="360" w:lineRule="auto"/>
        <w:ind w:left="0" w:right="-37" w:firstLine="851"/>
        <w:jc w:val="both"/>
        <w:rPr>
          <w:rFonts w:ascii="Arial" w:hAnsi="Arial" w:cs="Arial"/>
          <w:sz w:val="24"/>
          <w:szCs w:val="24"/>
        </w:rPr>
      </w:pPr>
      <w:r w:rsidRPr="004C500E">
        <w:rPr>
          <w:rFonts w:ascii="Arial" w:hAnsi="Arial" w:cs="Arial"/>
          <w:sz w:val="24"/>
          <w:szCs w:val="24"/>
        </w:rPr>
        <w:t>транспортные агентства по сервисному обслуживанию населения: кассы по продаже билетов, менеджерские услуги и т.д.;</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отделения, участковые пункты милиции;</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отделения связи, почтовые отделения, междугородние переговорные пункты;</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аптеки;</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консультативные поликлиники, центры психологической реабилита</w:t>
      </w:r>
      <w:r w:rsidR="00FE7584">
        <w:rPr>
          <w:rFonts w:ascii="Arial" w:hAnsi="Arial" w:cs="Arial"/>
          <w:sz w:val="24"/>
          <w:szCs w:val="24"/>
        </w:rPr>
        <w:t xml:space="preserve">ции населения («семья и брак», </w:t>
      </w:r>
      <w:r w:rsidRPr="004C500E">
        <w:rPr>
          <w:rFonts w:ascii="Arial" w:hAnsi="Arial" w:cs="Arial"/>
          <w:sz w:val="24"/>
          <w:szCs w:val="24"/>
        </w:rPr>
        <w:t>«подростковые проблемы» и т.д.);</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дома быта;</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центры по предоставлению полиграфических услуг (ксерокопии, ламинирование, брошюровка и пр.);</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фотосалоны;</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при</w:t>
      </w:r>
      <w:r w:rsidR="00AB15D5">
        <w:rPr>
          <w:rFonts w:ascii="Arial" w:hAnsi="Arial" w:cs="Arial"/>
          <w:sz w:val="24"/>
          <w:szCs w:val="24"/>
        </w:rPr>
        <w:t>е</w:t>
      </w:r>
      <w:r w:rsidRPr="004C500E">
        <w:rPr>
          <w:rFonts w:ascii="Arial" w:hAnsi="Arial" w:cs="Arial"/>
          <w:sz w:val="24"/>
          <w:szCs w:val="24"/>
        </w:rPr>
        <w:t>мные пункты прачечных и химчисток, прачечные самообслуживания;</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0751AB" w:rsidRPr="004C500E" w:rsidRDefault="000751AB" w:rsidP="00BF5360">
      <w:pPr>
        <w:pStyle w:val="aff1"/>
        <w:numPr>
          <w:ilvl w:val="0"/>
          <w:numId w:val="2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некоммер</w:t>
      </w:r>
      <w:r w:rsidR="000E4127" w:rsidRPr="004C500E">
        <w:rPr>
          <w:rFonts w:ascii="Arial" w:hAnsi="Arial" w:cs="Arial"/>
          <w:sz w:val="24"/>
          <w:szCs w:val="24"/>
        </w:rPr>
        <w:t>ческие коммунальные предприятия.</w:t>
      </w:r>
    </w:p>
    <w:p w:rsidR="00D11BD9" w:rsidRPr="004C500E" w:rsidRDefault="00D11BD9" w:rsidP="00C15ACC">
      <w:pPr>
        <w:spacing w:before="300" w:line="360" w:lineRule="auto"/>
        <w:ind w:firstLine="851"/>
        <w:jc w:val="both"/>
        <w:rPr>
          <w:rFonts w:ascii="Arial" w:hAnsi="Arial" w:cs="Arial"/>
          <w:b/>
          <w:bCs/>
          <w:sz w:val="24"/>
          <w:szCs w:val="24"/>
        </w:rPr>
      </w:pPr>
      <w:r w:rsidRPr="004C500E">
        <w:rPr>
          <w:rFonts w:ascii="Arial" w:hAnsi="Arial" w:cs="Arial"/>
          <w:b/>
          <w:bCs/>
          <w:sz w:val="24"/>
          <w:szCs w:val="24"/>
        </w:rPr>
        <w:t>Вспомогательные виды разрешенного использования:</w:t>
      </w:r>
    </w:p>
    <w:p w:rsidR="000E4127"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подземные и встроенные в здания гаражи и автостоянки;</w:t>
      </w:r>
    </w:p>
    <w:p w:rsidR="000E4127"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lastRenderedPageBreak/>
        <w:t>парковки перед объектами деловых, культурных, обслуживающих и коммерческих видов использования;</w:t>
      </w:r>
    </w:p>
    <w:p w:rsidR="000E4127"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площадки детские, спортивные, хозяйственные, для отдыха;</w:t>
      </w:r>
    </w:p>
    <w:p w:rsidR="003041B2"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скульптура и скульптурные композиции, фонтаны и другие объекты ландшафтного дизайна.</w:t>
      </w:r>
    </w:p>
    <w:p w:rsidR="00563901" w:rsidRPr="004C500E" w:rsidRDefault="00563901" w:rsidP="00985FAC">
      <w:pPr>
        <w:pStyle w:val="aff1"/>
        <w:tabs>
          <w:tab w:val="left" w:pos="1148"/>
        </w:tabs>
        <w:spacing w:line="360" w:lineRule="auto"/>
        <w:ind w:left="851" w:firstLine="851"/>
        <w:jc w:val="both"/>
        <w:rPr>
          <w:rFonts w:ascii="Arial" w:hAnsi="Arial" w:cs="Arial"/>
          <w:sz w:val="24"/>
          <w:szCs w:val="24"/>
        </w:rPr>
      </w:pPr>
    </w:p>
    <w:p w:rsidR="000E4127" w:rsidRPr="004C500E" w:rsidRDefault="000E4127" w:rsidP="00985FAC">
      <w:pPr>
        <w:spacing w:line="360" w:lineRule="auto"/>
        <w:ind w:firstLine="851"/>
        <w:jc w:val="both"/>
        <w:rPr>
          <w:rFonts w:ascii="Arial" w:hAnsi="Arial" w:cs="Arial"/>
          <w:b/>
          <w:bCs/>
          <w:sz w:val="24"/>
          <w:szCs w:val="24"/>
        </w:rPr>
      </w:pPr>
      <w:r w:rsidRPr="004C500E">
        <w:rPr>
          <w:rFonts w:ascii="Arial" w:hAnsi="Arial" w:cs="Arial"/>
          <w:b/>
          <w:bCs/>
          <w:sz w:val="24"/>
          <w:szCs w:val="24"/>
        </w:rPr>
        <w:t>Условно разрешенные виды использования:</w:t>
      </w:r>
    </w:p>
    <w:p w:rsidR="000E4127"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объекты, связанные с отправлением культа;</w:t>
      </w:r>
    </w:p>
    <w:p w:rsidR="000E4127"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жилищно-эксплуатационные организации и аварийно-диспетчерские службы;</w:t>
      </w:r>
    </w:p>
    <w:p w:rsidR="00A829B9" w:rsidRPr="004C500E" w:rsidRDefault="00A829B9"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 xml:space="preserve">общественные туалеты; </w:t>
      </w:r>
    </w:p>
    <w:p w:rsidR="000E4127"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объекты пожарной охраны</w:t>
      </w:r>
      <w:r w:rsidR="005622A3" w:rsidRPr="004C500E">
        <w:rPr>
          <w:rFonts w:ascii="Arial" w:hAnsi="Arial" w:cs="Arial"/>
          <w:sz w:val="24"/>
          <w:szCs w:val="24"/>
        </w:rPr>
        <w:t xml:space="preserve"> (гидранты, резервуары, пожарные водоемы);</w:t>
      </w:r>
    </w:p>
    <w:p w:rsidR="000E4127"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автостоянки на отдельных земельных участках, подземные, надземные многоуровневые;</w:t>
      </w:r>
    </w:p>
    <w:p w:rsidR="000E4127" w:rsidRPr="004C500E" w:rsidRDefault="000E4127"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 xml:space="preserve">антенны </w:t>
      </w:r>
      <w:r w:rsidR="00A829B9" w:rsidRPr="004C500E">
        <w:rPr>
          <w:rFonts w:ascii="Arial" w:hAnsi="Arial" w:cs="Arial"/>
          <w:sz w:val="24"/>
          <w:szCs w:val="24"/>
        </w:rPr>
        <w:t>спутниковой связи;</w:t>
      </w:r>
    </w:p>
    <w:p w:rsidR="00A829B9" w:rsidRPr="004C500E" w:rsidRDefault="00A829B9" w:rsidP="00BF5360">
      <w:pPr>
        <w:pStyle w:val="aff1"/>
        <w:numPr>
          <w:ilvl w:val="0"/>
          <w:numId w:val="22"/>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общежития.</w:t>
      </w:r>
    </w:p>
    <w:p w:rsidR="00E0621A" w:rsidRDefault="00E0621A" w:rsidP="00985FAC">
      <w:pPr>
        <w:numPr>
          <w:ilvl w:val="12"/>
          <w:numId w:val="0"/>
        </w:numPr>
        <w:tabs>
          <w:tab w:val="left" w:pos="-300"/>
          <w:tab w:val="left" w:pos="851"/>
        </w:tabs>
        <w:spacing w:line="360" w:lineRule="auto"/>
        <w:ind w:firstLine="851"/>
        <w:jc w:val="both"/>
        <w:rPr>
          <w:rFonts w:ascii="Arial" w:hAnsi="Arial" w:cs="Arial"/>
          <w:b/>
          <w:sz w:val="24"/>
          <w:szCs w:val="24"/>
        </w:rPr>
      </w:pPr>
    </w:p>
    <w:p w:rsidR="00D50EC1" w:rsidRPr="004C500E" w:rsidRDefault="00D50EC1" w:rsidP="00985FAC">
      <w:pPr>
        <w:numPr>
          <w:ilvl w:val="12"/>
          <w:numId w:val="0"/>
        </w:numPr>
        <w:tabs>
          <w:tab w:val="left" w:pos="-300"/>
          <w:tab w:val="left" w:pos="851"/>
        </w:tabs>
        <w:spacing w:line="360" w:lineRule="auto"/>
        <w:ind w:firstLine="851"/>
        <w:jc w:val="both"/>
        <w:rPr>
          <w:rFonts w:ascii="Arial" w:hAnsi="Arial" w:cs="Arial"/>
          <w:b/>
          <w:sz w:val="24"/>
          <w:szCs w:val="24"/>
        </w:rPr>
      </w:pPr>
      <w:r w:rsidRPr="004C500E">
        <w:rPr>
          <w:rFonts w:ascii="Arial" w:hAnsi="Arial" w:cs="Arial"/>
          <w:b/>
          <w:sz w:val="24"/>
          <w:szCs w:val="24"/>
        </w:rPr>
        <w:t>О-2. Зона обслуживания и деловой активности местного значения</w:t>
      </w:r>
    </w:p>
    <w:p w:rsidR="00D50EC1" w:rsidRPr="004C500E" w:rsidRDefault="00D50EC1" w:rsidP="00985FAC">
      <w:pPr>
        <w:pStyle w:val="Iauiue"/>
        <w:spacing w:line="360" w:lineRule="auto"/>
        <w:ind w:firstLine="851"/>
        <w:jc w:val="both"/>
        <w:rPr>
          <w:rFonts w:ascii="Arial" w:hAnsi="Arial" w:cs="Arial"/>
          <w:i/>
          <w:iCs/>
          <w:sz w:val="24"/>
          <w:szCs w:val="24"/>
        </w:rPr>
      </w:pPr>
      <w:r w:rsidRPr="004C500E">
        <w:rPr>
          <w:rFonts w:ascii="Arial" w:hAnsi="Arial" w:cs="Arial"/>
          <w:i/>
          <w:iCs/>
          <w:sz w:val="24"/>
          <w:szCs w:val="24"/>
        </w:rPr>
        <w:t>Зона обслуживания и коммерческой активности местного значения О-2 выделена для обеспечения правовых условий формирования местных (локальных) центров населенного пункта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D50EC1" w:rsidRPr="004C500E" w:rsidRDefault="00D50EC1" w:rsidP="00D50EC1">
      <w:pPr>
        <w:tabs>
          <w:tab w:val="left" w:pos="-300"/>
        </w:tabs>
        <w:spacing w:before="300" w:line="360" w:lineRule="auto"/>
        <w:ind w:firstLine="851"/>
        <w:jc w:val="both"/>
        <w:rPr>
          <w:rFonts w:ascii="Arial" w:hAnsi="Arial" w:cs="Arial"/>
          <w:b/>
          <w:bCs/>
          <w:sz w:val="24"/>
          <w:szCs w:val="24"/>
        </w:rPr>
      </w:pPr>
      <w:r w:rsidRPr="004C500E">
        <w:rPr>
          <w:rFonts w:ascii="Arial" w:hAnsi="Arial" w:cs="Arial"/>
          <w:b/>
          <w:bCs/>
          <w:sz w:val="24"/>
          <w:szCs w:val="24"/>
        </w:rPr>
        <w:t>Основные виды разрешенного использования:</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здания многофункционального использования с квартирами на верхних этажах и размещением на первых этажах объектов делового, культурного, обслуживающего назначения при условии поэтажного разделения различных видов использования;</w:t>
      </w:r>
    </w:p>
    <w:p w:rsidR="00D50EC1" w:rsidRPr="004C500E" w:rsidRDefault="00D50EC1" w:rsidP="00BF5360">
      <w:pPr>
        <w:pStyle w:val="Iauiue"/>
        <w:numPr>
          <w:ilvl w:val="0"/>
          <w:numId w:val="21"/>
        </w:numPr>
        <w:tabs>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индивидуальные жилые дома с приусадебными участками без содержания домашнего скота и птицы с возможностью предоставления услуг, торговли и осуществления индивидуальной трудовой деятельности без нарушения принципов добрососедства в соответствии с санитарными и противопожарными нормами;</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офисы, конторы различных организаций, фирм, компаний;</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гостиницы, гостевые дома;</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рекламные агентства;</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lastRenderedPageBreak/>
        <w:t>отделения банков;</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танцзалы, дискотеки;</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бильярдные;</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видео салоны;</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компьютерные центры, интернет-кафе;</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клубы, центры общения и досуговых занятий (для встреч,  собраний, занятий детей и подростков, молодежи, взрослых) многоцелевого и специализированного назначения;</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спортивные клубы, спортивные залы и площадки, спортивные комплексы (при размещении на земельных участках, сомасштабных  по размерам целому кварталу, выделять в специальную зону);</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u w:val="single"/>
        </w:rPr>
      </w:pPr>
      <w:r w:rsidRPr="004C500E">
        <w:rPr>
          <w:rFonts w:ascii="Arial" w:hAnsi="Arial" w:cs="Arial"/>
          <w:szCs w:val="24"/>
        </w:rPr>
        <w:t>магазины, торговые комплексы</w:t>
      </w:r>
      <w:r w:rsidRPr="004C500E">
        <w:rPr>
          <w:rFonts w:ascii="Arial" w:hAnsi="Arial" w:cs="Arial"/>
          <w:szCs w:val="24"/>
          <w:u w:val="single"/>
        </w:rPr>
        <w:t>;</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выставочные залы;</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предприятия общественного питания (рестораны, столовые, кафе, закусочные, бары);</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фирмы по предоставлению услуг сотовой и пейджинговой связи;</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отделения связи; почтовые отделения, телефонные и телеграфные станции, междугородние переговорные пункты;</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отделения, участковые пункты милиции;</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поликлиники; консультативные поликлиники;</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аптеки;</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пункты оказания первой медицинской помощи;</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центры медицинской  консультации населения;</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юридические учреждения: нотариальные и адвокатские конторы, юридические консультации;</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транспортные агентства по продаже авиа- и железнодорожных билетов и предоставлению прочих сервисных услуг;</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центры по предоставлению полиграфических услуг (ксерокопии, размножение, ламинирование, брошюровка и пр.);</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фотосалоны;</w:t>
      </w:r>
    </w:p>
    <w:p w:rsidR="00D50EC1"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при</w:t>
      </w:r>
      <w:r w:rsidR="00AB15D5">
        <w:rPr>
          <w:rFonts w:ascii="Arial" w:hAnsi="Arial" w:cs="Arial"/>
          <w:szCs w:val="24"/>
        </w:rPr>
        <w:t>е</w:t>
      </w:r>
      <w:r w:rsidRPr="004C500E">
        <w:rPr>
          <w:rFonts w:ascii="Arial" w:hAnsi="Arial" w:cs="Arial"/>
          <w:szCs w:val="24"/>
        </w:rPr>
        <w:t>мные пункты прачечных и химчисток, прачечные самообслуживания;</w:t>
      </w:r>
    </w:p>
    <w:p w:rsidR="00314180" w:rsidRPr="004C500E" w:rsidRDefault="00D50EC1" w:rsidP="00BF5360">
      <w:pPr>
        <w:pStyle w:val="nienie"/>
        <w:numPr>
          <w:ilvl w:val="0"/>
          <w:numId w:val="21"/>
        </w:numPr>
        <w:tabs>
          <w:tab w:val="left" w:pos="1120"/>
        </w:tabs>
        <w:spacing w:line="360" w:lineRule="auto"/>
        <w:ind w:left="0" w:firstLine="851"/>
        <w:rPr>
          <w:rFonts w:ascii="Arial" w:hAnsi="Arial" w:cs="Arial"/>
          <w:szCs w:val="24"/>
        </w:rPr>
      </w:pPr>
      <w:r w:rsidRPr="004C500E">
        <w:rPr>
          <w:rFonts w:ascii="Arial" w:hAnsi="Arial" w:cs="Arial"/>
          <w:szCs w:val="24"/>
        </w:rPr>
        <w:t>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p w:rsidR="00C93F67" w:rsidRDefault="00C93F67" w:rsidP="00D50EC1">
      <w:pPr>
        <w:spacing w:before="300" w:line="360" w:lineRule="auto"/>
        <w:ind w:firstLine="851"/>
        <w:jc w:val="both"/>
        <w:rPr>
          <w:rFonts w:ascii="Arial" w:hAnsi="Arial" w:cs="Arial"/>
          <w:b/>
          <w:bCs/>
          <w:sz w:val="24"/>
          <w:szCs w:val="24"/>
        </w:rPr>
      </w:pPr>
    </w:p>
    <w:p w:rsidR="00D50EC1" w:rsidRPr="004C500E" w:rsidRDefault="00D50EC1" w:rsidP="00D50EC1">
      <w:pPr>
        <w:spacing w:before="300" w:line="360" w:lineRule="auto"/>
        <w:ind w:firstLine="851"/>
        <w:jc w:val="both"/>
        <w:rPr>
          <w:rFonts w:ascii="Arial" w:hAnsi="Arial" w:cs="Arial"/>
          <w:b/>
          <w:bCs/>
          <w:sz w:val="24"/>
          <w:szCs w:val="24"/>
        </w:rPr>
      </w:pPr>
      <w:r w:rsidRPr="004C500E">
        <w:rPr>
          <w:rFonts w:ascii="Arial" w:hAnsi="Arial" w:cs="Arial"/>
          <w:b/>
          <w:bCs/>
          <w:sz w:val="24"/>
          <w:szCs w:val="24"/>
        </w:rPr>
        <w:t>Вспомогательные виды разрешенного использования:</w:t>
      </w:r>
    </w:p>
    <w:p w:rsidR="00D50EC1" w:rsidRPr="004C500E" w:rsidRDefault="00D50EC1" w:rsidP="00BF5360">
      <w:pPr>
        <w:pStyle w:val="nienie"/>
        <w:numPr>
          <w:ilvl w:val="0"/>
          <w:numId w:val="20"/>
        </w:numPr>
        <w:tabs>
          <w:tab w:val="left" w:pos="1120"/>
        </w:tabs>
        <w:spacing w:line="360" w:lineRule="auto"/>
        <w:ind w:left="0" w:firstLine="851"/>
        <w:rPr>
          <w:rFonts w:ascii="Arial" w:hAnsi="Arial" w:cs="Arial"/>
          <w:szCs w:val="24"/>
        </w:rPr>
      </w:pPr>
      <w:r w:rsidRPr="004C500E">
        <w:rPr>
          <w:rFonts w:ascii="Arial" w:hAnsi="Arial" w:cs="Arial"/>
          <w:szCs w:val="24"/>
        </w:rPr>
        <w:t>парковки перед объектами деловых, культурных, обслуживающих и коммерческих видов использования;</w:t>
      </w:r>
    </w:p>
    <w:p w:rsidR="00D50EC1" w:rsidRPr="004C500E" w:rsidRDefault="00D50EC1" w:rsidP="00BF5360">
      <w:pPr>
        <w:pStyle w:val="nienie"/>
        <w:numPr>
          <w:ilvl w:val="0"/>
          <w:numId w:val="20"/>
        </w:numPr>
        <w:tabs>
          <w:tab w:val="left" w:pos="1120"/>
        </w:tabs>
        <w:spacing w:line="360" w:lineRule="auto"/>
        <w:ind w:left="0" w:firstLine="851"/>
        <w:rPr>
          <w:rFonts w:ascii="Arial" w:hAnsi="Arial" w:cs="Arial"/>
          <w:szCs w:val="24"/>
        </w:rPr>
      </w:pPr>
      <w:r w:rsidRPr="004C500E">
        <w:rPr>
          <w:rFonts w:ascii="Arial" w:hAnsi="Arial" w:cs="Arial"/>
          <w:szCs w:val="24"/>
        </w:rPr>
        <w:t>встроенные в здания гаражи и автостоянки;</w:t>
      </w:r>
    </w:p>
    <w:p w:rsidR="00D50EC1" w:rsidRPr="004C500E" w:rsidRDefault="00D50EC1" w:rsidP="00BF5360">
      <w:pPr>
        <w:pStyle w:val="nienie"/>
        <w:numPr>
          <w:ilvl w:val="0"/>
          <w:numId w:val="20"/>
        </w:numPr>
        <w:tabs>
          <w:tab w:val="left" w:pos="1120"/>
        </w:tabs>
        <w:spacing w:line="360" w:lineRule="auto"/>
        <w:ind w:left="0" w:firstLine="851"/>
        <w:rPr>
          <w:rFonts w:ascii="Arial" w:hAnsi="Arial" w:cs="Arial"/>
          <w:szCs w:val="24"/>
        </w:rPr>
      </w:pPr>
      <w:r w:rsidRPr="004C500E">
        <w:rPr>
          <w:rFonts w:ascii="Arial" w:hAnsi="Arial" w:cs="Arial"/>
          <w:szCs w:val="24"/>
        </w:rPr>
        <w:t>подземные парковки;</w:t>
      </w:r>
    </w:p>
    <w:p w:rsidR="00D50EC1" w:rsidRPr="004C500E" w:rsidRDefault="00D50EC1" w:rsidP="00BF5360">
      <w:pPr>
        <w:pStyle w:val="nienie"/>
        <w:numPr>
          <w:ilvl w:val="0"/>
          <w:numId w:val="20"/>
        </w:numPr>
        <w:tabs>
          <w:tab w:val="left" w:pos="1120"/>
        </w:tabs>
        <w:spacing w:line="360" w:lineRule="auto"/>
        <w:ind w:left="0" w:firstLine="851"/>
        <w:rPr>
          <w:rFonts w:ascii="Arial" w:hAnsi="Arial" w:cs="Arial"/>
          <w:szCs w:val="24"/>
        </w:rPr>
      </w:pPr>
      <w:r w:rsidRPr="004C500E">
        <w:rPr>
          <w:rFonts w:ascii="Arial" w:hAnsi="Arial" w:cs="Arial"/>
          <w:szCs w:val="24"/>
        </w:rPr>
        <w:t>площадки детские, спортивные, хозяйственные, для отдыха;</w:t>
      </w:r>
    </w:p>
    <w:p w:rsidR="00D50EC1" w:rsidRPr="004C500E" w:rsidRDefault="00D50EC1" w:rsidP="00BF5360">
      <w:pPr>
        <w:pStyle w:val="nienie"/>
        <w:numPr>
          <w:ilvl w:val="0"/>
          <w:numId w:val="20"/>
        </w:numPr>
        <w:tabs>
          <w:tab w:val="left" w:pos="1120"/>
        </w:tabs>
        <w:spacing w:line="360" w:lineRule="auto"/>
        <w:ind w:left="0" w:firstLine="851"/>
        <w:rPr>
          <w:rFonts w:ascii="Arial" w:hAnsi="Arial" w:cs="Arial"/>
          <w:szCs w:val="24"/>
        </w:rPr>
      </w:pPr>
      <w:r w:rsidRPr="004C500E">
        <w:rPr>
          <w:rFonts w:ascii="Arial" w:hAnsi="Arial" w:cs="Arial"/>
          <w:szCs w:val="24"/>
        </w:rPr>
        <w:t>жилищно-эксплуатационные и аварийно-диспетчерские службы;</w:t>
      </w:r>
    </w:p>
    <w:p w:rsidR="00D50EC1" w:rsidRPr="004C500E" w:rsidRDefault="00D50EC1" w:rsidP="00BF5360">
      <w:pPr>
        <w:pStyle w:val="nienie"/>
        <w:numPr>
          <w:ilvl w:val="0"/>
          <w:numId w:val="20"/>
        </w:numPr>
        <w:tabs>
          <w:tab w:val="left" w:pos="1120"/>
        </w:tabs>
        <w:spacing w:line="360" w:lineRule="auto"/>
        <w:ind w:left="0" w:firstLine="851"/>
        <w:rPr>
          <w:rFonts w:ascii="Arial" w:hAnsi="Arial" w:cs="Arial"/>
          <w:szCs w:val="24"/>
        </w:rPr>
      </w:pPr>
      <w:r w:rsidRPr="004C500E">
        <w:rPr>
          <w:rFonts w:ascii="Arial" w:hAnsi="Arial" w:cs="Arial"/>
          <w:szCs w:val="24"/>
        </w:rPr>
        <w:t>мусоросборники;</w:t>
      </w:r>
    </w:p>
    <w:p w:rsidR="00D50EC1" w:rsidRPr="004C500E" w:rsidRDefault="00D50EC1" w:rsidP="00BF5360">
      <w:pPr>
        <w:pStyle w:val="nienie"/>
        <w:numPr>
          <w:ilvl w:val="0"/>
          <w:numId w:val="20"/>
        </w:numPr>
        <w:tabs>
          <w:tab w:val="left" w:pos="1120"/>
        </w:tabs>
        <w:spacing w:line="360" w:lineRule="auto"/>
        <w:ind w:left="0" w:firstLine="851"/>
        <w:rPr>
          <w:rFonts w:ascii="Arial" w:hAnsi="Arial" w:cs="Arial"/>
          <w:szCs w:val="24"/>
        </w:rPr>
      </w:pPr>
      <w:r w:rsidRPr="004C500E">
        <w:rPr>
          <w:rFonts w:ascii="Arial" w:hAnsi="Arial" w:cs="Arial"/>
          <w:szCs w:val="24"/>
        </w:rPr>
        <w:t>скульптура и скульптурные композиции, фонтаны и другие объекты ландшафтного дизайна.</w:t>
      </w:r>
    </w:p>
    <w:p w:rsidR="00D50EC1" w:rsidRPr="004C500E" w:rsidRDefault="00D50EC1" w:rsidP="00D50EC1">
      <w:pPr>
        <w:spacing w:before="300" w:line="360" w:lineRule="auto"/>
        <w:ind w:firstLine="851"/>
        <w:jc w:val="both"/>
        <w:rPr>
          <w:rFonts w:ascii="Arial" w:hAnsi="Arial" w:cs="Arial"/>
          <w:b/>
          <w:bCs/>
          <w:sz w:val="24"/>
          <w:szCs w:val="24"/>
        </w:rPr>
      </w:pPr>
      <w:r w:rsidRPr="004C500E">
        <w:rPr>
          <w:rFonts w:ascii="Arial" w:hAnsi="Arial" w:cs="Arial"/>
          <w:b/>
          <w:bCs/>
          <w:sz w:val="24"/>
          <w:szCs w:val="24"/>
        </w:rPr>
        <w:t>Условно разрешенные виды использования:</w:t>
      </w:r>
    </w:p>
    <w:p w:rsidR="00D50EC1" w:rsidRPr="004C500E" w:rsidRDefault="00D50EC1" w:rsidP="00BF5360">
      <w:pPr>
        <w:pStyle w:val="Iauiue"/>
        <w:numPr>
          <w:ilvl w:val="0"/>
          <w:numId w:val="20"/>
        </w:numPr>
        <w:tabs>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индивидуальные жилые дома с приусадебными участками без содержания домашнего скота и птицы;</w:t>
      </w:r>
    </w:p>
    <w:p w:rsidR="00D50EC1" w:rsidRPr="004C500E" w:rsidRDefault="00D50EC1" w:rsidP="00BF5360">
      <w:pPr>
        <w:pStyle w:val="nienie"/>
        <w:numPr>
          <w:ilvl w:val="0"/>
          <w:numId w:val="20"/>
        </w:numPr>
        <w:tabs>
          <w:tab w:val="left" w:pos="1120"/>
        </w:tabs>
        <w:spacing w:line="360" w:lineRule="auto"/>
        <w:ind w:left="0" w:firstLine="851"/>
        <w:rPr>
          <w:rFonts w:ascii="Arial" w:hAnsi="Arial" w:cs="Arial"/>
          <w:b/>
          <w:szCs w:val="24"/>
        </w:rPr>
      </w:pPr>
      <w:r w:rsidRPr="004C500E">
        <w:rPr>
          <w:rFonts w:ascii="Arial" w:hAnsi="Arial" w:cs="Arial"/>
          <w:szCs w:val="24"/>
        </w:rPr>
        <w:t>объекты, связанные с отправлением культа;</w:t>
      </w:r>
    </w:p>
    <w:p w:rsidR="00D50EC1" w:rsidRPr="004C500E" w:rsidRDefault="00D50EC1" w:rsidP="00BF5360">
      <w:pPr>
        <w:pStyle w:val="Iauiue"/>
        <w:numPr>
          <w:ilvl w:val="0"/>
          <w:numId w:val="20"/>
        </w:numPr>
        <w:tabs>
          <w:tab w:val="left" w:pos="1120"/>
        </w:tabs>
        <w:overflowPunct w:val="0"/>
        <w:autoSpaceDE w:val="0"/>
        <w:autoSpaceDN w:val="0"/>
        <w:adjustRightInd w:val="0"/>
        <w:spacing w:line="360" w:lineRule="auto"/>
        <w:ind w:left="0" w:firstLine="851"/>
        <w:jc w:val="both"/>
        <w:textAlignment w:val="baseline"/>
        <w:rPr>
          <w:rFonts w:ascii="Arial" w:hAnsi="Arial" w:cs="Arial"/>
          <w:iCs/>
          <w:sz w:val="24"/>
          <w:szCs w:val="24"/>
        </w:rPr>
      </w:pPr>
      <w:r w:rsidRPr="004C500E">
        <w:rPr>
          <w:rFonts w:ascii="Arial" w:hAnsi="Arial" w:cs="Arial"/>
          <w:iCs/>
          <w:sz w:val="24"/>
          <w:szCs w:val="24"/>
        </w:rPr>
        <w:t>закрытые рынки;</w:t>
      </w:r>
    </w:p>
    <w:p w:rsidR="00D50EC1" w:rsidRPr="004C500E" w:rsidRDefault="00D50EC1" w:rsidP="00BF5360">
      <w:pPr>
        <w:pStyle w:val="Iauiue"/>
        <w:numPr>
          <w:ilvl w:val="0"/>
          <w:numId w:val="20"/>
        </w:numPr>
        <w:tabs>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 xml:space="preserve">бани, сауны, салоны красоты, </w:t>
      </w:r>
      <w:r w:rsidRPr="004C500E">
        <w:rPr>
          <w:rFonts w:ascii="Arial" w:hAnsi="Arial" w:cs="Arial"/>
          <w:sz w:val="24"/>
          <w:szCs w:val="24"/>
          <w:lang w:val="en-US"/>
        </w:rPr>
        <w:t>SPA</w:t>
      </w:r>
      <w:r w:rsidRPr="004C500E">
        <w:rPr>
          <w:rFonts w:ascii="Arial" w:hAnsi="Arial" w:cs="Arial"/>
          <w:sz w:val="24"/>
          <w:szCs w:val="24"/>
        </w:rPr>
        <w:t xml:space="preserve"> - салоны, фитнес - центры;</w:t>
      </w:r>
    </w:p>
    <w:p w:rsidR="00D50EC1" w:rsidRPr="004C500E" w:rsidRDefault="00D50EC1" w:rsidP="00BF5360">
      <w:pPr>
        <w:pStyle w:val="Iauiue"/>
        <w:numPr>
          <w:ilvl w:val="0"/>
          <w:numId w:val="20"/>
        </w:numPr>
        <w:tabs>
          <w:tab w:val="left" w:pos="1120"/>
        </w:tabs>
        <w:overflowPunct w:val="0"/>
        <w:autoSpaceDE w:val="0"/>
        <w:autoSpaceDN w:val="0"/>
        <w:adjustRightInd w:val="0"/>
        <w:spacing w:line="360" w:lineRule="auto"/>
        <w:ind w:left="0" w:firstLine="851"/>
        <w:jc w:val="both"/>
        <w:textAlignment w:val="baseline"/>
        <w:rPr>
          <w:rFonts w:ascii="Arial" w:hAnsi="Arial" w:cs="Arial"/>
          <w:b/>
          <w:sz w:val="24"/>
          <w:szCs w:val="24"/>
        </w:rPr>
      </w:pPr>
      <w:r w:rsidRPr="004C500E">
        <w:rPr>
          <w:rFonts w:ascii="Arial" w:hAnsi="Arial" w:cs="Arial"/>
          <w:sz w:val="24"/>
          <w:szCs w:val="24"/>
        </w:rPr>
        <w:t>общественные туалеты;</w:t>
      </w:r>
      <w:r w:rsidRPr="004C500E">
        <w:rPr>
          <w:rFonts w:ascii="Arial" w:hAnsi="Arial" w:cs="Arial"/>
          <w:b/>
          <w:sz w:val="24"/>
          <w:szCs w:val="24"/>
        </w:rPr>
        <w:t xml:space="preserve"> </w:t>
      </w:r>
    </w:p>
    <w:p w:rsidR="00D50EC1" w:rsidRPr="004C500E" w:rsidRDefault="00D50EC1" w:rsidP="00BF5360">
      <w:pPr>
        <w:pStyle w:val="Iauiue"/>
        <w:numPr>
          <w:ilvl w:val="0"/>
          <w:numId w:val="20"/>
        </w:numPr>
        <w:tabs>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объекты пожарной охраны (гидранты, резервуары, пожарные водоемы);</w:t>
      </w:r>
    </w:p>
    <w:p w:rsidR="00D50EC1" w:rsidRPr="004C500E" w:rsidRDefault="00D50EC1" w:rsidP="00BF5360">
      <w:pPr>
        <w:pStyle w:val="Iauiue"/>
        <w:numPr>
          <w:ilvl w:val="0"/>
          <w:numId w:val="20"/>
        </w:numPr>
        <w:tabs>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автостоянки на отдельных земельных участках (подземные, надземные многоуровневые);</w:t>
      </w:r>
    </w:p>
    <w:p w:rsidR="00D50EC1" w:rsidRDefault="00D50EC1" w:rsidP="00BF5360">
      <w:pPr>
        <w:pStyle w:val="Iauiue"/>
        <w:numPr>
          <w:ilvl w:val="0"/>
          <w:numId w:val="20"/>
        </w:numPr>
        <w:tabs>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антенны спутниковой связи.</w:t>
      </w:r>
    </w:p>
    <w:p w:rsidR="00C93F67" w:rsidRPr="00C93F67" w:rsidRDefault="00C93F67" w:rsidP="00C93F67">
      <w:pPr>
        <w:numPr>
          <w:ilvl w:val="12"/>
          <w:numId w:val="0"/>
        </w:numPr>
        <w:tabs>
          <w:tab w:val="left" w:pos="-300"/>
        </w:tabs>
        <w:spacing w:before="160" w:line="360" w:lineRule="auto"/>
        <w:ind w:firstLine="709"/>
        <w:jc w:val="both"/>
        <w:rPr>
          <w:rFonts w:ascii="Arial" w:hAnsi="Arial" w:cs="Arial"/>
          <w:b/>
          <w:sz w:val="24"/>
          <w:szCs w:val="24"/>
        </w:rPr>
      </w:pPr>
      <w:r w:rsidRPr="00C93F67">
        <w:rPr>
          <w:rFonts w:ascii="Arial" w:hAnsi="Arial" w:cs="Arial"/>
          <w:b/>
          <w:sz w:val="24"/>
          <w:szCs w:val="24"/>
        </w:rPr>
        <w:t>О-3. Зона деловой и коммерческой активности, мелкого производства</w:t>
      </w:r>
    </w:p>
    <w:p w:rsidR="00C93F67" w:rsidRPr="00C93F67" w:rsidRDefault="00C93F67" w:rsidP="00C93F67">
      <w:pPr>
        <w:pStyle w:val="ae"/>
        <w:tabs>
          <w:tab w:val="num" w:pos="0"/>
        </w:tabs>
        <w:spacing w:line="360" w:lineRule="auto"/>
        <w:ind w:firstLine="700"/>
        <w:jc w:val="both"/>
        <w:rPr>
          <w:rFonts w:ascii="Arial" w:hAnsi="Arial" w:cs="Arial"/>
          <w:i/>
          <w:iCs/>
          <w:sz w:val="24"/>
          <w:szCs w:val="24"/>
        </w:rPr>
      </w:pPr>
      <w:r w:rsidRPr="00C93F67">
        <w:rPr>
          <w:rFonts w:ascii="Arial" w:hAnsi="Arial" w:cs="Arial"/>
          <w:i/>
          <w:iCs/>
          <w:sz w:val="24"/>
          <w:szCs w:val="24"/>
        </w:rPr>
        <w:t xml:space="preserve">Зона </w:t>
      </w:r>
      <w:r w:rsidRPr="00C93F67">
        <w:rPr>
          <w:rFonts w:ascii="Arial" w:hAnsi="Arial" w:cs="Arial"/>
          <w:i/>
          <w:sz w:val="24"/>
          <w:szCs w:val="24"/>
        </w:rPr>
        <w:t xml:space="preserve">деловой, коммерческой застройки и мелкого производства О-3 </w:t>
      </w:r>
      <w:r w:rsidRPr="00C93F67">
        <w:rPr>
          <w:rFonts w:ascii="Arial" w:hAnsi="Arial" w:cs="Arial"/>
          <w:i/>
          <w:iCs/>
          <w:sz w:val="24"/>
          <w:szCs w:val="24"/>
        </w:rPr>
        <w:t>выделена для обеспечения правовых условий формирования деловой и коммерческой застройки непроизводственного назначения и обслуживающих центров, ориентированных на удовлетворение потребностей населения в  периодическом и эпизодическом обслуживании.</w:t>
      </w:r>
    </w:p>
    <w:p w:rsidR="00C93F67" w:rsidRPr="00C93F67" w:rsidRDefault="00C93F67" w:rsidP="00C93F67">
      <w:pPr>
        <w:pStyle w:val="Iauiue"/>
        <w:spacing w:line="360" w:lineRule="auto"/>
        <w:ind w:right="1" w:firstLine="709"/>
        <w:jc w:val="both"/>
        <w:rPr>
          <w:rFonts w:ascii="Arial" w:hAnsi="Arial" w:cs="Arial"/>
          <w:i/>
          <w:iCs/>
          <w:sz w:val="24"/>
          <w:szCs w:val="24"/>
        </w:rPr>
      </w:pPr>
      <w:r w:rsidRPr="00C93F67">
        <w:rPr>
          <w:rFonts w:ascii="Arial" w:hAnsi="Arial" w:cs="Arial"/>
          <w:i/>
          <w:iCs/>
          <w:sz w:val="24"/>
          <w:szCs w:val="24"/>
        </w:rPr>
        <w:t xml:space="preserve">Особенностью зоны является сочетание объектов, связанных с обеспечением производственной и другой деятельности и обслуживающих, коммерческих объектов местного и районного значения при условии, что для этих объектов не требуется установления санитарно-защитной зоны. </w:t>
      </w:r>
    </w:p>
    <w:p w:rsidR="00C93F67" w:rsidRPr="00C93F67" w:rsidRDefault="00C93F67" w:rsidP="00C93F67">
      <w:pPr>
        <w:pStyle w:val="Iauiue"/>
        <w:spacing w:line="360" w:lineRule="auto"/>
        <w:ind w:right="1" w:firstLine="709"/>
        <w:jc w:val="both"/>
        <w:rPr>
          <w:rFonts w:ascii="Arial" w:hAnsi="Arial" w:cs="Arial"/>
          <w:i/>
          <w:sz w:val="24"/>
          <w:szCs w:val="24"/>
        </w:rPr>
      </w:pPr>
      <w:r w:rsidRPr="00C93F67">
        <w:rPr>
          <w:rFonts w:ascii="Arial" w:hAnsi="Arial" w:cs="Arial"/>
          <w:i/>
          <w:iCs/>
          <w:sz w:val="24"/>
          <w:szCs w:val="24"/>
        </w:rPr>
        <w:lastRenderedPageBreak/>
        <w:t xml:space="preserve">Формирование зоны О–3 предусматривает сохранение исторических красных линий, упорядочение границ земельных участков в целях выделения территорий общего пользования и последовательное приведение застройки в соответствие с санитарными и противопожарными нормами.    </w:t>
      </w:r>
      <w:r w:rsidRPr="00C93F67">
        <w:rPr>
          <w:rFonts w:ascii="Arial" w:hAnsi="Arial" w:cs="Arial"/>
          <w:i/>
          <w:sz w:val="24"/>
          <w:szCs w:val="24"/>
        </w:rPr>
        <w:t xml:space="preserve"> </w:t>
      </w:r>
    </w:p>
    <w:p w:rsidR="00C93F67" w:rsidRPr="00C93F67" w:rsidRDefault="00C93F67" w:rsidP="00C93F67">
      <w:pPr>
        <w:tabs>
          <w:tab w:val="left" w:pos="-300"/>
        </w:tabs>
        <w:spacing w:before="300" w:line="360" w:lineRule="auto"/>
        <w:ind w:firstLine="851"/>
        <w:jc w:val="both"/>
        <w:rPr>
          <w:rFonts w:ascii="Arial" w:hAnsi="Arial" w:cs="Arial"/>
          <w:b/>
          <w:bCs/>
          <w:sz w:val="24"/>
          <w:szCs w:val="24"/>
        </w:rPr>
      </w:pPr>
      <w:r w:rsidRPr="00C93F67">
        <w:rPr>
          <w:rFonts w:ascii="Arial" w:hAnsi="Arial" w:cs="Arial"/>
          <w:b/>
          <w:bCs/>
          <w:sz w:val="24"/>
          <w:szCs w:val="24"/>
        </w:rPr>
        <w:t>Основные виды разрешенного использования недвижимости:</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офисы, административные здания различных организаций, фирм, компаний;</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магазины, торговые комплексы;</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рынки непродовольственных товаров открытые и закрытые;</w:t>
      </w:r>
    </w:p>
    <w:p w:rsidR="00C93F67" w:rsidRPr="00C93F67" w:rsidRDefault="00C93F67" w:rsidP="00BF5360">
      <w:pPr>
        <w:pStyle w:val="nienie"/>
        <w:numPr>
          <w:ilvl w:val="0"/>
          <w:numId w:val="19"/>
        </w:numPr>
        <w:tabs>
          <w:tab w:val="left" w:pos="1134"/>
        </w:tabs>
        <w:spacing w:line="360" w:lineRule="auto"/>
        <w:ind w:left="0" w:firstLine="709"/>
        <w:rPr>
          <w:rFonts w:ascii="Arial" w:hAnsi="Arial" w:cs="Arial"/>
          <w:szCs w:val="24"/>
        </w:rPr>
      </w:pPr>
      <w:r w:rsidRPr="00C93F67">
        <w:rPr>
          <w:rFonts w:ascii="Arial" w:hAnsi="Arial" w:cs="Arial"/>
          <w:szCs w:val="24"/>
        </w:rPr>
        <w:t>склады–магазины оптовой торговли, предприятия и магазины оптовой и  мелкооптовой торговли;</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гостиницы;</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туристические комплексы и центры обслуживания туристов;</w:t>
      </w:r>
    </w:p>
    <w:p w:rsidR="00C93F67" w:rsidRPr="00C93F67" w:rsidRDefault="00C93F67" w:rsidP="00BF5360">
      <w:pPr>
        <w:pStyle w:val="Iauiue"/>
        <w:numPr>
          <w:ilvl w:val="0"/>
          <w:numId w:val="19"/>
        </w:numPr>
        <w:tabs>
          <w:tab w:val="left" w:pos="1148"/>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мотели;</w:t>
      </w:r>
    </w:p>
    <w:p w:rsidR="00C93F67" w:rsidRPr="00C93F67" w:rsidRDefault="00C93F67" w:rsidP="00BF5360">
      <w:pPr>
        <w:pStyle w:val="nienie"/>
        <w:numPr>
          <w:ilvl w:val="0"/>
          <w:numId w:val="19"/>
        </w:numPr>
        <w:tabs>
          <w:tab w:val="left" w:pos="1120"/>
        </w:tabs>
        <w:spacing w:line="360" w:lineRule="auto"/>
        <w:ind w:left="0" w:firstLine="709"/>
        <w:rPr>
          <w:rFonts w:ascii="Arial" w:hAnsi="Arial" w:cs="Arial"/>
          <w:szCs w:val="24"/>
        </w:rPr>
      </w:pPr>
      <w:r w:rsidRPr="00C93F67">
        <w:rPr>
          <w:rFonts w:ascii="Arial" w:hAnsi="Arial" w:cs="Arial"/>
          <w:szCs w:val="24"/>
        </w:rPr>
        <w:t>спортзалы, бассейны открытые и закрытые;</w:t>
      </w:r>
    </w:p>
    <w:p w:rsidR="00C93F67" w:rsidRPr="00C93F67" w:rsidRDefault="00C93F67" w:rsidP="00BF5360">
      <w:pPr>
        <w:pStyle w:val="nienie"/>
        <w:numPr>
          <w:ilvl w:val="0"/>
          <w:numId w:val="19"/>
        </w:numPr>
        <w:tabs>
          <w:tab w:val="left" w:pos="1120"/>
        </w:tabs>
        <w:spacing w:line="360" w:lineRule="auto"/>
        <w:ind w:left="0" w:firstLine="709"/>
        <w:rPr>
          <w:rFonts w:ascii="Arial" w:hAnsi="Arial" w:cs="Arial"/>
          <w:szCs w:val="24"/>
        </w:rPr>
      </w:pPr>
      <w:r w:rsidRPr="00C93F67">
        <w:rPr>
          <w:rFonts w:ascii="Arial" w:hAnsi="Arial" w:cs="Arial"/>
          <w:szCs w:val="24"/>
        </w:rPr>
        <w:t xml:space="preserve">бани, сауны </w:t>
      </w:r>
    </w:p>
    <w:p w:rsidR="00C93F67" w:rsidRPr="00C93F67" w:rsidRDefault="00C93F67" w:rsidP="00BF5360">
      <w:pPr>
        <w:pStyle w:val="Iauiue"/>
        <w:numPr>
          <w:ilvl w:val="0"/>
          <w:numId w:val="19"/>
        </w:numPr>
        <w:tabs>
          <w:tab w:val="left" w:pos="1120"/>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 xml:space="preserve">салоны красоты, </w:t>
      </w:r>
      <w:r w:rsidRPr="00C93F67">
        <w:rPr>
          <w:rFonts w:ascii="Arial" w:hAnsi="Arial" w:cs="Arial"/>
          <w:sz w:val="24"/>
          <w:szCs w:val="24"/>
          <w:lang w:val="en-US"/>
        </w:rPr>
        <w:t>SPA</w:t>
      </w:r>
      <w:r w:rsidRPr="00C93F67">
        <w:rPr>
          <w:rFonts w:ascii="Arial" w:hAnsi="Arial" w:cs="Arial"/>
          <w:sz w:val="24"/>
          <w:szCs w:val="24"/>
        </w:rPr>
        <w:t xml:space="preserve"> - салоны, фитнес - центры;</w:t>
      </w:r>
    </w:p>
    <w:p w:rsidR="00C93F67" w:rsidRPr="00C93F67" w:rsidRDefault="00C93F67" w:rsidP="00BF5360">
      <w:pPr>
        <w:pStyle w:val="nienie"/>
        <w:numPr>
          <w:ilvl w:val="0"/>
          <w:numId w:val="19"/>
        </w:numPr>
        <w:tabs>
          <w:tab w:val="left" w:pos="1120"/>
        </w:tabs>
        <w:spacing w:line="360" w:lineRule="auto"/>
        <w:ind w:left="0" w:firstLine="709"/>
        <w:rPr>
          <w:rFonts w:ascii="Arial" w:hAnsi="Arial" w:cs="Arial"/>
          <w:szCs w:val="24"/>
        </w:rPr>
      </w:pPr>
      <w:r w:rsidRPr="00C93F67">
        <w:rPr>
          <w:rFonts w:ascii="Arial" w:hAnsi="Arial" w:cs="Arial"/>
          <w:szCs w:val="24"/>
        </w:rPr>
        <w:t>бильярдные;</w:t>
      </w:r>
    </w:p>
    <w:p w:rsidR="00C93F67" w:rsidRPr="00C93F67" w:rsidRDefault="00C93F67" w:rsidP="00BF5360">
      <w:pPr>
        <w:pStyle w:val="nienie"/>
        <w:numPr>
          <w:ilvl w:val="0"/>
          <w:numId w:val="19"/>
        </w:numPr>
        <w:tabs>
          <w:tab w:val="left" w:pos="1120"/>
        </w:tabs>
        <w:spacing w:line="360" w:lineRule="auto"/>
        <w:ind w:left="0" w:firstLine="709"/>
        <w:rPr>
          <w:rFonts w:ascii="Arial" w:hAnsi="Arial" w:cs="Arial"/>
          <w:szCs w:val="24"/>
        </w:rPr>
      </w:pPr>
      <w:r w:rsidRPr="00C93F67">
        <w:rPr>
          <w:rFonts w:ascii="Arial" w:hAnsi="Arial" w:cs="Arial"/>
          <w:szCs w:val="24"/>
        </w:rPr>
        <w:t>видеосалоны;</w:t>
      </w:r>
    </w:p>
    <w:p w:rsidR="00C93F67" w:rsidRPr="00C93F67" w:rsidRDefault="00C93F67" w:rsidP="00BF5360">
      <w:pPr>
        <w:pStyle w:val="nienie"/>
        <w:numPr>
          <w:ilvl w:val="0"/>
          <w:numId w:val="19"/>
        </w:numPr>
        <w:tabs>
          <w:tab w:val="left" w:pos="1120"/>
        </w:tabs>
        <w:spacing w:line="360" w:lineRule="auto"/>
        <w:ind w:left="0" w:firstLine="709"/>
        <w:rPr>
          <w:rFonts w:ascii="Arial" w:hAnsi="Arial" w:cs="Arial"/>
          <w:szCs w:val="24"/>
        </w:rPr>
      </w:pPr>
      <w:r w:rsidRPr="00C93F67">
        <w:rPr>
          <w:rFonts w:ascii="Arial" w:hAnsi="Arial" w:cs="Arial"/>
          <w:szCs w:val="24"/>
        </w:rPr>
        <w:t>компьютерные центры, интернет-кафе;</w:t>
      </w:r>
    </w:p>
    <w:p w:rsidR="00837E26" w:rsidRDefault="00C93F67" w:rsidP="00BF5360">
      <w:pPr>
        <w:pStyle w:val="nienie"/>
        <w:numPr>
          <w:ilvl w:val="0"/>
          <w:numId w:val="19"/>
        </w:numPr>
        <w:tabs>
          <w:tab w:val="left" w:pos="1120"/>
        </w:tabs>
        <w:spacing w:line="360" w:lineRule="auto"/>
        <w:ind w:left="0" w:firstLine="709"/>
        <w:rPr>
          <w:rFonts w:ascii="Arial" w:hAnsi="Arial" w:cs="Arial"/>
          <w:szCs w:val="24"/>
        </w:rPr>
      </w:pPr>
      <w:r w:rsidRPr="00C93F67">
        <w:rPr>
          <w:rFonts w:ascii="Arial" w:hAnsi="Arial" w:cs="Arial"/>
          <w:szCs w:val="24"/>
        </w:rPr>
        <w:t xml:space="preserve">дома охотника и дома рыбака; </w:t>
      </w:r>
    </w:p>
    <w:p w:rsidR="00C93F67" w:rsidRPr="00C93F67" w:rsidRDefault="00C93F67" w:rsidP="00BF5360">
      <w:pPr>
        <w:pStyle w:val="nienie"/>
        <w:numPr>
          <w:ilvl w:val="0"/>
          <w:numId w:val="19"/>
        </w:numPr>
        <w:tabs>
          <w:tab w:val="left" w:pos="1120"/>
        </w:tabs>
        <w:spacing w:line="360" w:lineRule="auto"/>
        <w:ind w:left="0" w:firstLine="709"/>
        <w:rPr>
          <w:rFonts w:ascii="Arial" w:hAnsi="Arial" w:cs="Arial"/>
          <w:szCs w:val="24"/>
        </w:rPr>
      </w:pPr>
      <w:r w:rsidRPr="00C93F67">
        <w:rPr>
          <w:rFonts w:ascii="Arial" w:hAnsi="Arial" w:cs="Arial"/>
          <w:szCs w:val="24"/>
        </w:rPr>
        <w:t>фирмы по предоставлению услуг сотовой и пейджинговой связи;</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информационные центры;</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аптеки;</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отделения, участковые пункты полиции;</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пошивочные ателье, ремонтные мастерские бытовой техники, мастерские по пошиву и изготовлению обуви и другие виды обслуживания;</w:t>
      </w:r>
    </w:p>
    <w:p w:rsidR="00C93F67" w:rsidRPr="00C93F67" w:rsidRDefault="00C93F67" w:rsidP="00BF5360">
      <w:pPr>
        <w:pStyle w:val="nienie"/>
        <w:numPr>
          <w:ilvl w:val="0"/>
          <w:numId w:val="19"/>
        </w:numPr>
        <w:tabs>
          <w:tab w:val="left" w:pos="1134"/>
        </w:tabs>
        <w:spacing w:line="360" w:lineRule="auto"/>
        <w:ind w:left="0" w:firstLine="709"/>
        <w:rPr>
          <w:rFonts w:ascii="Arial" w:hAnsi="Arial" w:cs="Arial"/>
          <w:szCs w:val="24"/>
        </w:rPr>
      </w:pPr>
      <w:r w:rsidRPr="00C93F67">
        <w:rPr>
          <w:rFonts w:ascii="Arial" w:hAnsi="Arial" w:cs="Arial"/>
          <w:szCs w:val="24"/>
        </w:rPr>
        <w:t>службы оформления заказов;</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объекты складского назначения различного профиля;</w:t>
      </w:r>
    </w:p>
    <w:p w:rsidR="00C93F67" w:rsidRPr="00C93F67" w:rsidRDefault="00C93F67" w:rsidP="00BF5360">
      <w:pPr>
        <w:pStyle w:val="nienie"/>
        <w:numPr>
          <w:ilvl w:val="0"/>
          <w:numId w:val="19"/>
        </w:numPr>
        <w:tabs>
          <w:tab w:val="left" w:pos="0"/>
          <w:tab w:val="left" w:pos="1162"/>
        </w:tabs>
        <w:spacing w:line="360" w:lineRule="auto"/>
        <w:ind w:left="0" w:right="-37" w:firstLine="709"/>
        <w:rPr>
          <w:rFonts w:ascii="Arial" w:hAnsi="Arial" w:cs="Arial"/>
          <w:szCs w:val="24"/>
        </w:rPr>
      </w:pPr>
      <w:r w:rsidRPr="00C93F67">
        <w:rPr>
          <w:rFonts w:ascii="Arial" w:hAnsi="Arial" w:cs="Arial"/>
          <w:szCs w:val="24"/>
        </w:rPr>
        <w:t>коммунальные и аварийно-диспетчерские службы (с хранением и обслуживанием специализированной техники);</w:t>
      </w:r>
    </w:p>
    <w:p w:rsidR="00C93F67" w:rsidRPr="00C93F67" w:rsidRDefault="00C93F67" w:rsidP="00BF5360">
      <w:pPr>
        <w:pStyle w:val="Iauiue"/>
        <w:numPr>
          <w:ilvl w:val="0"/>
          <w:numId w:val="19"/>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мастерские по изготовлению мелких поделок по индивидуальным заказам;</w:t>
      </w:r>
    </w:p>
    <w:p w:rsidR="00C93F67" w:rsidRDefault="00C93F67" w:rsidP="00BF5360">
      <w:pPr>
        <w:pStyle w:val="nienie"/>
        <w:numPr>
          <w:ilvl w:val="0"/>
          <w:numId w:val="19"/>
        </w:numPr>
        <w:tabs>
          <w:tab w:val="left" w:pos="1134"/>
        </w:tabs>
        <w:spacing w:line="360" w:lineRule="auto"/>
        <w:ind w:left="0" w:firstLine="709"/>
        <w:rPr>
          <w:rFonts w:ascii="Arial" w:hAnsi="Arial" w:cs="Arial"/>
          <w:szCs w:val="24"/>
        </w:rPr>
      </w:pPr>
      <w:r w:rsidRPr="00C93F67">
        <w:rPr>
          <w:rFonts w:ascii="Arial" w:hAnsi="Arial" w:cs="Arial"/>
          <w:szCs w:val="24"/>
        </w:rPr>
        <w:t>прачечные и химчистки;</w:t>
      </w:r>
    </w:p>
    <w:p w:rsidR="00C93F67" w:rsidRDefault="00C93F67" w:rsidP="00C93F67">
      <w:pPr>
        <w:pStyle w:val="nienie"/>
        <w:tabs>
          <w:tab w:val="left" w:pos="1134"/>
        </w:tabs>
        <w:spacing w:line="360" w:lineRule="auto"/>
        <w:rPr>
          <w:rFonts w:ascii="Arial" w:hAnsi="Arial" w:cs="Arial"/>
          <w:szCs w:val="24"/>
        </w:rPr>
      </w:pPr>
    </w:p>
    <w:p w:rsidR="00C93F67" w:rsidRPr="00C93F67" w:rsidRDefault="00C93F67" w:rsidP="00C93F67">
      <w:pPr>
        <w:pStyle w:val="nienie"/>
        <w:tabs>
          <w:tab w:val="left" w:pos="1134"/>
        </w:tabs>
        <w:spacing w:line="360" w:lineRule="auto"/>
        <w:rPr>
          <w:rFonts w:ascii="Arial" w:hAnsi="Arial" w:cs="Arial"/>
          <w:szCs w:val="24"/>
        </w:rPr>
      </w:pPr>
    </w:p>
    <w:p w:rsidR="00C93F67" w:rsidRPr="00C93F67" w:rsidRDefault="00C93F67" w:rsidP="00C93F67">
      <w:pPr>
        <w:spacing w:before="300" w:line="360" w:lineRule="auto"/>
        <w:ind w:firstLine="709"/>
        <w:jc w:val="both"/>
        <w:rPr>
          <w:rFonts w:ascii="Arial" w:hAnsi="Arial" w:cs="Arial"/>
          <w:b/>
          <w:bCs/>
          <w:sz w:val="24"/>
          <w:szCs w:val="24"/>
        </w:rPr>
      </w:pPr>
      <w:r w:rsidRPr="00C93F67">
        <w:rPr>
          <w:rFonts w:ascii="Arial" w:hAnsi="Arial" w:cs="Arial"/>
          <w:b/>
          <w:bCs/>
          <w:sz w:val="24"/>
          <w:szCs w:val="24"/>
        </w:rPr>
        <w:t>Условно разрешенные виды использования:</w:t>
      </w:r>
    </w:p>
    <w:p w:rsidR="00C93F67" w:rsidRPr="00C93F67" w:rsidRDefault="00C93F67" w:rsidP="00BF5360">
      <w:pPr>
        <w:pStyle w:val="nienie"/>
        <w:numPr>
          <w:ilvl w:val="0"/>
          <w:numId w:val="18"/>
        </w:numPr>
        <w:tabs>
          <w:tab w:val="left" w:pos="1148"/>
        </w:tabs>
        <w:spacing w:line="360" w:lineRule="auto"/>
        <w:ind w:left="0" w:firstLine="709"/>
        <w:rPr>
          <w:rFonts w:ascii="Arial" w:hAnsi="Arial" w:cs="Arial"/>
          <w:szCs w:val="24"/>
        </w:rPr>
      </w:pPr>
      <w:r w:rsidRPr="00C93F67">
        <w:rPr>
          <w:rFonts w:ascii="Arial" w:hAnsi="Arial" w:cs="Arial"/>
          <w:szCs w:val="24"/>
        </w:rPr>
        <w:t>станции технического обслуживания автомобилей, авторемонтные предприятия;</w:t>
      </w:r>
    </w:p>
    <w:p w:rsidR="00C93F67" w:rsidRPr="00C93F67" w:rsidRDefault="00C93F67" w:rsidP="00BF5360">
      <w:pPr>
        <w:pStyle w:val="nienie"/>
        <w:numPr>
          <w:ilvl w:val="0"/>
          <w:numId w:val="18"/>
        </w:numPr>
        <w:tabs>
          <w:tab w:val="left" w:pos="1120"/>
        </w:tabs>
        <w:spacing w:line="360" w:lineRule="auto"/>
        <w:ind w:left="0" w:firstLine="709"/>
        <w:rPr>
          <w:rFonts w:ascii="Arial" w:hAnsi="Arial" w:cs="Arial"/>
          <w:szCs w:val="24"/>
        </w:rPr>
      </w:pPr>
      <w:r w:rsidRPr="00C93F67">
        <w:rPr>
          <w:rFonts w:ascii="Arial" w:hAnsi="Arial" w:cs="Arial"/>
          <w:szCs w:val="24"/>
        </w:rPr>
        <w:t>пункты технического осмотра транспортных средств;</w:t>
      </w:r>
    </w:p>
    <w:p w:rsidR="00C93F67" w:rsidRPr="00C93F67" w:rsidRDefault="00C93F67" w:rsidP="00BF5360">
      <w:pPr>
        <w:pStyle w:val="nienie"/>
        <w:numPr>
          <w:ilvl w:val="0"/>
          <w:numId w:val="18"/>
        </w:numPr>
        <w:tabs>
          <w:tab w:val="left" w:pos="1148"/>
        </w:tabs>
        <w:spacing w:line="360" w:lineRule="auto"/>
        <w:ind w:left="0" w:firstLine="709"/>
        <w:rPr>
          <w:rFonts w:ascii="Arial" w:hAnsi="Arial" w:cs="Arial"/>
          <w:szCs w:val="24"/>
        </w:rPr>
      </w:pPr>
      <w:r w:rsidRPr="00C93F67">
        <w:rPr>
          <w:rFonts w:ascii="Arial" w:hAnsi="Arial" w:cs="Arial"/>
          <w:szCs w:val="24"/>
        </w:rPr>
        <w:t>пожарные депо;</w:t>
      </w:r>
    </w:p>
    <w:p w:rsidR="00C93F67" w:rsidRPr="00C93F67" w:rsidRDefault="00C93F67" w:rsidP="00BF5360">
      <w:pPr>
        <w:pStyle w:val="aff1"/>
        <w:numPr>
          <w:ilvl w:val="0"/>
          <w:numId w:val="18"/>
        </w:numPr>
        <w:tabs>
          <w:tab w:val="left" w:pos="1148"/>
        </w:tabs>
        <w:spacing w:line="360" w:lineRule="auto"/>
        <w:ind w:left="0" w:firstLine="709"/>
        <w:jc w:val="both"/>
        <w:rPr>
          <w:rFonts w:ascii="Arial" w:hAnsi="Arial" w:cs="Arial"/>
          <w:sz w:val="24"/>
          <w:szCs w:val="24"/>
        </w:rPr>
      </w:pPr>
      <w:r w:rsidRPr="00C93F67">
        <w:rPr>
          <w:rFonts w:ascii="Arial" w:hAnsi="Arial" w:cs="Arial"/>
          <w:sz w:val="24"/>
          <w:szCs w:val="24"/>
        </w:rPr>
        <w:t>объекты пожарной охраны (гидранты, резервуары, пожарные водоемы);</w:t>
      </w:r>
    </w:p>
    <w:p w:rsidR="00C93F67" w:rsidRPr="00C93F67" w:rsidRDefault="00C93F67" w:rsidP="00BF5360">
      <w:pPr>
        <w:pStyle w:val="Iauiue"/>
        <w:numPr>
          <w:ilvl w:val="0"/>
          <w:numId w:val="18"/>
        </w:numPr>
        <w:tabs>
          <w:tab w:val="left" w:pos="1148"/>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 xml:space="preserve">коммерческие мастерские, мелкое производство экологически чистое; </w:t>
      </w:r>
    </w:p>
    <w:p w:rsidR="00C93F67" w:rsidRPr="00C93F67" w:rsidRDefault="00C93F67" w:rsidP="00BF5360">
      <w:pPr>
        <w:pStyle w:val="Iauiue"/>
        <w:numPr>
          <w:ilvl w:val="0"/>
          <w:numId w:val="18"/>
        </w:numPr>
        <w:tabs>
          <w:tab w:val="left" w:pos="1148"/>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объекты, связанные с отправлением культа;</w:t>
      </w:r>
    </w:p>
    <w:p w:rsidR="00C93F67" w:rsidRPr="00C93F67" w:rsidRDefault="00C93F67" w:rsidP="00BF5360">
      <w:pPr>
        <w:pStyle w:val="Iauiue"/>
        <w:numPr>
          <w:ilvl w:val="0"/>
          <w:numId w:val="18"/>
        </w:numPr>
        <w:tabs>
          <w:tab w:val="left" w:pos="1148"/>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подземные и наземные гаражи, автостоянки на отдельном земельном участке;</w:t>
      </w:r>
    </w:p>
    <w:p w:rsidR="00C93F67" w:rsidRPr="00C93F67" w:rsidRDefault="00C93F67" w:rsidP="00BF5360">
      <w:pPr>
        <w:pStyle w:val="Iauiue"/>
        <w:numPr>
          <w:ilvl w:val="0"/>
          <w:numId w:val="18"/>
        </w:numPr>
        <w:tabs>
          <w:tab w:val="left" w:pos="1148"/>
        </w:tabs>
        <w:overflowPunct w:val="0"/>
        <w:autoSpaceDE w:val="0"/>
        <w:autoSpaceDN w:val="0"/>
        <w:adjustRightInd w:val="0"/>
        <w:spacing w:line="360" w:lineRule="auto"/>
        <w:ind w:left="0" w:firstLine="709"/>
        <w:jc w:val="both"/>
        <w:textAlignment w:val="baseline"/>
        <w:rPr>
          <w:rFonts w:ascii="Arial" w:hAnsi="Arial" w:cs="Arial"/>
          <w:sz w:val="24"/>
          <w:szCs w:val="24"/>
        </w:rPr>
      </w:pPr>
      <w:proofErr w:type="gramStart"/>
      <w:r w:rsidRPr="00C93F67">
        <w:rPr>
          <w:rFonts w:ascii="Arial" w:hAnsi="Arial" w:cs="Arial"/>
          <w:sz w:val="24"/>
          <w:szCs w:val="24"/>
        </w:rPr>
        <w:t>теле</w:t>
      </w:r>
      <w:proofErr w:type="gramEnd"/>
      <w:r w:rsidRPr="00C93F67">
        <w:rPr>
          <w:rFonts w:ascii="Arial" w:hAnsi="Arial" w:cs="Arial"/>
          <w:sz w:val="24"/>
          <w:szCs w:val="24"/>
        </w:rPr>
        <w:t>- и радиостудии;</w:t>
      </w:r>
    </w:p>
    <w:p w:rsidR="00C93F67" w:rsidRPr="00C93F67" w:rsidRDefault="00C93F67" w:rsidP="00BF5360">
      <w:pPr>
        <w:pStyle w:val="Iauiue"/>
        <w:numPr>
          <w:ilvl w:val="0"/>
          <w:numId w:val="18"/>
        </w:numPr>
        <w:tabs>
          <w:tab w:val="left" w:pos="1148"/>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антенны сотовой, радиорелейной и спутниковой связи;</w:t>
      </w:r>
    </w:p>
    <w:p w:rsidR="00C93F67" w:rsidRPr="00C93F67" w:rsidRDefault="00C93F67" w:rsidP="00BF5360">
      <w:pPr>
        <w:pStyle w:val="Iauiue"/>
        <w:numPr>
          <w:ilvl w:val="0"/>
          <w:numId w:val="18"/>
        </w:numPr>
        <w:tabs>
          <w:tab w:val="left" w:pos="1148"/>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общественные туалеты;</w:t>
      </w:r>
    </w:p>
    <w:p w:rsidR="00C93F67" w:rsidRPr="00C93F67" w:rsidRDefault="00C93F67" w:rsidP="00BF5360">
      <w:pPr>
        <w:pStyle w:val="Iauiue"/>
        <w:numPr>
          <w:ilvl w:val="0"/>
          <w:numId w:val="18"/>
        </w:numPr>
        <w:tabs>
          <w:tab w:val="left" w:pos="1148"/>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бани, сауны;</w:t>
      </w:r>
    </w:p>
    <w:p w:rsidR="00C93F67" w:rsidRPr="00C93F67" w:rsidRDefault="00C93F67" w:rsidP="00BF5360">
      <w:pPr>
        <w:pStyle w:val="Iauiue"/>
        <w:numPr>
          <w:ilvl w:val="0"/>
          <w:numId w:val="18"/>
        </w:numPr>
        <w:tabs>
          <w:tab w:val="left" w:pos="1134"/>
        </w:tabs>
        <w:overflowPunct w:val="0"/>
        <w:autoSpaceDE w:val="0"/>
        <w:autoSpaceDN w:val="0"/>
        <w:adjustRightInd w:val="0"/>
        <w:spacing w:line="360" w:lineRule="auto"/>
        <w:ind w:left="0" w:firstLine="709"/>
        <w:jc w:val="both"/>
        <w:textAlignment w:val="baseline"/>
        <w:rPr>
          <w:rFonts w:ascii="Arial" w:hAnsi="Arial" w:cs="Arial"/>
          <w:sz w:val="24"/>
          <w:szCs w:val="24"/>
        </w:rPr>
      </w:pPr>
      <w:r w:rsidRPr="00C93F67">
        <w:rPr>
          <w:rFonts w:ascii="Arial" w:hAnsi="Arial" w:cs="Arial"/>
          <w:sz w:val="24"/>
          <w:szCs w:val="24"/>
        </w:rPr>
        <w:t>пункты оказания первой медицинской помощи;</w:t>
      </w:r>
    </w:p>
    <w:p w:rsidR="00C93F67" w:rsidRPr="00C93F67" w:rsidRDefault="00C93F67" w:rsidP="00BF5360">
      <w:pPr>
        <w:pStyle w:val="aff1"/>
        <w:numPr>
          <w:ilvl w:val="0"/>
          <w:numId w:val="18"/>
        </w:numPr>
        <w:tabs>
          <w:tab w:val="left" w:pos="1134"/>
        </w:tabs>
        <w:spacing w:line="360" w:lineRule="auto"/>
        <w:ind w:left="0" w:firstLine="709"/>
        <w:rPr>
          <w:rFonts w:ascii="Arial" w:hAnsi="Arial" w:cs="Arial"/>
          <w:bCs/>
          <w:sz w:val="24"/>
          <w:szCs w:val="24"/>
        </w:rPr>
      </w:pPr>
      <w:r w:rsidRPr="00C93F67">
        <w:rPr>
          <w:rFonts w:ascii="Arial" w:hAnsi="Arial" w:cs="Arial"/>
          <w:bCs/>
          <w:sz w:val="24"/>
          <w:szCs w:val="24"/>
        </w:rPr>
        <w:t xml:space="preserve"> станции скорой помощи;</w:t>
      </w:r>
    </w:p>
    <w:p w:rsidR="00C93F67" w:rsidRPr="00C93F67" w:rsidRDefault="00C93F67" w:rsidP="00BF5360">
      <w:pPr>
        <w:pStyle w:val="aff1"/>
        <w:numPr>
          <w:ilvl w:val="0"/>
          <w:numId w:val="18"/>
        </w:numPr>
        <w:tabs>
          <w:tab w:val="left" w:pos="1134"/>
        </w:tabs>
        <w:spacing w:line="360" w:lineRule="auto"/>
        <w:ind w:left="0" w:firstLine="709"/>
        <w:rPr>
          <w:rFonts w:ascii="Arial" w:hAnsi="Arial" w:cs="Arial"/>
          <w:bCs/>
          <w:sz w:val="24"/>
          <w:szCs w:val="24"/>
        </w:rPr>
      </w:pPr>
      <w:r w:rsidRPr="00C93F67">
        <w:rPr>
          <w:rFonts w:ascii="Arial" w:hAnsi="Arial" w:cs="Arial"/>
          <w:bCs/>
          <w:sz w:val="24"/>
          <w:szCs w:val="24"/>
        </w:rPr>
        <w:t>ветеринарные приемные пункты;</w:t>
      </w:r>
    </w:p>
    <w:p w:rsidR="00C93F67" w:rsidRPr="00C93F67" w:rsidRDefault="00C93F67" w:rsidP="00BF5360">
      <w:pPr>
        <w:pStyle w:val="aff1"/>
        <w:numPr>
          <w:ilvl w:val="0"/>
          <w:numId w:val="18"/>
        </w:numPr>
        <w:tabs>
          <w:tab w:val="left" w:pos="1134"/>
        </w:tabs>
        <w:spacing w:line="360" w:lineRule="auto"/>
        <w:ind w:left="0" w:firstLine="709"/>
        <w:rPr>
          <w:rFonts w:ascii="Arial" w:hAnsi="Arial" w:cs="Arial"/>
          <w:bCs/>
          <w:sz w:val="24"/>
          <w:szCs w:val="24"/>
        </w:rPr>
      </w:pPr>
      <w:r w:rsidRPr="00C93F67">
        <w:rPr>
          <w:rFonts w:ascii="Arial" w:hAnsi="Arial" w:cs="Arial"/>
          <w:bCs/>
          <w:sz w:val="24"/>
          <w:szCs w:val="24"/>
        </w:rPr>
        <w:t>ветеринарные лечебницы;</w:t>
      </w:r>
    </w:p>
    <w:p w:rsidR="00C93F67" w:rsidRDefault="00C93F67" w:rsidP="00BF5360">
      <w:pPr>
        <w:pStyle w:val="aff1"/>
        <w:numPr>
          <w:ilvl w:val="0"/>
          <w:numId w:val="18"/>
        </w:numPr>
        <w:tabs>
          <w:tab w:val="left" w:pos="1134"/>
        </w:tabs>
        <w:spacing w:line="360" w:lineRule="auto"/>
        <w:ind w:left="0" w:firstLine="709"/>
        <w:rPr>
          <w:rFonts w:ascii="Arial" w:hAnsi="Arial" w:cs="Arial"/>
          <w:bCs/>
          <w:sz w:val="24"/>
          <w:szCs w:val="24"/>
        </w:rPr>
      </w:pPr>
      <w:r w:rsidRPr="00C93F67">
        <w:rPr>
          <w:rFonts w:ascii="Arial" w:hAnsi="Arial" w:cs="Arial"/>
          <w:bCs/>
          <w:sz w:val="24"/>
          <w:szCs w:val="24"/>
        </w:rPr>
        <w:t xml:space="preserve"> ритуальные службы, мастерские и магазины по изготовлению и продаже памятников и похоронных принадлежностей;</w:t>
      </w:r>
    </w:p>
    <w:p w:rsidR="00725758" w:rsidRDefault="00725758" w:rsidP="00BF5360">
      <w:pPr>
        <w:pStyle w:val="aff1"/>
        <w:numPr>
          <w:ilvl w:val="0"/>
          <w:numId w:val="18"/>
        </w:numPr>
        <w:tabs>
          <w:tab w:val="left" w:pos="1134"/>
        </w:tabs>
        <w:spacing w:line="360" w:lineRule="auto"/>
        <w:ind w:left="0" w:firstLine="709"/>
        <w:rPr>
          <w:rFonts w:ascii="Arial" w:hAnsi="Arial" w:cs="Arial"/>
          <w:bCs/>
          <w:sz w:val="24"/>
          <w:szCs w:val="24"/>
        </w:rPr>
      </w:pPr>
      <w:r>
        <w:rPr>
          <w:rFonts w:ascii="Arial" w:hAnsi="Arial" w:cs="Arial"/>
          <w:bCs/>
          <w:sz w:val="24"/>
          <w:szCs w:val="24"/>
        </w:rPr>
        <w:t>Для размещения хозяйственных построек;</w:t>
      </w:r>
    </w:p>
    <w:p w:rsidR="00725758" w:rsidRPr="00C93F67" w:rsidRDefault="00725758" w:rsidP="00BF5360">
      <w:pPr>
        <w:pStyle w:val="aff1"/>
        <w:numPr>
          <w:ilvl w:val="0"/>
          <w:numId w:val="18"/>
        </w:numPr>
        <w:tabs>
          <w:tab w:val="left" w:pos="1134"/>
        </w:tabs>
        <w:spacing w:line="360" w:lineRule="auto"/>
        <w:ind w:left="0" w:firstLine="709"/>
        <w:rPr>
          <w:rFonts w:ascii="Arial" w:hAnsi="Arial" w:cs="Arial"/>
          <w:bCs/>
          <w:sz w:val="24"/>
          <w:szCs w:val="24"/>
        </w:rPr>
      </w:pPr>
      <w:r>
        <w:rPr>
          <w:rFonts w:ascii="Arial" w:hAnsi="Arial" w:cs="Arial"/>
          <w:bCs/>
          <w:sz w:val="24"/>
          <w:szCs w:val="24"/>
        </w:rPr>
        <w:t xml:space="preserve">Для </w:t>
      </w:r>
      <w:r w:rsidRPr="00725758">
        <w:rPr>
          <w:rFonts w:ascii="Arial" w:hAnsi="Arial" w:cs="Arial"/>
          <w:bCs/>
          <w:sz w:val="24"/>
          <w:szCs w:val="24"/>
        </w:rPr>
        <w:t>индивидуального жилищного строительства</w:t>
      </w:r>
      <w:bookmarkStart w:id="1" w:name="_GoBack"/>
      <w:bookmarkEnd w:id="1"/>
    </w:p>
    <w:p w:rsidR="00C93F67" w:rsidRPr="00C93F67" w:rsidRDefault="00C93F67" w:rsidP="00C93F67">
      <w:pPr>
        <w:spacing w:before="300" w:line="360" w:lineRule="auto"/>
        <w:ind w:firstLine="851"/>
        <w:jc w:val="both"/>
        <w:rPr>
          <w:rFonts w:ascii="Arial" w:hAnsi="Arial" w:cs="Arial"/>
          <w:b/>
          <w:bCs/>
          <w:sz w:val="24"/>
          <w:szCs w:val="24"/>
        </w:rPr>
      </w:pPr>
      <w:r w:rsidRPr="00C93F67">
        <w:rPr>
          <w:rFonts w:ascii="Arial" w:hAnsi="Arial" w:cs="Arial"/>
          <w:b/>
          <w:bCs/>
          <w:sz w:val="24"/>
          <w:szCs w:val="24"/>
        </w:rPr>
        <w:t>Вспомогательные виды разрешенного использования:</w:t>
      </w:r>
    </w:p>
    <w:p w:rsidR="00C93F67" w:rsidRPr="00C93F67" w:rsidRDefault="00C93F67" w:rsidP="00BF5360">
      <w:pPr>
        <w:pStyle w:val="nienie"/>
        <w:numPr>
          <w:ilvl w:val="0"/>
          <w:numId w:val="18"/>
        </w:numPr>
        <w:tabs>
          <w:tab w:val="left" w:pos="1148"/>
        </w:tabs>
        <w:spacing w:line="360" w:lineRule="auto"/>
        <w:ind w:left="0" w:firstLine="709"/>
        <w:rPr>
          <w:rFonts w:ascii="Arial" w:hAnsi="Arial" w:cs="Arial"/>
          <w:szCs w:val="24"/>
        </w:rPr>
      </w:pPr>
      <w:r w:rsidRPr="00C93F67">
        <w:rPr>
          <w:rFonts w:ascii="Arial" w:hAnsi="Arial" w:cs="Arial"/>
          <w:szCs w:val="24"/>
        </w:rPr>
        <w:t>парковки, автостоянки перед объектами деловых, обслуживающих и коммерческих видов использования в границах земельных участков;</w:t>
      </w:r>
    </w:p>
    <w:p w:rsidR="00C93F67" w:rsidRPr="00C93F67" w:rsidRDefault="00C93F67" w:rsidP="00BF5360">
      <w:pPr>
        <w:pStyle w:val="nienie"/>
        <w:numPr>
          <w:ilvl w:val="0"/>
          <w:numId w:val="18"/>
        </w:numPr>
        <w:tabs>
          <w:tab w:val="left" w:pos="1148"/>
        </w:tabs>
        <w:spacing w:line="360" w:lineRule="auto"/>
        <w:ind w:left="0" w:firstLine="709"/>
        <w:rPr>
          <w:rFonts w:ascii="Arial" w:hAnsi="Arial" w:cs="Arial"/>
          <w:szCs w:val="24"/>
        </w:rPr>
      </w:pPr>
      <w:r w:rsidRPr="00C93F67">
        <w:rPr>
          <w:rFonts w:ascii="Arial" w:hAnsi="Arial" w:cs="Arial"/>
          <w:szCs w:val="24"/>
        </w:rPr>
        <w:t>встроенные в здания гаражи, в том числе многоэтажные и автостоянки;</w:t>
      </w:r>
    </w:p>
    <w:p w:rsidR="00C93F67" w:rsidRPr="00C93F67" w:rsidRDefault="00C93F67" w:rsidP="00BF5360">
      <w:pPr>
        <w:pStyle w:val="nienie"/>
        <w:numPr>
          <w:ilvl w:val="0"/>
          <w:numId w:val="18"/>
        </w:numPr>
        <w:tabs>
          <w:tab w:val="left" w:pos="1148"/>
        </w:tabs>
        <w:spacing w:line="360" w:lineRule="auto"/>
        <w:ind w:left="0" w:firstLine="709"/>
        <w:rPr>
          <w:rFonts w:ascii="Arial" w:hAnsi="Arial" w:cs="Arial"/>
          <w:szCs w:val="24"/>
        </w:rPr>
      </w:pPr>
      <w:r w:rsidRPr="00C93F67">
        <w:rPr>
          <w:rFonts w:ascii="Arial" w:hAnsi="Arial" w:cs="Arial"/>
          <w:szCs w:val="24"/>
        </w:rPr>
        <w:t>площадки для мусоросборников;</w:t>
      </w:r>
    </w:p>
    <w:p w:rsidR="00C93F67" w:rsidRPr="00C93F67" w:rsidRDefault="00C93F67" w:rsidP="00BF5360">
      <w:pPr>
        <w:pStyle w:val="nienie"/>
        <w:numPr>
          <w:ilvl w:val="0"/>
          <w:numId w:val="18"/>
        </w:numPr>
        <w:tabs>
          <w:tab w:val="left" w:pos="1148"/>
        </w:tabs>
        <w:spacing w:line="360" w:lineRule="auto"/>
        <w:ind w:left="0" w:firstLine="709"/>
        <w:rPr>
          <w:rFonts w:ascii="Arial" w:hAnsi="Arial" w:cs="Arial"/>
          <w:szCs w:val="24"/>
        </w:rPr>
      </w:pPr>
      <w:r w:rsidRPr="00C93F67">
        <w:rPr>
          <w:rFonts w:ascii="Arial" w:hAnsi="Arial" w:cs="Arial"/>
          <w:szCs w:val="24"/>
        </w:rPr>
        <w:t>скульптура и скульптурные композиции, фонтаны и другие объекты ландшафтного дизайна.</w:t>
      </w:r>
    </w:p>
    <w:p w:rsidR="00C93F67" w:rsidRPr="004C500E" w:rsidRDefault="00C93F67" w:rsidP="00C93F67">
      <w:pPr>
        <w:pStyle w:val="Iauiue"/>
        <w:tabs>
          <w:tab w:val="left" w:pos="1120"/>
        </w:tabs>
        <w:overflowPunct w:val="0"/>
        <w:autoSpaceDE w:val="0"/>
        <w:autoSpaceDN w:val="0"/>
        <w:adjustRightInd w:val="0"/>
        <w:spacing w:line="360" w:lineRule="auto"/>
        <w:ind w:left="851"/>
        <w:jc w:val="both"/>
        <w:textAlignment w:val="baseline"/>
        <w:rPr>
          <w:rFonts w:ascii="Arial" w:hAnsi="Arial" w:cs="Arial"/>
          <w:sz w:val="24"/>
          <w:szCs w:val="24"/>
        </w:rPr>
      </w:pPr>
    </w:p>
    <w:p w:rsidR="00963785" w:rsidRDefault="00963785" w:rsidP="00C93F67">
      <w:pPr>
        <w:pStyle w:val="ae"/>
        <w:spacing w:before="600" w:after="600" w:line="360" w:lineRule="auto"/>
        <w:ind w:firstLine="851"/>
        <w:jc w:val="both"/>
        <w:rPr>
          <w:rFonts w:ascii="Arial" w:hAnsi="Arial" w:cs="Arial"/>
          <w:b/>
          <w:sz w:val="24"/>
          <w:szCs w:val="24"/>
        </w:rPr>
      </w:pPr>
    </w:p>
    <w:p w:rsidR="00D11BD9" w:rsidRPr="004C500E" w:rsidRDefault="00D11BD9" w:rsidP="00C93F67">
      <w:pPr>
        <w:pStyle w:val="ae"/>
        <w:spacing w:before="600" w:after="600" w:line="360" w:lineRule="auto"/>
        <w:ind w:firstLine="851"/>
        <w:jc w:val="both"/>
        <w:rPr>
          <w:rFonts w:ascii="Arial" w:hAnsi="Arial" w:cs="Arial"/>
          <w:b/>
          <w:sz w:val="24"/>
          <w:szCs w:val="24"/>
        </w:rPr>
      </w:pPr>
      <w:r w:rsidRPr="004C500E">
        <w:rPr>
          <w:rFonts w:ascii="Arial" w:hAnsi="Arial" w:cs="Arial"/>
          <w:b/>
          <w:sz w:val="24"/>
          <w:szCs w:val="24"/>
        </w:rPr>
        <w:lastRenderedPageBreak/>
        <w:t>СТАТЬЯ 4</w:t>
      </w:r>
      <w:r w:rsidR="00FE7584">
        <w:rPr>
          <w:rFonts w:ascii="Arial" w:hAnsi="Arial" w:cs="Arial"/>
          <w:b/>
          <w:sz w:val="24"/>
          <w:szCs w:val="24"/>
        </w:rPr>
        <w:t>4</w:t>
      </w:r>
      <w:r w:rsidRPr="004C500E">
        <w:rPr>
          <w:rFonts w:ascii="Arial" w:hAnsi="Arial" w:cs="Arial"/>
          <w:b/>
          <w:sz w:val="24"/>
          <w:szCs w:val="24"/>
        </w:rPr>
        <w:t xml:space="preserve">.3. ГРАДОСТРОИТЕЛЬНЫЕ РЕГЛАМЕНТЫ. СПЕЦИАЛЬНЫЕ ОБСЛУЖИВАЮЩИЕ ЗОНЫ ДЛЯ ОБЪЕКТОВ </w:t>
      </w:r>
      <w:r w:rsidR="00841265" w:rsidRPr="004C500E">
        <w:rPr>
          <w:rFonts w:ascii="Arial" w:hAnsi="Arial" w:cs="Arial"/>
          <w:b/>
          <w:sz w:val="24"/>
          <w:szCs w:val="24"/>
        </w:rPr>
        <w:t>С БОЛЬШИМИ ЗЕМЕЛЬНЫМИ УЧАСТКАМИ</w:t>
      </w:r>
    </w:p>
    <w:p w:rsidR="00D11BD9" w:rsidRDefault="00D11BD9" w:rsidP="00C93F67">
      <w:pPr>
        <w:pStyle w:val="nienie"/>
        <w:spacing w:line="360" w:lineRule="auto"/>
        <w:ind w:left="0" w:firstLine="851"/>
        <w:rPr>
          <w:rFonts w:ascii="Arial" w:hAnsi="Arial" w:cs="Arial"/>
          <w:bCs/>
          <w:i/>
          <w:iCs/>
          <w:szCs w:val="24"/>
        </w:rPr>
      </w:pPr>
      <w:r w:rsidRPr="004C500E">
        <w:rPr>
          <w:rFonts w:ascii="Arial" w:hAnsi="Arial" w:cs="Arial"/>
          <w:i/>
          <w:iCs/>
          <w:szCs w:val="24"/>
        </w:rPr>
        <w:t xml:space="preserve">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только после получения специальных согласований </w:t>
      </w:r>
      <w:r w:rsidRPr="004C500E">
        <w:rPr>
          <w:rFonts w:ascii="Arial" w:hAnsi="Arial" w:cs="Arial"/>
          <w:bCs/>
          <w:i/>
          <w:iCs/>
          <w:szCs w:val="24"/>
        </w:rPr>
        <w:t>посредством публичных слушаний.</w:t>
      </w:r>
    </w:p>
    <w:p w:rsidR="00EC2C5F" w:rsidRPr="004C500E" w:rsidRDefault="00EC2C5F" w:rsidP="00C93F67">
      <w:pPr>
        <w:pStyle w:val="nienie"/>
        <w:spacing w:line="360" w:lineRule="auto"/>
        <w:ind w:left="0" w:firstLine="851"/>
        <w:rPr>
          <w:rFonts w:ascii="Arial" w:hAnsi="Arial" w:cs="Arial"/>
          <w:i/>
          <w:iCs/>
          <w:szCs w:val="24"/>
        </w:rPr>
      </w:pPr>
    </w:p>
    <w:p w:rsidR="00EC2C5F" w:rsidRDefault="00963785" w:rsidP="00EC2C5F">
      <w:pPr>
        <w:spacing w:line="360" w:lineRule="auto"/>
        <w:ind w:firstLine="709"/>
        <w:rPr>
          <w:rFonts w:ascii="Arial" w:hAnsi="Arial" w:cs="Arial"/>
          <w:b/>
          <w:bCs/>
          <w:sz w:val="24"/>
          <w:szCs w:val="24"/>
        </w:rPr>
      </w:pPr>
      <w:r w:rsidRPr="00963785">
        <w:rPr>
          <w:rFonts w:ascii="Arial" w:hAnsi="Arial" w:cs="Arial"/>
          <w:b/>
          <w:sz w:val="24"/>
          <w:szCs w:val="24"/>
        </w:rPr>
        <w:t xml:space="preserve">СО-1. </w:t>
      </w:r>
      <w:r w:rsidRPr="00963785">
        <w:rPr>
          <w:rFonts w:ascii="Arial" w:hAnsi="Arial" w:cs="Arial"/>
          <w:b/>
          <w:bCs/>
          <w:sz w:val="24"/>
          <w:szCs w:val="24"/>
        </w:rPr>
        <w:t>Зона спортивных и спортивно-зрелищных сооружений</w:t>
      </w:r>
      <w:r w:rsidR="00EC2C5F">
        <w:rPr>
          <w:rFonts w:ascii="Arial" w:hAnsi="Arial" w:cs="Arial"/>
          <w:b/>
          <w:bCs/>
          <w:sz w:val="24"/>
          <w:szCs w:val="24"/>
        </w:rPr>
        <w:t xml:space="preserve"> </w:t>
      </w:r>
    </w:p>
    <w:p w:rsidR="00EC2C5F" w:rsidRPr="00EC2C5F" w:rsidRDefault="00963785" w:rsidP="00EC2C5F">
      <w:pPr>
        <w:spacing w:line="360" w:lineRule="auto"/>
        <w:ind w:firstLine="709"/>
        <w:rPr>
          <w:rFonts w:ascii="Arial" w:hAnsi="Arial" w:cs="Arial"/>
          <w:b/>
          <w:bCs/>
          <w:sz w:val="24"/>
          <w:szCs w:val="24"/>
        </w:rPr>
      </w:pPr>
      <w:r w:rsidRPr="00963785">
        <w:rPr>
          <w:rFonts w:ascii="Arial" w:hAnsi="Arial" w:cs="Arial"/>
          <w:b/>
          <w:sz w:val="24"/>
          <w:szCs w:val="24"/>
        </w:rPr>
        <w:t>Условно разрешенные виды использования:</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 xml:space="preserve">открытый стадион с футбольным полем и трибунами для зрителей; </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спортплощадки, теннисные корты;</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универсальные физкультурно-оздоровительные комплексы;</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b/>
          <w:szCs w:val="24"/>
        </w:rPr>
      </w:pPr>
      <w:r w:rsidRPr="00963785">
        <w:rPr>
          <w:rFonts w:ascii="Arial" w:hAnsi="Arial" w:cs="Arial"/>
          <w:szCs w:val="24"/>
        </w:rPr>
        <w:t>спортзалы, залы рекреации (с бассейном или без);</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b/>
          <w:szCs w:val="24"/>
        </w:rPr>
      </w:pPr>
      <w:r w:rsidRPr="00963785">
        <w:rPr>
          <w:rFonts w:ascii="Arial" w:hAnsi="Arial" w:cs="Arial"/>
          <w:szCs w:val="24"/>
        </w:rPr>
        <w:t>закрытые плавательные бассейны;</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b/>
          <w:szCs w:val="24"/>
        </w:rPr>
      </w:pPr>
      <w:r>
        <w:rPr>
          <w:rFonts w:ascii="Arial" w:hAnsi="Arial" w:cs="Arial"/>
          <w:szCs w:val="24"/>
        </w:rPr>
        <w:t>спортклуб</w:t>
      </w:r>
      <w:proofErr w:type="gramStart"/>
      <w:r>
        <w:rPr>
          <w:rFonts w:ascii="Arial" w:hAnsi="Arial" w:cs="Arial"/>
          <w:szCs w:val="24"/>
        </w:rPr>
        <w:t>;</w:t>
      </w:r>
      <w:r w:rsidRPr="00963785">
        <w:rPr>
          <w:rFonts w:ascii="Arial" w:hAnsi="Arial" w:cs="Arial"/>
          <w:szCs w:val="24"/>
        </w:rPr>
        <w:t>.</w:t>
      </w:r>
      <w:r w:rsidRPr="00963785">
        <w:rPr>
          <w:rFonts w:ascii="Arial" w:hAnsi="Arial" w:cs="Arial"/>
          <w:b/>
          <w:bCs/>
          <w:szCs w:val="24"/>
        </w:rPr>
        <w:t xml:space="preserve"> </w:t>
      </w:r>
      <w:proofErr w:type="gramEnd"/>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 xml:space="preserve">бани, сауны, салоны красоты, </w:t>
      </w:r>
      <w:r w:rsidRPr="00963785">
        <w:rPr>
          <w:rFonts w:ascii="Arial" w:hAnsi="Arial" w:cs="Arial"/>
          <w:szCs w:val="24"/>
          <w:lang w:val="en-US"/>
        </w:rPr>
        <w:t>SPA</w:t>
      </w:r>
      <w:r w:rsidRPr="00963785">
        <w:rPr>
          <w:rFonts w:ascii="Arial" w:hAnsi="Arial" w:cs="Arial"/>
          <w:szCs w:val="24"/>
        </w:rPr>
        <w:t xml:space="preserve"> - салоны, фитнес - центры;</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предприятия общественного питания (кафе, закусочные, бары);</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b/>
          <w:szCs w:val="24"/>
        </w:rPr>
      </w:pPr>
      <w:r w:rsidRPr="00963785">
        <w:rPr>
          <w:rFonts w:ascii="Arial" w:hAnsi="Arial" w:cs="Arial"/>
          <w:szCs w:val="24"/>
        </w:rPr>
        <w:t>отделения, участковые пункты полиции;</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пункты оказания первой медицинской помощи;</w:t>
      </w:r>
    </w:p>
    <w:p w:rsidR="00963785" w:rsidRPr="00963785" w:rsidRDefault="00963785" w:rsidP="00BF5360">
      <w:pPr>
        <w:pStyle w:val="nienie"/>
        <w:numPr>
          <w:ilvl w:val="0"/>
          <w:numId w:val="15"/>
        </w:numPr>
        <w:tabs>
          <w:tab w:val="left" w:pos="1148"/>
        </w:tabs>
        <w:overflowPunct w:val="0"/>
        <w:autoSpaceDE w:val="0"/>
        <w:autoSpaceDN w:val="0"/>
        <w:adjustRightInd w:val="0"/>
        <w:spacing w:line="360" w:lineRule="auto"/>
        <w:ind w:left="0" w:firstLine="709"/>
        <w:textAlignment w:val="baseline"/>
        <w:rPr>
          <w:rFonts w:ascii="Arial" w:hAnsi="Arial" w:cs="Arial"/>
          <w:szCs w:val="24"/>
        </w:rPr>
      </w:pPr>
      <w:r w:rsidRPr="00963785">
        <w:rPr>
          <w:rFonts w:ascii="Arial" w:hAnsi="Arial" w:cs="Arial"/>
          <w:szCs w:val="24"/>
        </w:rPr>
        <w:t>парковки перед объектами спортивно-зрелищных, обслуживающих и коммерческих видов использования;</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объекты пожарной охраны (гидранты);</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объекты, связанные с отправлением культа;</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скульптура и скульптурные композиции, фонтаны и другие объекты ландшафтного дизайна;</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общественные туалеты;</w:t>
      </w:r>
    </w:p>
    <w:p w:rsidR="00963785" w:rsidRPr="00963785" w:rsidRDefault="00963785" w:rsidP="00BF5360">
      <w:pPr>
        <w:pStyle w:val="nienie"/>
        <w:numPr>
          <w:ilvl w:val="0"/>
          <w:numId w:val="15"/>
        </w:numPr>
        <w:tabs>
          <w:tab w:val="left" w:pos="1148"/>
        </w:tabs>
        <w:spacing w:line="360" w:lineRule="auto"/>
        <w:ind w:left="0" w:firstLine="709"/>
        <w:rPr>
          <w:rFonts w:ascii="Arial" w:hAnsi="Arial" w:cs="Arial"/>
          <w:szCs w:val="24"/>
        </w:rPr>
      </w:pPr>
      <w:r w:rsidRPr="00963785">
        <w:rPr>
          <w:rFonts w:ascii="Arial" w:hAnsi="Arial" w:cs="Arial"/>
          <w:szCs w:val="24"/>
        </w:rPr>
        <w:t>площадки для мусоросборников.</w:t>
      </w:r>
    </w:p>
    <w:p w:rsidR="00D50EC1" w:rsidRPr="004C500E" w:rsidRDefault="00963785" w:rsidP="00EC2C5F">
      <w:pPr>
        <w:numPr>
          <w:ilvl w:val="12"/>
          <w:numId w:val="0"/>
        </w:numPr>
        <w:tabs>
          <w:tab w:val="left" w:pos="284"/>
          <w:tab w:val="left" w:pos="851"/>
        </w:tabs>
        <w:spacing w:before="300" w:line="360" w:lineRule="auto"/>
        <w:ind w:firstLine="851"/>
        <w:jc w:val="both"/>
        <w:rPr>
          <w:rFonts w:ascii="Arial" w:hAnsi="Arial" w:cs="Arial"/>
          <w:b/>
          <w:bCs/>
          <w:sz w:val="24"/>
          <w:szCs w:val="24"/>
        </w:rPr>
      </w:pPr>
      <w:r>
        <w:rPr>
          <w:rFonts w:ascii="Arial" w:hAnsi="Arial" w:cs="Arial"/>
          <w:b/>
          <w:bCs/>
          <w:sz w:val="24"/>
          <w:szCs w:val="24"/>
        </w:rPr>
        <w:t>С</w:t>
      </w:r>
      <w:r w:rsidR="00EC2C5F">
        <w:rPr>
          <w:rFonts w:ascii="Arial" w:hAnsi="Arial" w:cs="Arial"/>
          <w:b/>
          <w:bCs/>
          <w:sz w:val="24"/>
          <w:szCs w:val="24"/>
        </w:rPr>
        <w:t>О</w:t>
      </w:r>
      <w:r>
        <w:rPr>
          <w:rFonts w:ascii="Arial" w:hAnsi="Arial" w:cs="Arial"/>
          <w:b/>
          <w:bCs/>
          <w:sz w:val="24"/>
          <w:szCs w:val="24"/>
        </w:rPr>
        <w:t>-2</w:t>
      </w:r>
      <w:r w:rsidR="00D50EC1" w:rsidRPr="004C500E">
        <w:rPr>
          <w:rFonts w:ascii="Arial" w:hAnsi="Arial" w:cs="Arial"/>
          <w:b/>
          <w:bCs/>
          <w:sz w:val="24"/>
          <w:szCs w:val="24"/>
        </w:rPr>
        <w:t>. Зона учреждений здравоохранения</w:t>
      </w:r>
    </w:p>
    <w:p w:rsidR="00D50EC1" w:rsidRPr="004C500E" w:rsidRDefault="00D50EC1" w:rsidP="00EC2C5F">
      <w:pPr>
        <w:spacing w:line="360" w:lineRule="auto"/>
        <w:ind w:firstLine="851"/>
        <w:jc w:val="both"/>
        <w:rPr>
          <w:rFonts w:ascii="Arial" w:hAnsi="Arial" w:cs="Arial"/>
          <w:b/>
          <w:bCs/>
          <w:sz w:val="24"/>
          <w:szCs w:val="24"/>
        </w:rPr>
      </w:pPr>
      <w:r w:rsidRPr="004C500E">
        <w:rPr>
          <w:rFonts w:ascii="Arial" w:hAnsi="Arial" w:cs="Arial"/>
          <w:b/>
          <w:bCs/>
          <w:sz w:val="24"/>
          <w:szCs w:val="24"/>
        </w:rPr>
        <w:t>Вспомогательные виды разрешенного использования:</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b/>
          <w:szCs w:val="24"/>
        </w:rPr>
      </w:pPr>
      <w:r w:rsidRPr="004C500E">
        <w:rPr>
          <w:rFonts w:ascii="Arial" w:hAnsi="Arial" w:cs="Arial"/>
          <w:szCs w:val="24"/>
        </w:rPr>
        <w:t>отделения связи, почтовые отделения, телефонные и телеграфные станции;</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szCs w:val="24"/>
        </w:rPr>
      </w:pPr>
      <w:r w:rsidRPr="004C500E">
        <w:rPr>
          <w:rFonts w:ascii="Arial" w:hAnsi="Arial" w:cs="Arial"/>
          <w:szCs w:val="24"/>
        </w:rPr>
        <w:lastRenderedPageBreak/>
        <w:t>магазины товаров первой необходимости общей площадью не более 150 кв.м;</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szCs w:val="24"/>
        </w:rPr>
      </w:pPr>
      <w:r w:rsidRPr="004C500E">
        <w:rPr>
          <w:rFonts w:ascii="Arial" w:hAnsi="Arial" w:cs="Arial"/>
          <w:szCs w:val="24"/>
        </w:rPr>
        <w:t>предприятия общественного питания (столовые, кафе, экспресс-кафе, буфеты) общей площадью не более 50 кв.м;</w:t>
      </w:r>
    </w:p>
    <w:p w:rsidR="00D50EC1" w:rsidRPr="004C500E" w:rsidRDefault="00D50EC1" w:rsidP="00BF5360">
      <w:pPr>
        <w:pStyle w:val="aff1"/>
        <w:numPr>
          <w:ilvl w:val="0"/>
          <w:numId w:val="17"/>
        </w:numPr>
        <w:tabs>
          <w:tab w:val="left" w:pos="1148"/>
        </w:tabs>
        <w:spacing w:line="360" w:lineRule="auto"/>
        <w:ind w:left="0" w:firstLine="851"/>
        <w:jc w:val="both"/>
        <w:rPr>
          <w:rFonts w:ascii="Arial" w:hAnsi="Arial" w:cs="Arial"/>
          <w:sz w:val="24"/>
          <w:szCs w:val="24"/>
        </w:rPr>
      </w:pPr>
      <w:r w:rsidRPr="004C500E">
        <w:rPr>
          <w:rFonts w:ascii="Arial" w:hAnsi="Arial" w:cs="Arial"/>
          <w:sz w:val="24"/>
          <w:szCs w:val="24"/>
        </w:rPr>
        <w:t>объекты пожарной охраны (гидранты, резервуары, пожарные водоемы);</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szCs w:val="24"/>
        </w:rPr>
      </w:pPr>
      <w:r w:rsidRPr="004C500E">
        <w:rPr>
          <w:rFonts w:ascii="Arial" w:hAnsi="Arial" w:cs="Arial"/>
          <w:szCs w:val="24"/>
        </w:rPr>
        <w:t>объекты, связанные с отправлением культа;</w:t>
      </w:r>
    </w:p>
    <w:p w:rsidR="00D50EC1" w:rsidRPr="004C500E" w:rsidRDefault="00D50EC1" w:rsidP="00BF5360">
      <w:pPr>
        <w:pStyle w:val="Iauiue"/>
        <w:numPr>
          <w:ilvl w:val="0"/>
          <w:numId w:val="17"/>
        </w:numPr>
        <w:tabs>
          <w:tab w:val="left" w:pos="1120"/>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парковки перед объектами оздоровительных, обслуживающих и коммерческих видов использования;</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szCs w:val="24"/>
        </w:rPr>
      </w:pPr>
      <w:r w:rsidRPr="004C500E">
        <w:rPr>
          <w:rFonts w:ascii="Arial" w:hAnsi="Arial" w:cs="Arial"/>
          <w:szCs w:val="24"/>
        </w:rPr>
        <w:t>отдельно стоящие или встроенные в здания гаражи;</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b/>
          <w:szCs w:val="24"/>
        </w:rPr>
      </w:pPr>
      <w:r w:rsidRPr="004C500E">
        <w:rPr>
          <w:rFonts w:ascii="Arial" w:hAnsi="Arial" w:cs="Arial"/>
          <w:szCs w:val="24"/>
        </w:rPr>
        <w:t>открытые автостоянки;</w:t>
      </w:r>
    </w:p>
    <w:p w:rsidR="00D50EC1" w:rsidRPr="004C500E" w:rsidRDefault="00D50EC1" w:rsidP="00BF5360">
      <w:pPr>
        <w:pStyle w:val="Iauiue"/>
        <w:numPr>
          <w:ilvl w:val="0"/>
          <w:numId w:val="17"/>
        </w:numPr>
        <w:tabs>
          <w:tab w:val="left" w:pos="1148"/>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антенны спутниковой связи;</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szCs w:val="24"/>
        </w:rPr>
      </w:pPr>
      <w:r w:rsidRPr="004C500E">
        <w:rPr>
          <w:rFonts w:ascii="Arial" w:hAnsi="Arial" w:cs="Arial"/>
          <w:szCs w:val="24"/>
        </w:rPr>
        <w:t>скульптура и скульптурные композиции, фонтаны и другие объекты ландшафтного дизайна.</w:t>
      </w:r>
    </w:p>
    <w:p w:rsidR="00D50EC1" w:rsidRPr="004C500E" w:rsidRDefault="00D50EC1" w:rsidP="00D50EC1">
      <w:pPr>
        <w:pStyle w:val="Iauiue"/>
        <w:spacing w:before="300" w:line="360" w:lineRule="auto"/>
        <w:ind w:firstLine="851"/>
        <w:jc w:val="both"/>
        <w:rPr>
          <w:rFonts w:ascii="Arial" w:hAnsi="Arial" w:cs="Arial"/>
          <w:b/>
          <w:sz w:val="24"/>
          <w:szCs w:val="24"/>
        </w:rPr>
      </w:pPr>
      <w:r w:rsidRPr="004C500E">
        <w:rPr>
          <w:rFonts w:ascii="Arial" w:hAnsi="Arial" w:cs="Arial"/>
          <w:b/>
          <w:sz w:val="24"/>
          <w:szCs w:val="24"/>
        </w:rPr>
        <w:t>Условно разрешенные виды использования:</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b/>
          <w:szCs w:val="24"/>
        </w:rPr>
      </w:pPr>
      <w:r w:rsidRPr="004C500E">
        <w:rPr>
          <w:rFonts w:ascii="Arial" w:hAnsi="Arial" w:cs="Arial"/>
          <w:szCs w:val="24"/>
        </w:rPr>
        <w:t>больницы, роддома, госпитали общего типа;</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bCs/>
          <w:szCs w:val="24"/>
        </w:rPr>
      </w:pPr>
      <w:r w:rsidRPr="004C500E">
        <w:rPr>
          <w:rFonts w:ascii="Arial" w:hAnsi="Arial" w:cs="Arial"/>
          <w:bCs/>
          <w:szCs w:val="24"/>
        </w:rPr>
        <w:t>научно-исследовательские, лабораторные корпуса;</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bCs/>
          <w:szCs w:val="24"/>
        </w:rPr>
      </w:pPr>
      <w:r w:rsidRPr="004C500E">
        <w:rPr>
          <w:rFonts w:ascii="Arial" w:hAnsi="Arial" w:cs="Arial"/>
          <w:bCs/>
          <w:szCs w:val="24"/>
        </w:rPr>
        <w:t>хосписы;</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b/>
          <w:szCs w:val="24"/>
        </w:rPr>
      </w:pPr>
      <w:r w:rsidRPr="004C500E">
        <w:rPr>
          <w:rFonts w:ascii="Arial" w:hAnsi="Arial" w:cs="Arial"/>
          <w:szCs w:val="24"/>
        </w:rPr>
        <w:t>пункты оказания первой медицинской помощи;</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szCs w:val="24"/>
        </w:rPr>
      </w:pPr>
      <w:r w:rsidRPr="004C500E">
        <w:rPr>
          <w:rFonts w:ascii="Arial" w:hAnsi="Arial" w:cs="Arial"/>
          <w:szCs w:val="24"/>
        </w:rPr>
        <w:t>поликлиники;</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szCs w:val="24"/>
        </w:rPr>
      </w:pPr>
      <w:r w:rsidRPr="004C500E">
        <w:rPr>
          <w:rFonts w:ascii="Arial" w:hAnsi="Arial" w:cs="Arial"/>
          <w:szCs w:val="24"/>
        </w:rPr>
        <w:t>консультативные поликлиники;</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b/>
          <w:i/>
          <w:szCs w:val="24"/>
          <w:u w:val="single"/>
        </w:rPr>
      </w:pPr>
      <w:r w:rsidRPr="004C500E">
        <w:rPr>
          <w:rFonts w:ascii="Arial" w:hAnsi="Arial" w:cs="Arial"/>
          <w:szCs w:val="24"/>
        </w:rPr>
        <w:t>аптеки;</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b/>
          <w:szCs w:val="24"/>
        </w:rPr>
      </w:pPr>
      <w:r w:rsidRPr="004C500E">
        <w:rPr>
          <w:rFonts w:ascii="Arial" w:hAnsi="Arial" w:cs="Arial"/>
          <w:szCs w:val="24"/>
        </w:rPr>
        <w:t>станции скорой помощи;</w:t>
      </w:r>
    </w:p>
    <w:p w:rsidR="00D50EC1" w:rsidRPr="004C500E" w:rsidRDefault="00D50EC1" w:rsidP="00BF5360">
      <w:pPr>
        <w:pStyle w:val="nienie"/>
        <w:numPr>
          <w:ilvl w:val="0"/>
          <w:numId w:val="17"/>
        </w:numPr>
        <w:tabs>
          <w:tab w:val="left" w:pos="1120"/>
        </w:tabs>
        <w:spacing w:line="360" w:lineRule="auto"/>
        <w:ind w:left="0" w:firstLine="851"/>
        <w:rPr>
          <w:rFonts w:ascii="Arial" w:hAnsi="Arial" w:cs="Arial"/>
          <w:szCs w:val="24"/>
        </w:rPr>
      </w:pPr>
      <w:r w:rsidRPr="004C500E">
        <w:rPr>
          <w:rFonts w:ascii="Arial" w:hAnsi="Arial" w:cs="Arial"/>
          <w:szCs w:val="24"/>
        </w:rPr>
        <w:t>интернаты для престарелых и инвалидов;</w:t>
      </w:r>
    </w:p>
    <w:p w:rsidR="00D50EC1" w:rsidRPr="00963785" w:rsidRDefault="00D50EC1" w:rsidP="00BF5360">
      <w:pPr>
        <w:pStyle w:val="nienie"/>
        <w:numPr>
          <w:ilvl w:val="0"/>
          <w:numId w:val="17"/>
        </w:numPr>
        <w:tabs>
          <w:tab w:val="left" w:pos="1120"/>
        </w:tabs>
        <w:spacing w:line="360" w:lineRule="auto"/>
        <w:ind w:left="0" w:firstLine="851"/>
        <w:rPr>
          <w:rFonts w:ascii="Arial" w:hAnsi="Arial" w:cs="Arial"/>
          <w:b/>
          <w:szCs w:val="24"/>
        </w:rPr>
      </w:pPr>
      <w:r w:rsidRPr="004C500E">
        <w:rPr>
          <w:rFonts w:ascii="Arial" w:hAnsi="Arial" w:cs="Arial"/>
          <w:szCs w:val="24"/>
        </w:rPr>
        <w:t>реабилитационные восстановительные центры.</w:t>
      </w:r>
    </w:p>
    <w:p w:rsidR="00963785" w:rsidRDefault="00963785" w:rsidP="00963785">
      <w:pPr>
        <w:pStyle w:val="nienie"/>
        <w:tabs>
          <w:tab w:val="left" w:pos="1120"/>
        </w:tabs>
        <w:spacing w:line="360" w:lineRule="auto"/>
        <w:ind w:left="851" w:firstLine="0"/>
        <w:rPr>
          <w:rFonts w:ascii="Arial" w:hAnsi="Arial" w:cs="Arial"/>
          <w:szCs w:val="24"/>
        </w:rPr>
      </w:pPr>
    </w:p>
    <w:p w:rsidR="00963785" w:rsidRPr="00EC2C5F" w:rsidRDefault="00963785" w:rsidP="00EC2C5F">
      <w:pPr>
        <w:numPr>
          <w:ilvl w:val="12"/>
          <w:numId w:val="0"/>
        </w:numPr>
        <w:tabs>
          <w:tab w:val="left" w:pos="284"/>
          <w:tab w:val="left" w:pos="851"/>
        </w:tabs>
        <w:spacing w:line="360" w:lineRule="auto"/>
        <w:ind w:left="284" w:right="284" w:firstLine="567"/>
        <w:jc w:val="both"/>
        <w:rPr>
          <w:rFonts w:ascii="Arial" w:hAnsi="Arial" w:cs="Arial"/>
          <w:b/>
          <w:bCs/>
          <w:sz w:val="24"/>
          <w:szCs w:val="24"/>
        </w:rPr>
      </w:pPr>
      <w:r w:rsidRPr="00EC2C5F">
        <w:rPr>
          <w:rFonts w:ascii="Arial" w:hAnsi="Arial" w:cs="Arial"/>
          <w:b/>
          <w:bCs/>
          <w:sz w:val="24"/>
          <w:szCs w:val="24"/>
        </w:rPr>
        <w:t>С</w:t>
      </w:r>
      <w:r w:rsidR="00EC2C5F">
        <w:rPr>
          <w:rFonts w:ascii="Arial" w:hAnsi="Arial" w:cs="Arial"/>
          <w:b/>
          <w:bCs/>
          <w:sz w:val="24"/>
          <w:szCs w:val="24"/>
        </w:rPr>
        <w:t>О</w:t>
      </w:r>
      <w:r w:rsidRPr="00EC2C5F">
        <w:rPr>
          <w:rFonts w:ascii="Arial" w:hAnsi="Arial" w:cs="Arial"/>
          <w:b/>
          <w:bCs/>
          <w:sz w:val="24"/>
          <w:szCs w:val="24"/>
        </w:rPr>
        <w:t>-3. Зона детских дошкольных образовательных учреждений</w:t>
      </w:r>
    </w:p>
    <w:p w:rsidR="00963785" w:rsidRPr="00EC2C5F" w:rsidRDefault="00963785" w:rsidP="00EC2C5F">
      <w:pPr>
        <w:pStyle w:val="nienie"/>
        <w:tabs>
          <w:tab w:val="left" w:pos="1148"/>
        </w:tabs>
        <w:spacing w:line="360" w:lineRule="auto"/>
        <w:ind w:left="0" w:firstLine="709"/>
        <w:rPr>
          <w:rFonts w:ascii="Arial" w:hAnsi="Arial" w:cs="Arial"/>
          <w:i/>
          <w:iCs/>
          <w:szCs w:val="24"/>
        </w:rPr>
      </w:pPr>
      <w:r w:rsidRPr="00EC2C5F">
        <w:rPr>
          <w:rFonts w:ascii="Arial" w:hAnsi="Arial" w:cs="Arial"/>
          <w:i/>
          <w:iCs/>
          <w:szCs w:val="24"/>
        </w:rPr>
        <w:t>Зона СО-3 выделена для обеспечения правовых условий использования участков детских садов. Разрешается размещение зданий, сооружений и коммуникаций, связанных только с эксплуатацией детских садов по согласованию со специально уполномоченным органом.</w:t>
      </w:r>
    </w:p>
    <w:p w:rsidR="00963785" w:rsidRPr="00EC2C5F" w:rsidRDefault="00963785" w:rsidP="00963785">
      <w:pPr>
        <w:pStyle w:val="Iauiue"/>
        <w:spacing w:before="160" w:line="360" w:lineRule="auto"/>
        <w:ind w:firstLine="709"/>
        <w:jc w:val="both"/>
        <w:rPr>
          <w:rFonts w:ascii="Arial" w:hAnsi="Arial" w:cs="Arial"/>
          <w:b/>
          <w:sz w:val="24"/>
          <w:szCs w:val="24"/>
        </w:rPr>
      </w:pPr>
      <w:r w:rsidRPr="00EC2C5F">
        <w:rPr>
          <w:rFonts w:ascii="Arial" w:hAnsi="Arial" w:cs="Arial"/>
          <w:b/>
          <w:sz w:val="24"/>
          <w:szCs w:val="24"/>
        </w:rPr>
        <w:t>Условно разрешенные виды использования:</w:t>
      </w:r>
    </w:p>
    <w:p w:rsidR="00963785" w:rsidRPr="00EC2C5F" w:rsidRDefault="00963785" w:rsidP="00BF5360">
      <w:pPr>
        <w:pStyle w:val="aff1"/>
        <w:numPr>
          <w:ilvl w:val="0"/>
          <w:numId w:val="16"/>
        </w:numPr>
        <w:tabs>
          <w:tab w:val="left" w:pos="0"/>
          <w:tab w:val="left" w:pos="1134"/>
        </w:tabs>
        <w:spacing w:line="360" w:lineRule="auto"/>
        <w:ind w:left="0" w:right="282" w:firstLine="709"/>
        <w:jc w:val="both"/>
        <w:rPr>
          <w:rFonts w:ascii="Arial" w:hAnsi="Arial" w:cs="Arial"/>
          <w:sz w:val="24"/>
          <w:szCs w:val="24"/>
        </w:rPr>
      </w:pPr>
      <w:r w:rsidRPr="00EC2C5F">
        <w:rPr>
          <w:rFonts w:ascii="Arial" w:hAnsi="Arial" w:cs="Arial"/>
          <w:sz w:val="24"/>
          <w:szCs w:val="24"/>
        </w:rPr>
        <w:t xml:space="preserve"> детские сады.</w:t>
      </w:r>
    </w:p>
    <w:p w:rsidR="00963785" w:rsidRPr="00EC2C5F" w:rsidRDefault="00963785" w:rsidP="00963785">
      <w:pPr>
        <w:pStyle w:val="aff1"/>
        <w:spacing w:before="160" w:line="360" w:lineRule="auto"/>
        <w:ind w:left="0" w:firstLine="709"/>
        <w:jc w:val="both"/>
        <w:rPr>
          <w:rFonts w:ascii="Arial" w:hAnsi="Arial" w:cs="Arial"/>
          <w:b/>
          <w:bCs/>
          <w:sz w:val="24"/>
          <w:szCs w:val="24"/>
        </w:rPr>
      </w:pPr>
      <w:r w:rsidRPr="00EC2C5F">
        <w:rPr>
          <w:rFonts w:ascii="Arial" w:hAnsi="Arial" w:cs="Arial"/>
          <w:b/>
          <w:bCs/>
          <w:sz w:val="24"/>
          <w:szCs w:val="24"/>
        </w:rPr>
        <w:t>Вспомогательные виды разрешенного использования:</w:t>
      </w:r>
    </w:p>
    <w:p w:rsidR="00963785" w:rsidRPr="00EC2C5F" w:rsidRDefault="00963785" w:rsidP="00BF5360">
      <w:pPr>
        <w:pStyle w:val="aff1"/>
        <w:numPr>
          <w:ilvl w:val="0"/>
          <w:numId w:val="16"/>
        </w:numPr>
        <w:tabs>
          <w:tab w:val="left" w:pos="0"/>
          <w:tab w:val="left" w:pos="1134"/>
        </w:tabs>
        <w:spacing w:line="360" w:lineRule="auto"/>
        <w:ind w:left="0" w:right="282" w:firstLine="709"/>
        <w:jc w:val="both"/>
        <w:rPr>
          <w:rFonts w:ascii="Arial" w:hAnsi="Arial" w:cs="Arial"/>
          <w:sz w:val="24"/>
          <w:szCs w:val="24"/>
        </w:rPr>
      </w:pPr>
      <w:r w:rsidRPr="00EC2C5F">
        <w:rPr>
          <w:rFonts w:ascii="Arial" w:hAnsi="Arial" w:cs="Arial"/>
          <w:sz w:val="24"/>
          <w:szCs w:val="24"/>
        </w:rPr>
        <w:t xml:space="preserve"> автомобильные стоянки перед участками образовательных учреждений;</w:t>
      </w:r>
    </w:p>
    <w:p w:rsidR="00963785" w:rsidRPr="00EC2C5F" w:rsidRDefault="00963785" w:rsidP="00BF5360">
      <w:pPr>
        <w:pStyle w:val="nienie"/>
        <w:numPr>
          <w:ilvl w:val="0"/>
          <w:numId w:val="16"/>
        </w:numPr>
        <w:tabs>
          <w:tab w:val="left" w:pos="0"/>
          <w:tab w:val="left" w:pos="1134"/>
        </w:tabs>
        <w:spacing w:line="360" w:lineRule="auto"/>
        <w:ind w:left="0" w:firstLine="709"/>
        <w:rPr>
          <w:rFonts w:ascii="Arial" w:hAnsi="Arial" w:cs="Arial"/>
          <w:szCs w:val="24"/>
        </w:rPr>
      </w:pPr>
      <w:r w:rsidRPr="00EC2C5F">
        <w:rPr>
          <w:rFonts w:ascii="Arial" w:hAnsi="Arial" w:cs="Arial"/>
          <w:szCs w:val="24"/>
        </w:rPr>
        <w:lastRenderedPageBreak/>
        <w:t xml:space="preserve"> объекты пожарной охраны (гидранты);</w:t>
      </w:r>
    </w:p>
    <w:p w:rsidR="00963785" w:rsidRPr="00EC2C5F" w:rsidRDefault="00963785" w:rsidP="00BF5360">
      <w:pPr>
        <w:pStyle w:val="nienie"/>
        <w:numPr>
          <w:ilvl w:val="0"/>
          <w:numId w:val="16"/>
        </w:numPr>
        <w:tabs>
          <w:tab w:val="left" w:pos="0"/>
          <w:tab w:val="left" w:pos="1134"/>
        </w:tabs>
        <w:spacing w:line="360" w:lineRule="auto"/>
        <w:ind w:left="0" w:firstLine="709"/>
        <w:rPr>
          <w:rFonts w:ascii="Arial" w:hAnsi="Arial" w:cs="Arial"/>
          <w:szCs w:val="24"/>
        </w:rPr>
      </w:pPr>
      <w:r w:rsidRPr="00EC2C5F">
        <w:rPr>
          <w:rFonts w:ascii="Arial" w:hAnsi="Arial" w:cs="Arial"/>
          <w:szCs w:val="24"/>
        </w:rPr>
        <w:t xml:space="preserve"> скульптура и скульптурные композиции, фонтаны и другие объекты ландшафтного дизайна.</w:t>
      </w:r>
    </w:p>
    <w:p w:rsidR="00963785" w:rsidRDefault="00963785" w:rsidP="00963785">
      <w:pPr>
        <w:numPr>
          <w:ilvl w:val="12"/>
          <w:numId w:val="0"/>
        </w:numPr>
        <w:tabs>
          <w:tab w:val="left" w:pos="284"/>
          <w:tab w:val="left" w:pos="851"/>
        </w:tabs>
        <w:spacing w:before="160" w:line="360" w:lineRule="auto"/>
        <w:ind w:left="284" w:right="284" w:firstLine="425"/>
        <w:jc w:val="both"/>
        <w:rPr>
          <w:rFonts w:ascii="Arial" w:hAnsi="Arial" w:cs="Arial"/>
          <w:b/>
          <w:bCs/>
          <w:sz w:val="24"/>
          <w:szCs w:val="24"/>
        </w:rPr>
      </w:pPr>
    </w:p>
    <w:p w:rsidR="00963785" w:rsidRPr="00963785" w:rsidRDefault="00963785" w:rsidP="00EC2C5F">
      <w:pPr>
        <w:numPr>
          <w:ilvl w:val="12"/>
          <w:numId w:val="0"/>
        </w:numPr>
        <w:tabs>
          <w:tab w:val="left" w:pos="284"/>
          <w:tab w:val="left" w:pos="851"/>
        </w:tabs>
        <w:spacing w:line="360" w:lineRule="auto"/>
        <w:ind w:left="284" w:right="284" w:firstLine="425"/>
        <w:jc w:val="both"/>
        <w:rPr>
          <w:rFonts w:ascii="Arial" w:hAnsi="Arial" w:cs="Arial"/>
          <w:b/>
          <w:bCs/>
          <w:sz w:val="24"/>
          <w:szCs w:val="24"/>
        </w:rPr>
      </w:pPr>
      <w:r w:rsidRPr="00963785">
        <w:rPr>
          <w:rFonts w:ascii="Arial" w:hAnsi="Arial" w:cs="Arial"/>
          <w:b/>
          <w:bCs/>
          <w:sz w:val="24"/>
          <w:szCs w:val="24"/>
        </w:rPr>
        <w:t xml:space="preserve">СО-4. Зона </w:t>
      </w:r>
      <w:r w:rsidRPr="007B2812">
        <w:rPr>
          <w:rFonts w:ascii="Arial" w:hAnsi="Arial" w:cs="Arial"/>
          <w:b/>
          <w:bCs/>
          <w:sz w:val="24"/>
          <w:szCs w:val="24"/>
        </w:rPr>
        <w:t>детских</w:t>
      </w:r>
      <w:r w:rsidRPr="00963785">
        <w:rPr>
          <w:rFonts w:ascii="Arial" w:hAnsi="Arial" w:cs="Arial"/>
          <w:b/>
          <w:bCs/>
          <w:sz w:val="24"/>
          <w:szCs w:val="24"/>
        </w:rPr>
        <w:t xml:space="preserve"> образовательных учреждений</w:t>
      </w:r>
    </w:p>
    <w:p w:rsidR="00963785" w:rsidRPr="00963785" w:rsidRDefault="00EC2C5F" w:rsidP="00EC2C5F">
      <w:pPr>
        <w:pStyle w:val="nienie"/>
        <w:tabs>
          <w:tab w:val="left" w:pos="709"/>
        </w:tabs>
        <w:spacing w:line="360" w:lineRule="auto"/>
        <w:ind w:left="0" w:firstLine="0"/>
        <w:rPr>
          <w:rFonts w:ascii="Arial" w:hAnsi="Arial" w:cs="Arial"/>
          <w:i/>
          <w:iCs/>
          <w:szCs w:val="24"/>
        </w:rPr>
      </w:pPr>
      <w:r>
        <w:rPr>
          <w:rFonts w:ascii="Arial" w:hAnsi="Arial" w:cs="Arial"/>
          <w:i/>
          <w:iCs/>
          <w:szCs w:val="24"/>
        </w:rPr>
        <w:tab/>
      </w:r>
      <w:r w:rsidR="00963785" w:rsidRPr="00963785">
        <w:rPr>
          <w:rFonts w:ascii="Arial" w:hAnsi="Arial" w:cs="Arial"/>
          <w:i/>
          <w:iCs/>
          <w:szCs w:val="24"/>
        </w:rPr>
        <w:t>Зона СО-4 выделена для обеспечения правовых условий использования участков  детских образовательных учреждений. Разрешается размещение зданий, строений, сооружений и коммуникаций, связанных только с эксплуатацией и функционированием детских образовательных учреждений по согласованию со специально уполномоченным органом.</w:t>
      </w:r>
    </w:p>
    <w:p w:rsidR="00963785" w:rsidRPr="00963785" w:rsidRDefault="00963785" w:rsidP="00963785">
      <w:pPr>
        <w:pStyle w:val="Iauiue"/>
        <w:spacing w:before="160" w:line="360" w:lineRule="auto"/>
        <w:ind w:firstLine="709"/>
        <w:jc w:val="both"/>
        <w:rPr>
          <w:rFonts w:ascii="Arial" w:hAnsi="Arial" w:cs="Arial"/>
          <w:b/>
          <w:sz w:val="24"/>
          <w:szCs w:val="24"/>
        </w:rPr>
      </w:pPr>
      <w:r w:rsidRPr="00963785">
        <w:rPr>
          <w:rFonts w:ascii="Arial" w:hAnsi="Arial" w:cs="Arial"/>
          <w:b/>
          <w:sz w:val="24"/>
          <w:szCs w:val="24"/>
        </w:rPr>
        <w:t>Условно разрешенные виды использования:</w:t>
      </w:r>
    </w:p>
    <w:p w:rsidR="00963785" w:rsidRPr="00963785" w:rsidRDefault="00963785" w:rsidP="00BF5360">
      <w:pPr>
        <w:pStyle w:val="aff1"/>
        <w:numPr>
          <w:ilvl w:val="0"/>
          <w:numId w:val="16"/>
        </w:numPr>
        <w:tabs>
          <w:tab w:val="left" w:pos="0"/>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 xml:space="preserve"> общеобразовательные школы, лицеи, гимназии;</w:t>
      </w:r>
    </w:p>
    <w:p w:rsidR="00963785" w:rsidRPr="00963785" w:rsidRDefault="00963785" w:rsidP="00BF5360">
      <w:pPr>
        <w:pStyle w:val="aff1"/>
        <w:numPr>
          <w:ilvl w:val="0"/>
          <w:numId w:val="16"/>
        </w:numPr>
        <w:tabs>
          <w:tab w:val="left" w:pos="0"/>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 xml:space="preserve"> объекты внешкольного образования; </w:t>
      </w:r>
    </w:p>
    <w:p w:rsidR="00963785" w:rsidRPr="00963785" w:rsidRDefault="00963785" w:rsidP="00BF5360">
      <w:pPr>
        <w:pStyle w:val="aff1"/>
        <w:numPr>
          <w:ilvl w:val="0"/>
          <w:numId w:val="16"/>
        </w:numPr>
        <w:tabs>
          <w:tab w:val="left" w:pos="0"/>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 xml:space="preserve"> детские, спортивные площадки;</w:t>
      </w:r>
    </w:p>
    <w:p w:rsidR="00963785" w:rsidRPr="00963785" w:rsidRDefault="00963785" w:rsidP="00BF5360">
      <w:pPr>
        <w:pStyle w:val="aff1"/>
        <w:numPr>
          <w:ilvl w:val="0"/>
          <w:numId w:val="16"/>
        </w:numPr>
        <w:tabs>
          <w:tab w:val="left" w:pos="0"/>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 xml:space="preserve"> спортзалы, залы рекреации (с бассейном или без), бассейны.</w:t>
      </w:r>
    </w:p>
    <w:p w:rsidR="00963785" w:rsidRPr="00963785" w:rsidRDefault="00963785" w:rsidP="00963785">
      <w:pPr>
        <w:spacing w:before="160" w:line="360" w:lineRule="auto"/>
        <w:ind w:firstLine="709"/>
        <w:jc w:val="both"/>
        <w:rPr>
          <w:rFonts w:ascii="Arial" w:hAnsi="Arial" w:cs="Arial"/>
          <w:b/>
          <w:bCs/>
          <w:sz w:val="24"/>
          <w:szCs w:val="24"/>
        </w:rPr>
      </w:pPr>
      <w:r w:rsidRPr="00963785">
        <w:rPr>
          <w:rFonts w:ascii="Arial" w:hAnsi="Arial" w:cs="Arial"/>
          <w:b/>
          <w:bCs/>
          <w:sz w:val="24"/>
          <w:szCs w:val="24"/>
        </w:rPr>
        <w:t>Вспомогательные виды разрешенного использования:</w:t>
      </w:r>
    </w:p>
    <w:p w:rsidR="00963785" w:rsidRPr="00963785" w:rsidRDefault="00963785" w:rsidP="00BF5360">
      <w:pPr>
        <w:pStyle w:val="aff1"/>
        <w:numPr>
          <w:ilvl w:val="0"/>
          <w:numId w:val="16"/>
        </w:numPr>
        <w:tabs>
          <w:tab w:val="left" w:pos="0"/>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 xml:space="preserve"> автомобильные стоянки перед участками образовательных учреждений;</w:t>
      </w:r>
    </w:p>
    <w:p w:rsidR="00963785" w:rsidRPr="00963785" w:rsidRDefault="00963785" w:rsidP="00BF5360">
      <w:pPr>
        <w:pStyle w:val="nienie"/>
        <w:numPr>
          <w:ilvl w:val="0"/>
          <w:numId w:val="16"/>
        </w:numPr>
        <w:tabs>
          <w:tab w:val="left" w:pos="0"/>
          <w:tab w:val="left" w:pos="1134"/>
        </w:tabs>
        <w:spacing w:line="360" w:lineRule="auto"/>
        <w:ind w:left="0" w:firstLine="709"/>
        <w:rPr>
          <w:rFonts w:ascii="Arial" w:hAnsi="Arial" w:cs="Arial"/>
          <w:szCs w:val="24"/>
        </w:rPr>
      </w:pPr>
      <w:r w:rsidRPr="00963785">
        <w:rPr>
          <w:rFonts w:ascii="Arial" w:hAnsi="Arial" w:cs="Arial"/>
          <w:szCs w:val="24"/>
        </w:rPr>
        <w:t xml:space="preserve"> объекты пожарной охраны (гидранты, резервуары);</w:t>
      </w:r>
    </w:p>
    <w:p w:rsidR="00963785" w:rsidRPr="00963785" w:rsidRDefault="00963785" w:rsidP="00BF5360">
      <w:pPr>
        <w:pStyle w:val="nienie"/>
        <w:numPr>
          <w:ilvl w:val="0"/>
          <w:numId w:val="16"/>
        </w:numPr>
        <w:tabs>
          <w:tab w:val="left" w:pos="0"/>
          <w:tab w:val="left" w:pos="1134"/>
        </w:tabs>
        <w:spacing w:line="360" w:lineRule="auto"/>
        <w:ind w:left="0" w:firstLine="709"/>
        <w:rPr>
          <w:rFonts w:ascii="Arial" w:hAnsi="Arial" w:cs="Arial"/>
          <w:szCs w:val="24"/>
        </w:rPr>
      </w:pPr>
      <w:r w:rsidRPr="00963785">
        <w:rPr>
          <w:rFonts w:ascii="Arial" w:hAnsi="Arial" w:cs="Arial"/>
          <w:szCs w:val="24"/>
        </w:rPr>
        <w:t xml:space="preserve"> хозяйственные помещения;</w:t>
      </w:r>
    </w:p>
    <w:p w:rsidR="00963785" w:rsidRPr="00963785" w:rsidRDefault="00963785" w:rsidP="00BF5360">
      <w:pPr>
        <w:pStyle w:val="nienie"/>
        <w:numPr>
          <w:ilvl w:val="0"/>
          <w:numId w:val="16"/>
        </w:numPr>
        <w:tabs>
          <w:tab w:val="left" w:pos="0"/>
          <w:tab w:val="left" w:pos="1134"/>
        </w:tabs>
        <w:spacing w:line="360" w:lineRule="auto"/>
        <w:ind w:left="0" w:firstLine="709"/>
        <w:rPr>
          <w:rFonts w:ascii="Arial" w:hAnsi="Arial" w:cs="Arial"/>
          <w:szCs w:val="24"/>
        </w:rPr>
      </w:pPr>
      <w:r w:rsidRPr="00963785">
        <w:rPr>
          <w:rFonts w:ascii="Arial" w:hAnsi="Arial" w:cs="Arial"/>
          <w:szCs w:val="24"/>
        </w:rPr>
        <w:t xml:space="preserve"> школьные мастерские;</w:t>
      </w:r>
    </w:p>
    <w:p w:rsidR="00963785" w:rsidRPr="00963785" w:rsidRDefault="00963785" w:rsidP="00BF5360">
      <w:pPr>
        <w:pStyle w:val="nienie"/>
        <w:numPr>
          <w:ilvl w:val="0"/>
          <w:numId w:val="16"/>
        </w:numPr>
        <w:tabs>
          <w:tab w:val="left" w:pos="0"/>
          <w:tab w:val="left" w:pos="1134"/>
        </w:tabs>
        <w:spacing w:line="360" w:lineRule="auto"/>
        <w:ind w:left="0" w:firstLine="709"/>
        <w:rPr>
          <w:rFonts w:ascii="Arial" w:hAnsi="Arial" w:cs="Arial"/>
          <w:szCs w:val="24"/>
        </w:rPr>
      </w:pPr>
      <w:r w:rsidRPr="00963785">
        <w:rPr>
          <w:rFonts w:ascii="Arial" w:hAnsi="Arial" w:cs="Arial"/>
          <w:szCs w:val="24"/>
        </w:rPr>
        <w:t xml:space="preserve"> оранжереи, теплицы;</w:t>
      </w:r>
    </w:p>
    <w:p w:rsidR="00963785" w:rsidRPr="00963785" w:rsidRDefault="00963785" w:rsidP="00BF5360">
      <w:pPr>
        <w:pStyle w:val="nienie"/>
        <w:numPr>
          <w:ilvl w:val="0"/>
          <w:numId w:val="16"/>
        </w:numPr>
        <w:tabs>
          <w:tab w:val="left" w:pos="0"/>
          <w:tab w:val="left" w:pos="1134"/>
        </w:tabs>
        <w:spacing w:line="360" w:lineRule="auto"/>
        <w:ind w:left="0" w:firstLine="709"/>
        <w:rPr>
          <w:rFonts w:ascii="Arial" w:hAnsi="Arial" w:cs="Arial"/>
          <w:szCs w:val="24"/>
        </w:rPr>
      </w:pPr>
      <w:r w:rsidRPr="00963785">
        <w:rPr>
          <w:rFonts w:ascii="Arial" w:hAnsi="Arial" w:cs="Arial"/>
          <w:szCs w:val="24"/>
        </w:rPr>
        <w:t xml:space="preserve"> школьные сады и огороды;</w:t>
      </w:r>
    </w:p>
    <w:p w:rsidR="00963785" w:rsidRDefault="00963785" w:rsidP="00BF5360">
      <w:pPr>
        <w:pStyle w:val="nienie"/>
        <w:numPr>
          <w:ilvl w:val="0"/>
          <w:numId w:val="16"/>
        </w:numPr>
        <w:tabs>
          <w:tab w:val="left" w:pos="0"/>
          <w:tab w:val="left" w:pos="1134"/>
        </w:tabs>
        <w:spacing w:line="360" w:lineRule="auto"/>
        <w:ind w:left="0" w:firstLine="709"/>
        <w:rPr>
          <w:rFonts w:ascii="Arial" w:hAnsi="Arial" w:cs="Arial"/>
          <w:szCs w:val="24"/>
        </w:rPr>
      </w:pPr>
      <w:r w:rsidRPr="00963785">
        <w:rPr>
          <w:rFonts w:ascii="Arial" w:hAnsi="Arial" w:cs="Arial"/>
          <w:szCs w:val="24"/>
        </w:rPr>
        <w:t xml:space="preserve"> скульптура и скульптурные композиции, фонтаны и другие объекты ландшафтного дизайна.</w:t>
      </w:r>
    </w:p>
    <w:p w:rsidR="00EC2C5F" w:rsidRPr="00963785" w:rsidRDefault="00EC2C5F" w:rsidP="00EC2C5F">
      <w:pPr>
        <w:pStyle w:val="nienie"/>
        <w:tabs>
          <w:tab w:val="left" w:pos="0"/>
          <w:tab w:val="left" w:pos="1134"/>
        </w:tabs>
        <w:spacing w:line="360" w:lineRule="auto"/>
        <w:ind w:firstLine="0"/>
        <w:rPr>
          <w:rFonts w:ascii="Arial" w:hAnsi="Arial" w:cs="Arial"/>
          <w:szCs w:val="24"/>
        </w:rPr>
      </w:pPr>
    </w:p>
    <w:p w:rsidR="00963785" w:rsidRPr="00963785" w:rsidRDefault="00963785" w:rsidP="00EC2C5F">
      <w:pPr>
        <w:numPr>
          <w:ilvl w:val="12"/>
          <w:numId w:val="0"/>
        </w:numPr>
        <w:tabs>
          <w:tab w:val="left" w:pos="284"/>
          <w:tab w:val="left" w:pos="851"/>
        </w:tabs>
        <w:spacing w:line="360" w:lineRule="auto"/>
        <w:ind w:left="284" w:right="284" w:firstLine="709"/>
        <w:jc w:val="both"/>
        <w:rPr>
          <w:rFonts w:ascii="Arial" w:hAnsi="Arial" w:cs="Arial"/>
          <w:b/>
          <w:bCs/>
          <w:sz w:val="24"/>
          <w:szCs w:val="24"/>
        </w:rPr>
      </w:pPr>
      <w:r w:rsidRPr="00963785">
        <w:rPr>
          <w:rFonts w:ascii="Arial" w:hAnsi="Arial" w:cs="Arial"/>
          <w:b/>
          <w:bCs/>
          <w:sz w:val="24"/>
          <w:szCs w:val="24"/>
        </w:rPr>
        <w:t>СО-</w:t>
      </w:r>
      <w:r w:rsidR="00EC2C5F">
        <w:rPr>
          <w:rFonts w:ascii="Arial" w:hAnsi="Arial" w:cs="Arial"/>
          <w:b/>
          <w:bCs/>
          <w:sz w:val="24"/>
          <w:szCs w:val="24"/>
        </w:rPr>
        <w:t>5</w:t>
      </w:r>
      <w:r w:rsidRPr="00963785">
        <w:rPr>
          <w:rFonts w:ascii="Arial" w:hAnsi="Arial" w:cs="Arial"/>
          <w:b/>
          <w:bCs/>
          <w:sz w:val="24"/>
          <w:szCs w:val="24"/>
        </w:rPr>
        <w:t>. Зоны средних специальных учебных заведений</w:t>
      </w:r>
    </w:p>
    <w:p w:rsidR="00963785" w:rsidRDefault="00963785" w:rsidP="00EC2C5F">
      <w:pPr>
        <w:pStyle w:val="nienie"/>
        <w:tabs>
          <w:tab w:val="left" w:pos="1148"/>
        </w:tabs>
        <w:spacing w:line="360" w:lineRule="auto"/>
        <w:ind w:left="0" w:firstLine="709"/>
        <w:rPr>
          <w:rFonts w:ascii="Arial" w:hAnsi="Arial" w:cs="Arial"/>
          <w:i/>
          <w:iCs/>
          <w:szCs w:val="24"/>
        </w:rPr>
      </w:pPr>
      <w:r w:rsidRPr="00963785">
        <w:rPr>
          <w:rFonts w:ascii="Arial" w:hAnsi="Arial" w:cs="Arial"/>
          <w:i/>
          <w:iCs/>
          <w:szCs w:val="24"/>
        </w:rPr>
        <w:t>Зона СО-</w:t>
      </w:r>
      <w:r w:rsidR="00EC2C5F">
        <w:rPr>
          <w:rFonts w:ascii="Arial" w:hAnsi="Arial" w:cs="Arial"/>
          <w:i/>
          <w:iCs/>
          <w:szCs w:val="24"/>
        </w:rPr>
        <w:t>5</w:t>
      </w:r>
      <w:r w:rsidRPr="00963785">
        <w:rPr>
          <w:rFonts w:ascii="Arial" w:hAnsi="Arial" w:cs="Arial"/>
          <w:i/>
          <w:iCs/>
          <w:szCs w:val="24"/>
        </w:rPr>
        <w:t xml:space="preserve"> выделена для обеспечения правовых условий формирования и использования участков  средних специальных учебных заведений. Разрешается размещение зданий, строений, сооружений и коммуникаций, связанных только с эксплуатацией и функционированием средних специальных учебных заведений по согласованию со специально уполномоченным органом.</w:t>
      </w:r>
    </w:p>
    <w:p w:rsidR="00EC2C5F" w:rsidRPr="00963785" w:rsidRDefault="00EC2C5F" w:rsidP="00EC2C5F">
      <w:pPr>
        <w:pStyle w:val="nienie"/>
        <w:tabs>
          <w:tab w:val="left" w:pos="1148"/>
        </w:tabs>
        <w:spacing w:line="360" w:lineRule="auto"/>
        <w:ind w:left="0" w:firstLine="709"/>
        <w:rPr>
          <w:rFonts w:ascii="Arial" w:hAnsi="Arial" w:cs="Arial"/>
          <w:i/>
          <w:iCs/>
          <w:szCs w:val="24"/>
        </w:rPr>
      </w:pPr>
    </w:p>
    <w:p w:rsidR="00963785" w:rsidRPr="00963785" w:rsidRDefault="00963785" w:rsidP="00963785">
      <w:pPr>
        <w:pStyle w:val="Iauiue"/>
        <w:spacing w:before="300" w:line="360" w:lineRule="auto"/>
        <w:ind w:firstLine="709"/>
        <w:jc w:val="both"/>
        <w:rPr>
          <w:rFonts w:ascii="Arial" w:hAnsi="Arial" w:cs="Arial"/>
          <w:b/>
          <w:sz w:val="24"/>
          <w:szCs w:val="24"/>
        </w:rPr>
      </w:pPr>
      <w:r w:rsidRPr="00963785">
        <w:rPr>
          <w:rFonts w:ascii="Arial" w:hAnsi="Arial" w:cs="Arial"/>
          <w:b/>
          <w:sz w:val="24"/>
          <w:szCs w:val="24"/>
        </w:rPr>
        <w:lastRenderedPageBreak/>
        <w:t>Условно разрешенные виды использования:</w:t>
      </w:r>
    </w:p>
    <w:p w:rsidR="00963785" w:rsidRPr="00963785" w:rsidRDefault="00963785" w:rsidP="00BF5360">
      <w:pPr>
        <w:pStyle w:val="aff1"/>
        <w:numPr>
          <w:ilvl w:val="0"/>
          <w:numId w:val="16"/>
        </w:numPr>
        <w:tabs>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средние специальные учебные заведения;</w:t>
      </w:r>
    </w:p>
    <w:p w:rsidR="00963785" w:rsidRPr="00963785" w:rsidRDefault="00963785" w:rsidP="00BF5360">
      <w:pPr>
        <w:pStyle w:val="aff1"/>
        <w:numPr>
          <w:ilvl w:val="0"/>
          <w:numId w:val="16"/>
        </w:numPr>
        <w:tabs>
          <w:tab w:val="left" w:pos="1134"/>
        </w:tabs>
        <w:spacing w:line="360" w:lineRule="auto"/>
        <w:ind w:left="0" w:right="-37" w:firstLine="709"/>
        <w:jc w:val="both"/>
        <w:rPr>
          <w:rFonts w:ascii="Arial" w:hAnsi="Arial" w:cs="Arial"/>
          <w:sz w:val="24"/>
          <w:szCs w:val="24"/>
        </w:rPr>
      </w:pPr>
      <w:r w:rsidRPr="00963785">
        <w:rPr>
          <w:rFonts w:ascii="Arial" w:hAnsi="Arial" w:cs="Arial"/>
          <w:sz w:val="24"/>
          <w:szCs w:val="24"/>
        </w:rPr>
        <w:t>учебно-лабораторные, научно-лабораторные корпуса, учебно-производственные мастерские;</w:t>
      </w:r>
    </w:p>
    <w:p w:rsidR="00963785" w:rsidRPr="00963785" w:rsidRDefault="00963785" w:rsidP="00BF5360">
      <w:pPr>
        <w:pStyle w:val="aff1"/>
        <w:numPr>
          <w:ilvl w:val="0"/>
          <w:numId w:val="16"/>
        </w:numPr>
        <w:tabs>
          <w:tab w:val="left" w:pos="1134"/>
        </w:tabs>
        <w:spacing w:line="360" w:lineRule="auto"/>
        <w:ind w:left="0" w:right="-37" w:firstLine="709"/>
        <w:jc w:val="both"/>
        <w:rPr>
          <w:rFonts w:ascii="Arial" w:hAnsi="Arial" w:cs="Arial"/>
          <w:sz w:val="24"/>
          <w:szCs w:val="24"/>
        </w:rPr>
      </w:pPr>
      <w:r w:rsidRPr="00963785">
        <w:rPr>
          <w:rFonts w:ascii="Arial" w:hAnsi="Arial" w:cs="Arial"/>
          <w:sz w:val="24"/>
          <w:szCs w:val="24"/>
        </w:rPr>
        <w:t>учебные мастерские (художественные, скульптурные, столярные, художественных промыслов и т.п.);</w:t>
      </w:r>
    </w:p>
    <w:p w:rsidR="00963785" w:rsidRPr="00963785" w:rsidRDefault="00963785" w:rsidP="00BF5360">
      <w:pPr>
        <w:pStyle w:val="aff1"/>
        <w:numPr>
          <w:ilvl w:val="0"/>
          <w:numId w:val="16"/>
        </w:numPr>
        <w:tabs>
          <w:tab w:val="left" w:pos="1134"/>
        </w:tabs>
        <w:spacing w:line="360" w:lineRule="auto"/>
        <w:ind w:left="0" w:right="-37" w:firstLine="709"/>
        <w:jc w:val="both"/>
        <w:rPr>
          <w:rFonts w:ascii="Arial" w:hAnsi="Arial" w:cs="Arial"/>
          <w:sz w:val="24"/>
          <w:szCs w:val="24"/>
        </w:rPr>
      </w:pPr>
      <w:r w:rsidRPr="00963785">
        <w:rPr>
          <w:rFonts w:ascii="Arial" w:hAnsi="Arial" w:cs="Arial"/>
          <w:sz w:val="24"/>
          <w:szCs w:val="24"/>
        </w:rPr>
        <w:t>общежития;</w:t>
      </w:r>
    </w:p>
    <w:p w:rsidR="00963785" w:rsidRPr="00963785" w:rsidRDefault="00963785" w:rsidP="00BF5360">
      <w:pPr>
        <w:pStyle w:val="aff1"/>
        <w:numPr>
          <w:ilvl w:val="0"/>
          <w:numId w:val="16"/>
        </w:numPr>
        <w:tabs>
          <w:tab w:val="left" w:pos="1134"/>
        </w:tabs>
        <w:spacing w:line="360" w:lineRule="auto"/>
        <w:ind w:left="0" w:right="-37" w:firstLine="709"/>
        <w:jc w:val="both"/>
        <w:rPr>
          <w:rFonts w:ascii="Arial" w:hAnsi="Arial" w:cs="Arial"/>
          <w:sz w:val="24"/>
          <w:szCs w:val="24"/>
        </w:rPr>
      </w:pPr>
      <w:r w:rsidRPr="00963785">
        <w:rPr>
          <w:rFonts w:ascii="Arial" w:hAnsi="Arial" w:cs="Arial"/>
          <w:sz w:val="24"/>
          <w:szCs w:val="24"/>
        </w:rPr>
        <w:t>библиотеки, архивы, читальные залы;</w:t>
      </w:r>
    </w:p>
    <w:p w:rsidR="00963785" w:rsidRPr="00963785" w:rsidRDefault="00963785" w:rsidP="00BF5360">
      <w:pPr>
        <w:pStyle w:val="aff1"/>
        <w:numPr>
          <w:ilvl w:val="0"/>
          <w:numId w:val="16"/>
        </w:numPr>
        <w:tabs>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информационные центры, компьютерные центры;</w:t>
      </w:r>
    </w:p>
    <w:p w:rsidR="00963785" w:rsidRPr="00963785" w:rsidRDefault="00963785" w:rsidP="00BF5360">
      <w:pPr>
        <w:pStyle w:val="aff1"/>
        <w:numPr>
          <w:ilvl w:val="0"/>
          <w:numId w:val="16"/>
        </w:numPr>
        <w:tabs>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спортзалы, залы рекреации (с бассейном или без), бассейны;</w:t>
      </w:r>
    </w:p>
    <w:p w:rsidR="00963785" w:rsidRPr="00963785" w:rsidRDefault="00963785" w:rsidP="00BF5360">
      <w:pPr>
        <w:pStyle w:val="aff1"/>
        <w:numPr>
          <w:ilvl w:val="0"/>
          <w:numId w:val="16"/>
        </w:numPr>
        <w:tabs>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спортивные площадки;</w:t>
      </w:r>
    </w:p>
    <w:p w:rsidR="00963785" w:rsidRPr="00963785" w:rsidRDefault="00963785" w:rsidP="00BF5360">
      <w:pPr>
        <w:pStyle w:val="aff1"/>
        <w:numPr>
          <w:ilvl w:val="0"/>
          <w:numId w:val="16"/>
        </w:numPr>
        <w:tabs>
          <w:tab w:val="left" w:pos="1134"/>
        </w:tabs>
        <w:spacing w:line="360" w:lineRule="auto"/>
        <w:ind w:left="0" w:right="282" w:firstLine="709"/>
        <w:jc w:val="both"/>
        <w:rPr>
          <w:rFonts w:ascii="Arial" w:hAnsi="Arial" w:cs="Arial"/>
          <w:sz w:val="24"/>
          <w:szCs w:val="24"/>
        </w:rPr>
      </w:pPr>
      <w:r w:rsidRPr="00963785">
        <w:rPr>
          <w:rFonts w:ascii="Arial" w:hAnsi="Arial" w:cs="Arial"/>
          <w:sz w:val="24"/>
          <w:szCs w:val="24"/>
        </w:rPr>
        <w:t>предприятия общественного питания (столовые, кафе, экспресс-кафе, буфеты);</w:t>
      </w:r>
    </w:p>
    <w:p w:rsidR="00963785" w:rsidRPr="00963785" w:rsidRDefault="00963785" w:rsidP="00BF5360">
      <w:pPr>
        <w:pStyle w:val="nienie"/>
        <w:numPr>
          <w:ilvl w:val="0"/>
          <w:numId w:val="16"/>
        </w:numPr>
        <w:tabs>
          <w:tab w:val="left" w:pos="1120"/>
        </w:tabs>
        <w:spacing w:line="360" w:lineRule="auto"/>
        <w:ind w:left="0" w:firstLine="709"/>
        <w:rPr>
          <w:rFonts w:ascii="Arial" w:hAnsi="Arial" w:cs="Arial"/>
          <w:szCs w:val="24"/>
        </w:rPr>
      </w:pPr>
      <w:r w:rsidRPr="00963785">
        <w:rPr>
          <w:rFonts w:ascii="Arial" w:hAnsi="Arial" w:cs="Arial"/>
          <w:szCs w:val="24"/>
        </w:rPr>
        <w:t>гаражи служебного автотранспорта.</w:t>
      </w:r>
    </w:p>
    <w:p w:rsidR="00963785" w:rsidRDefault="00963785" w:rsidP="00BF5360">
      <w:pPr>
        <w:pStyle w:val="nienie"/>
        <w:numPr>
          <w:ilvl w:val="0"/>
          <w:numId w:val="16"/>
        </w:numPr>
        <w:tabs>
          <w:tab w:val="left" w:pos="1120"/>
        </w:tabs>
        <w:spacing w:line="360" w:lineRule="auto"/>
        <w:ind w:left="0" w:firstLine="709"/>
        <w:rPr>
          <w:rFonts w:ascii="Arial" w:hAnsi="Arial" w:cs="Arial"/>
          <w:szCs w:val="24"/>
        </w:rPr>
      </w:pPr>
      <w:r w:rsidRPr="00963785">
        <w:rPr>
          <w:rFonts w:ascii="Arial" w:hAnsi="Arial" w:cs="Arial"/>
          <w:szCs w:val="24"/>
        </w:rPr>
        <w:t>антенны сотовой, радиорелейной и спутниковой связи.</w:t>
      </w:r>
    </w:p>
    <w:p w:rsidR="00DA5E5F" w:rsidRPr="00963785" w:rsidRDefault="00DA5E5F" w:rsidP="00DA5E5F">
      <w:pPr>
        <w:pStyle w:val="nienie"/>
        <w:tabs>
          <w:tab w:val="left" w:pos="1120"/>
        </w:tabs>
        <w:spacing w:line="360" w:lineRule="auto"/>
        <w:ind w:firstLine="0"/>
        <w:rPr>
          <w:rFonts w:ascii="Arial" w:hAnsi="Arial" w:cs="Arial"/>
          <w:szCs w:val="24"/>
        </w:rPr>
      </w:pPr>
    </w:p>
    <w:p w:rsidR="00963785" w:rsidRPr="00963785" w:rsidRDefault="00963785" w:rsidP="00963785">
      <w:pPr>
        <w:pStyle w:val="aff1"/>
        <w:tabs>
          <w:tab w:val="left" w:pos="-142"/>
          <w:tab w:val="left" w:pos="1120"/>
        </w:tabs>
        <w:spacing w:line="360" w:lineRule="auto"/>
        <w:ind w:left="0" w:right="282" w:firstLine="709"/>
        <w:jc w:val="both"/>
        <w:rPr>
          <w:rFonts w:ascii="Arial" w:hAnsi="Arial" w:cs="Arial"/>
          <w:sz w:val="24"/>
          <w:szCs w:val="24"/>
        </w:rPr>
      </w:pPr>
      <w:r w:rsidRPr="00963785">
        <w:rPr>
          <w:rFonts w:ascii="Arial" w:hAnsi="Arial" w:cs="Arial"/>
          <w:b/>
          <w:bCs/>
          <w:sz w:val="24"/>
          <w:szCs w:val="24"/>
        </w:rPr>
        <w:t>Вспомогательные виды разрешенного использования:</w:t>
      </w:r>
      <w:r w:rsidRPr="00963785">
        <w:rPr>
          <w:rFonts w:ascii="Arial" w:hAnsi="Arial" w:cs="Arial"/>
          <w:sz w:val="24"/>
          <w:szCs w:val="24"/>
        </w:rPr>
        <w:t xml:space="preserve"> </w:t>
      </w:r>
    </w:p>
    <w:p w:rsidR="00963785" w:rsidRPr="00963785" w:rsidRDefault="00963785" w:rsidP="00BF5360">
      <w:pPr>
        <w:pStyle w:val="aff1"/>
        <w:numPr>
          <w:ilvl w:val="0"/>
          <w:numId w:val="16"/>
        </w:numPr>
        <w:tabs>
          <w:tab w:val="left" w:pos="1120"/>
        </w:tabs>
        <w:spacing w:line="360" w:lineRule="auto"/>
        <w:ind w:left="0" w:right="282" w:firstLine="709"/>
        <w:jc w:val="both"/>
        <w:rPr>
          <w:rFonts w:ascii="Arial" w:hAnsi="Arial" w:cs="Arial"/>
          <w:sz w:val="24"/>
          <w:szCs w:val="24"/>
        </w:rPr>
      </w:pPr>
      <w:r w:rsidRPr="00963785">
        <w:rPr>
          <w:rFonts w:ascii="Arial" w:hAnsi="Arial" w:cs="Arial"/>
          <w:sz w:val="24"/>
          <w:szCs w:val="24"/>
        </w:rPr>
        <w:t>пункты оказания первой медицинской помощи;</w:t>
      </w:r>
    </w:p>
    <w:p w:rsidR="00963785" w:rsidRPr="00963785" w:rsidRDefault="00963785" w:rsidP="00BF5360">
      <w:pPr>
        <w:pStyle w:val="aff1"/>
        <w:numPr>
          <w:ilvl w:val="0"/>
          <w:numId w:val="16"/>
        </w:numPr>
        <w:tabs>
          <w:tab w:val="left" w:pos="1120"/>
        </w:tabs>
        <w:spacing w:line="360" w:lineRule="auto"/>
        <w:ind w:left="0" w:right="282" w:firstLine="709"/>
        <w:jc w:val="both"/>
        <w:rPr>
          <w:rFonts w:ascii="Arial" w:hAnsi="Arial" w:cs="Arial"/>
          <w:sz w:val="24"/>
          <w:szCs w:val="24"/>
        </w:rPr>
      </w:pPr>
      <w:r w:rsidRPr="00963785">
        <w:rPr>
          <w:rFonts w:ascii="Arial" w:hAnsi="Arial" w:cs="Arial"/>
          <w:sz w:val="24"/>
          <w:szCs w:val="24"/>
        </w:rPr>
        <w:t>открытые автомобильные стоянки для персонала и учащихся в границах земельного участка;</w:t>
      </w:r>
    </w:p>
    <w:p w:rsidR="00963785" w:rsidRPr="00963785" w:rsidRDefault="00963785" w:rsidP="00BF5360">
      <w:pPr>
        <w:pStyle w:val="nienie"/>
        <w:numPr>
          <w:ilvl w:val="0"/>
          <w:numId w:val="16"/>
        </w:numPr>
        <w:tabs>
          <w:tab w:val="left" w:pos="1120"/>
        </w:tabs>
        <w:spacing w:line="360" w:lineRule="auto"/>
        <w:ind w:left="0" w:firstLine="709"/>
        <w:rPr>
          <w:rFonts w:ascii="Arial" w:hAnsi="Arial" w:cs="Arial"/>
          <w:szCs w:val="24"/>
        </w:rPr>
      </w:pPr>
      <w:r w:rsidRPr="00963785">
        <w:rPr>
          <w:rFonts w:ascii="Arial" w:hAnsi="Arial" w:cs="Arial"/>
          <w:szCs w:val="24"/>
        </w:rPr>
        <w:t>объекты пожарной охраны (гидранты, резервуары, пожарные водоемы);</w:t>
      </w:r>
    </w:p>
    <w:p w:rsidR="00963785" w:rsidRPr="00963785" w:rsidRDefault="00963785" w:rsidP="00BF5360">
      <w:pPr>
        <w:pStyle w:val="nienie"/>
        <w:numPr>
          <w:ilvl w:val="0"/>
          <w:numId w:val="16"/>
        </w:numPr>
        <w:tabs>
          <w:tab w:val="left" w:pos="1148"/>
        </w:tabs>
        <w:spacing w:line="360" w:lineRule="auto"/>
        <w:ind w:left="0" w:firstLine="709"/>
        <w:rPr>
          <w:rFonts w:ascii="Arial" w:hAnsi="Arial" w:cs="Arial"/>
          <w:szCs w:val="24"/>
        </w:rPr>
      </w:pPr>
      <w:r w:rsidRPr="00963785">
        <w:rPr>
          <w:rFonts w:ascii="Arial" w:hAnsi="Arial" w:cs="Arial"/>
          <w:szCs w:val="24"/>
        </w:rPr>
        <w:t>площадки для мусоросборников;</w:t>
      </w:r>
    </w:p>
    <w:p w:rsidR="00963785" w:rsidRPr="00963785" w:rsidRDefault="00963785" w:rsidP="00BF5360">
      <w:pPr>
        <w:pStyle w:val="nienie"/>
        <w:numPr>
          <w:ilvl w:val="0"/>
          <w:numId w:val="16"/>
        </w:numPr>
        <w:tabs>
          <w:tab w:val="left" w:pos="1120"/>
        </w:tabs>
        <w:spacing w:line="360" w:lineRule="auto"/>
        <w:ind w:left="0" w:firstLine="709"/>
        <w:rPr>
          <w:rFonts w:ascii="Arial" w:hAnsi="Arial" w:cs="Arial"/>
          <w:szCs w:val="24"/>
        </w:rPr>
      </w:pPr>
      <w:r w:rsidRPr="00963785">
        <w:rPr>
          <w:rFonts w:ascii="Arial" w:hAnsi="Arial" w:cs="Arial"/>
          <w:szCs w:val="24"/>
        </w:rPr>
        <w:t>скульптура и скульптурные композиции, фонтаны и другие объекты ландшафтного дизайна.</w:t>
      </w:r>
    </w:p>
    <w:p w:rsidR="00D11BD9" w:rsidRPr="004C500E" w:rsidRDefault="00D11BD9" w:rsidP="00C15ACC">
      <w:pPr>
        <w:numPr>
          <w:ilvl w:val="12"/>
          <w:numId w:val="0"/>
        </w:numPr>
        <w:tabs>
          <w:tab w:val="left" w:pos="-200"/>
          <w:tab w:val="left" w:pos="851"/>
        </w:tabs>
        <w:spacing w:before="600" w:after="600" w:line="360" w:lineRule="auto"/>
        <w:ind w:right="-40" w:firstLine="851"/>
        <w:jc w:val="both"/>
        <w:rPr>
          <w:rFonts w:ascii="Arial" w:hAnsi="Arial" w:cs="Arial"/>
          <w:b/>
          <w:sz w:val="24"/>
          <w:szCs w:val="24"/>
        </w:rPr>
      </w:pPr>
      <w:r w:rsidRPr="004C500E">
        <w:rPr>
          <w:rFonts w:ascii="Arial" w:hAnsi="Arial" w:cs="Arial"/>
          <w:b/>
          <w:sz w:val="24"/>
          <w:szCs w:val="24"/>
        </w:rPr>
        <w:t>СТАТЬЯ 4</w:t>
      </w:r>
      <w:r w:rsidR="00FE7584">
        <w:rPr>
          <w:rFonts w:ascii="Arial" w:hAnsi="Arial" w:cs="Arial"/>
          <w:b/>
          <w:sz w:val="24"/>
          <w:szCs w:val="24"/>
        </w:rPr>
        <w:t>4</w:t>
      </w:r>
      <w:r w:rsidRPr="004C500E">
        <w:rPr>
          <w:rFonts w:ascii="Arial" w:hAnsi="Arial" w:cs="Arial"/>
          <w:b/>
          <w:sz w:val="24"/>
          <w:szCs w:val="24"/>
        </w:rPr>
        <w:t>.4. ГРАДОСТРОИТЕЛЬНЫЕ РЕГЛАМЕНТЫ. ПРОИЗ</w:t>
      </w:r>
      <w:r w:rsidR="00841265" w:rsidRPr="004C500E">
        <w:rPr>
          <w:rFonts w:ascii="Arial" w:hAnsi="Arial" w:cs="Arial"/>
          <w:b/>
          <w:sz w:val="24"/>
          <w:szCs w:val="24"/>
        </w:rPr>
        <w:t>ВОДСТВЕННЫЕ И КОММУНАЛЬНЫЕ ЗОНЫ</w:t>
      </w:r>
    </w:p>
    <w:p w:rsidR="00D11BD9" w:rsidRDefault="00D11BD9" w:rsidP="00C15ACC">
      <w:pPr>
        <w:pStyle w:val="21"/>
        <w:numPr>
          <w:ilvl w:val="12"/>
          <w:numId w:val="0"/>
        </w:numPr>
        <w:tabs>
          <w:tab w:val="left" w:pos="-200"/>
          <w:tab w:val="left" w:pos="851"/>
        </w:tabs>
        <w:spacing w:line="360" w:lineRule="auto"/>
        <w:ind w:right="-37" w:firstLine="851"/>
        <w:jc w:val="both"/>
        <w:rPr>
          <w:rFonts w:ascii="Arial" w:hAnsi="Arial" w:cs="Arial"/>
          <w:i/>
          <w:sz w:val="24"/>
          <w:szCs w:val="24"/>
        </w:rPr>
      </w:pPr>
      <w:r w:rsidRPr="004C500E">
        <w:rPr>
          <w:rFonts w:ascii="Arial" w:hAnsi="Arial" w:cs="Arial"/>
          <w:i/>
          <w:sz w:val="24"/>
          <w:szCs w:val="24"/>
        </w:rPr>
        <w:t>К производственным зонам относятся участки территории, используемые и предназначен</w:t>
      </w:r>
      <w:r w:rsidR="0020061B" w:rsidRPr="004C500E">
        <w:rPr>
          <w:rFonts w:ascii="Arial" w:hAnsi="Arial" w:cs="Arial"/>
          <w:i/>
          <w:sz w:val="24"/>
          <w:szCs w:val="24"/>
        </w:rPr>
        <w:t>ные для размещения промышленных и</w:t>
      </w:r>
      <w:r w:rsidRPr="004C500E">
        <w:rPr>
          <w:rFonts w:ascii="Arial" w:hAnsi="Arial" w:cs="Arial"/>
          <w:i/>
          <w:sz w:val="24"/>
          <w:szCs w:val="24"/>
        </w:rPr>
        <w:t xml:space="preserve"> коммунальных объектов, обеспечивающих их функционирование, объектов инженерной и транспортной инфраструктур, а также для установления санитарно защитных зон таких объектов.</w:t>
      </w:r>
    </w:p>
    <w:p w:rsidR="00384E54" w:rsidRPr="004C500E" w:rsidRDefault="00384E54" w:rsidP="00384E54">
      <w:pPr>
        <w:pStyle w:val="af2"/>
        <w:spacing w:before="300" w:after="0" w:line="360" w:lineRule="auto"/>
        <w:ind w:firstLine="851"/>
        <w:jc w:val="both"/>
        <w:rPr>
          <w:rFonts w:ascii="Arial" w:hAnsi="Arial" w:cs="Arial"/>
          <w:b/>
          <w:bCs/>
          <w:sz w:val="24"/>
          <w:szCs w:val="24"/>
        </w:rPr>
      </w:pPr>
      <w:r w:rsidRPr="004C500E">
        <w:rPr>
          <w:rFonts w:ascii="Arial" w:hAnsi="Arial" w:cs="Arial"/>
          <w:b/>
          <w:bCs/>
          <w:sz w:val="24"/>
          <w:szCs w:val="24"/>
        </w:rPr>
        <w:lastRenderedPageBreak/>
        <w:t>П</w:t>
      </w:r>
      <w:r>
        <w:rPr>
          <w:rFonts w:ascii="Arial" w:hAnsi="Arial" w:cs="Arial"/>
          <w:b/>
          <w:bCs/>
          <w:sz w:val="24"/>
          <w:szCs w:val="24"/>
        </w:rPr>
        <w:t>К</w:t>
      </w:r>
      <w:r w:rsidRPr="004C500E">
        <w:rPr>
          <w:rFonts w:ascii="Arial" w:hAnsi="Arial" w:cs="Arial"/>
          <w:b/>
          <w:bCs/>
          <w:sz w:val="24"/>
          <w:szCs w:val="24"/>
        </w:rPr>
        <w:t>-</w:t>
      </w:r>
      <w:r>
        <w:rPr>
          <w:rFonts w:ascii="Arial" w:hAnsi="Arial" w:cs="Arial"/>
          <w:b/>
          <w:bCs/>
          <w:sz w:val="24"/>
          <w:szCs w:val="24"/>
        </w:rPr>
        <w:t>1</w:t>
      </w:r>
      <w:r w:rsidRPr="004C500E">
        <w:rPr>
          <w:rFonts w:ascii="Arial" w:hAnsi="Arial" w:cs="Arial"/>
          <w:b/>
          <w:bCs/>
          <w:sz w:val="24"/>
          <w:szCs w:val="24"/>
        </w:rPr>
        <w:t xml:space="preserve">. Зона производственных и коммунальных объектов не выше </w:t>
      </w:r>
      <w:r w:rsidRPr="004C500E">
        <w:rPr>
          <w:rFonts w:ascii="Arial" w:hAnsi="Arial" w:cs="Arial"/>
          <w:b/>
          <w:sz w:val="24"/>
          <w:szCs w:val="24"/>
          <w:lang w:val="en-US"/>
        </w:rPr>
        <w:t>V</w:t>
      </w:r>
      <w:r w:rsidRPr="004C500E">
        <w:rPr>
          <w:rFonts w:ascii="Arial" w:hAnsi="Arial" w:cs="Arial"/>
          <w:b/>
          <w:sz w:val="24"/>
          <w:szCs w:val="24"/>
        </w:rPr>
        <w:t xml:space="preserve"> класса вредности</w:t>
      </w:r>
    </w:p>
    <w:p w:rsidR="00384E54" w:rsidRPr="004C500E" w:rsidRDefault="00384E54" w:rsidP="00384E54">
      <w:pPr>
        <w:numPr>
          <w:ilvl w:val="12"/>
          <w:numId w:val="0"/>
        </w:numPr>
        <w:spacing w:line="360" w:lineRule="auto"/>
        <w:ind w:firstLine="851"/>
        <w:jc w:val="both"/>
        <w:rPr>
          <w:rFonts w:ascii="Arial" w:hAnsi="Arial" w:cs="Arial"/>
          <w:i/>
          <w:iCs/>
          <w:sz w:val="24"/>
          <w:szCs w:val="24"/>
        </w:rPr>
      </w:pPr>
      <w:r w:rsidRPr="004C500E">
        <w:rPr>
          <w:rFonts w:ascii="Arial" w:hAnsi="Arial" w:cs="Arial"/>
          <w:i/>
          <w:iCs/>
          <w:sz w:val="24"/>
          <w:szCs w:val="24"/>
        </w:rPr>
        <w:t>Зона П</w:t>
      </w:r>
      <w:r>
        <w:rPr>
          <w:rFonts w:ascii="Arial" w:hAnsi="Arial" w:cs="Arial"/>
          <w:i/>
          <w:iCs/>
          <w:sz w:val="24"/>
          <w:szCs w:val="24"/>
        </w:rPr>
        <w:t>К</w:t>
      </w:r>
      <w:r w:rsidRPr="004C500E">
        <w:rPr>
          <w:rFonts w:ascii="Arial" w:hAnsi="Arial" w:cs="Arial"/>
          <w:i/>
          <w:iCs/>
          <w:sz w:val="24"/>
          <w:szCs w:val="24"/>
        </w:rPr>
        <w:t>-</w:t>
      </w:r>
      <w:r>
        <w:rPr>
          <w:rFonts w:ascii="Arial" w:hAnsi="Arial" w:cs="Arial"/>
          <w:i/>
          <w:iCs/>
          <w:sz w:val="24"/>
          <w:szCs w:val="24"/>
        </w:rPr>
        <w:t>1</w:t>
      </w:r>
      <w:r w:rsidRPr="004C500E">
        <w:rPr>
          <w:rFonts w:ascii="Arial" w:hAnsi="Arial" w:cs="Arial"/>
          <w:i/>
          <w:iCs/>
          <w:sz w:val="24"/>
          <w:szCs w:val="24"/>
        </w:rPr>
        <w:t xml:space="preserve"> выделена для обеспечения правовых условий формирования коммунально-производственных предприятий и складских баз </w:t>
      </w:r>
      <w:r w:rsidRPr="004C500E">
        <w:rPr>
          <w:rFonts w:ascii="Arial" w:hAnsi="Arial" w:cs="Arial"/>
          <w:i/>
          <w:iCs/>
          <w:sz w:val="24"/>
          <w:szCs w:val="24"/>
          <w:lang w:val="en-US"/>
        </w:rPr>
        <w:t>V</w:t>
      </w:r>
      <w:r w:rsidRPr="004C500E">
        <w:rPr>
          <w:rFonts w:ascii="Arial" w:hAnsi="Arial" w:cs="Arial"/>
          <w:i/>
          <w:iCs/>
          <w:sz w:val="24"/>
          <w:szCs w:val="24"/>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84E54" w:rsidRPr="004C500E" w:rsidRDefault="00384E54" w:rsidP="00384E54">
      <w:pPr>
        <w:pStyle w:val="31"/>
        <w:spacing w:before="300" w:line="360" w:lineRule="auto"/>
        <w:ind w:firstLine="851"/>
        <w:rPr>
          <w:rFonts w:ascii="Arial" w:hAnsi="Arial" w:cs="Arial"/>
          <w:b/>
          <w:bCs/>
          <w:sz w:val="24"/>
          <w:szCs w:val="24"/>
        </w:rPr>
      </w:pPr>
      <w:r w:rsidRPr="004C500E">
        <w:rPr>
          <w:rFonts w:ascii="Arial" w:hAnsi="Arial" w:cs="Arial"/>
          <w:b/>
          <w:bCs/>
          <w:sz w:val="24"/>
          <w:szCs w:val="24"/>
        </w:rPr>
        <w:t>Основные виды разрешенного использования:</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 xml:space="preserve">коммунально-складские и производственные предприятия </w:t>
      </w:r>
      <w:r w:rsidRPr="004C500E">
        <w:rPr>
          <w:rFonts w:ascii="Arial" w:hAnsi="Arial" w:cs="Arial"/>
          <w:szCs w:val="24"/>
          <w:lang w:val="en-US"/>
        </w:rPr>
        <w:t>V</w:t>
      </w:r>
      <w:r w:rsidRPr="004C500E">
        <w:rPr>
          <w:rFonts w:ascii="Arial" w:hAnsi="Arial" w:cs="Arial"/>
          <w:szCs w:val="24"/>
        </w:rPr>
        <w:t xml:space="preserve"> класса вредности различного профиля;</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теплицы;</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гаражи боксового типа, многоэтажные, подземные и наземные гаражи, автостоянки на отдельном земельном участке;</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гаражи и автостоянки для постоянного хранения грузовых автомобилей;</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станции технического обслуживания автомобилей, авторемонтные предприятия;</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объекты складского назначения различного профиля;</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объекты технического и инженерного обеспечения предприятий;</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 xml:space="preserve">санитарно-технические сооружения и установки коммунального назначения; </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офисы, конторы, административные службы;</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проектные, научно-исследовательские, конструкторские и изыскательские организации и лаборатории;</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предприятия  оптовой, мелкооптовой торговли и магазины розничной торговли по продаже товаров собственного производства предприятий;</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отделения, участковые пункты милиции;</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пожарные части;</w:t>
      </w:r>
    </w:p>
    <w:p w:rsidR="00384E54" w:rsidRPr="004C500E" w:rsidRDefault="00384E54" w:rsidP="00BF5360">
      <w:pPr>
        <w:pStyle w:val="nienie"/>
        <w:numPr>
          <w:ilvl w:val="0"/>
          <w:numId w:val="8"/>
        </w:numPr>
        <w:tabs>
          <w:tab w:val="left" w:pos="1120"/>
        </w:tabs>
        <w:spacing w:line="360" w:lineRule="auto"/>
        <w:ind w:left="0" w:firstLine="851"/>
        <w:rPr>
          <w:rFonts w:ascii="Arial" w:hAnsi="Arial" w:cs="Arial"/>
          <w:szCs w:val="24"/>
        </w:rPr>
      </w:pPr>
      <w:r w:rsidRPr="004C500E">
        <w:rPr>
          <w:rFonts w:ascii="Arial" w:hAnsi="Arial" w:cs="Arial"/>
          <w:szCs w:val="24"/>
        </w:rPr>
        <w:t>объекты пожарной охраны (гидранты, резервуары, пожарные водоемы).</w:t>
      </w:r>
    </w:p>
    <w:p w:rsidR="00E51CCB" w:rsidRPr="00BB3B17" w:rsidRDefault="00E51CCB" w:rsidP="00384E54">
      <w:pPr>
        <w:spacing w:before="300" w:line="360" w:lineRule="auto"/>
        <w:ind w:firstLine="851"/>
        <w:jc w:val="both"/>
        <w:rPr>
          <w:rFonts w:ascii="Arial" w:hAnsi="Arial" w:cs="Arial"/>
          <w:b/>
          <w:bCs/>
          <w:sz w:val="24"/>
          <w:szCs w:val="24"/>
        </w:rPr>
      </w:pPr>
    </w:p>
    <w:p w:rsidR="00384E54" w:rsidRPr="004C500E" w:rsidRDefault="00384E54" w:rsidP="00384E54">
      <w:pPr>
        <w:spacing w:before="300" w:line="360" w:lineRule="auto"/>
        <w:ind w:firstLine="851"/>
        <w:jc w:val="both"/>
        <w:rPr>
          <w:rFonts w:ascii="Arial" w:hAnsi="Arial" w:cs="Arial"/>
          <w:b/>
          <w:bCs/>
          <w:sz w:val="24"/>
          <w:szCs w:val="24"/>
        </w:rPr>
      </w:pPr>
      <w:r w:rsidRPr="004C500E">
        <w:rPr>
          <w:rFonts w:ascii="Arial" w:hAnsi="Arial" w:cs="Arial"/>
          <w:b/>
          <w:bCs/>
          <w:sz w:val="24"/>
          <w:szCs w:val="24"/>
        </w:rPr>
        <w:lastRenderedPageBreak/>
        <w:t>Вспомогательные виды разрешенного использования:</w:t>
      </w:r>
    </w:p>
    <w:p w:rsidR="00384E54" w:rsidRPr="004C500E" w:rsidRDefault="00384E54" w:rsidP="00BF5360">
      <w:pPr>
        <w:pStyle w:val="nienie"/>
        <w:numPr>
          <w:ilvl w:val="0"/>
          <w:numId w:val="7"/>
        </w:numPr>
        <w:tabs>
          <w:tab w:val="left" w:pos="1134"/>
        </w:tabs>
        <w:spacing w:line="360" w:lineRule="auto"/>
        <w:ind w:left="0" w:firstLine="851"/>
        <w:rPr>
          <w:rFonts w:ascii="Arial" w:hAnsi="Arial" w:cs="Arial"/>
          <w:szCs w:val="24"/>
        </w:rPr>
      </w:pPr>
      <w:r w:rsidRPr="004C500E">
        <w:rPr>
          <w:rFonts w:ascii="Arial" w:hAnsi="Arial" w:cs="Arial"/>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84E54" w:rsidRPr="004C500E" w:rsidRDefault="00384E54" w:rsidP="00BF5360">
      <w:pPr>
        <w:pStyle w:val="aff1"/>
        <w:numPr>
          <w:ilvl w:val="0"/>
          <w:numId w:val="7"/>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автостоянки для временного хранения грузовых автомобилей.</w:t>
      </w:r>
    </w:p>
    <w:p w:rsidR="00384E54" w:rsidRPr="004C500E" w:rsidRDefault="00384E54" w:rsidP="00384E54">
      <w:pPr>
        <w:spacing w:before="300" w:line="360" w:lineRule="auto"/>
        <w:ind w:firstLine="851"/>
        <w:jc w:val="both"/>
        <w:rPr>
          <w:rFonts w:ascii="Arial" w:hAnsi="Arial" w:cs="Arial"/>
          <w:b/>
          <w:sz w:val="24"/>
          <w:szCs w:val="24"/>
        </w:rPr>
      </w:pPr>
      <w:r w:rsidRPr="004C500E">
        <w:rPr>
          <w:rFonts w:ascii="Arial" w:hAnsi="Arial" w:cs="Arial"/>
          <w:b/>
          <w:sz w:val="24"/>
          <w:szCs w:val="24"/>
        </w:rPr>
        <w:t>Условно разрешенные виды использования:</w:t>
      </w:r>
    </w:p>
    <w:p w:rsidR="00384E54" w:rsidRPr="004C500E" w:rsidRDefault="00384E54" w:rsidP="00BF5360">
      <w:pPr>
        <w:pStyle w:val="24"/>
        <w:numPr>
          <w:ilvl w:val="0"/>
          <w:numId w:val="6"/>
        </w:numPr>
        <w:tabs>
          <w:tab w:val="left" w:pos="1120"/>
        </w:tabs>
        <w:autoSpaceDE/>
        <w:autoSpaceDN/>
        <w:adjustRightInd/>
        <w:spacing w:after="0" w:line="360" w:lineRule="auto"/>
        <w:ind w:left="0" w:firstLine="851"/>
        <w:jc w:val="both"/>
        <w:rPr>
          <w:rFonts w:ascii="Arial" w:hAnsi="Arial" w:cs="Arial"/>
          <w:sz w:val="24"/>
          <w:szCs w:val="24"/>
        </w:rPr>
      </w:pPr>
      <w:r w:rsidRPr="004C500E">
        <w:rPr>
          <w:rFonts w:ascii="Arial" w:hAnsi="Arial" w:cs="Arial"/>
          <w:sz w:val="24"/>
          <w:szCs w:val="24"/>
        </w:rPr>
        <w:t>автозаправочные станции;</w:t>
      </w:r>
    </w:p>
    <w:p w:rsidR="00384E54" w:rsidRPr="004C500E" w:rsidRDefault="00384E54" w:rsidP="00BF5360">
      <w:pPr>
        <w:pStyle w:val="24"/>
        <w:numPr>
          <w:ilvl w:val="0"/>
          <w:numId w:val="6"/>
        </w:numPr>
        <w:tabs>
          <w:tab w:val="left" w:pos="1120"/>
        </w:tabs>
        <w:autoSpaceDE/>
        <w:autoSpaceDN/>
        <w:adjustRightInd/>
        <w:spacing w:after="0" w:line="360" w:lineRule="auto"/>
        <w:ind w:left="0" w:firstLine="851"/>
        <w:jc w:val="both"/>
        <w:rPr>
          <w:rFonts w:ascii="Arial" w:hAnsi="Arial" w:cs="Arial"/>
          <w:sz w:val="24"/>
          <w:szCs w:val="24"/>
        </w:rPr>
      </w:pPr>
      <w:r w:rsidRPr="004C500E">
        <w:rPr>
          <w:rFonts w:ascii="Arial" w:hAnsi="Arial" w:cs="Arial"/>
          <w:sz w:val="24"/>
          <w:szCs w:val="24"/>
        </w:rPr>
        <w:t>отдельно стоящие УВД, РОВД, отделы ГИБДД, военные комиссариаты;</w:t>
      </w:r>
    </w:p>
    <w:p w:rsidR="00384E54" w:rsidRPr="004C500E" w:rsidRDefault="00384E54" w:rsidP="00BF5360">
      <w:pPr>
        <w:pStyle w:val="24"/>
        <w:numPr>
          <w:ilvl w:val="0"/>
          <w:numId w:val="6"/>
        </w:numPr>
        <w:tabs>
          <w:tab w:val="left" w:pos="1120"/>
        </w:tabs>
        <w:autoSpaceDE/>
        <w:autoSpaceDN/>
        <w:adjustRightInd/>
        <w:spacing w:after="0" w:line="360" w:lineRule="auto"/>
        <w:ind w:left="0" w:firstLine="851"/>
        <w:jc w:val="both"/>
        <w:rPr>
          <w:rFonts w:ascii="Arial" w:hAnsi="Arial" w:cs="Arial"/>
          <w:sz w:val="24"/>
          <w:szCs w:val="24"/>
        </w:rPr>
      </w:pPr>
      <w:r w:rsidRPr="004C500E">
        <w:rPr>
          <w:rFonts w:ascii="Arial" w:hAnsi="Arial" w:cs="Arial"/>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384E54" w:rsidRPr="004C500E" w:rsidRDefault="00384E54" w:rsidP="00BF5360">
      <w:pPr>
        <w:pStyle w:val="24"/>
        <w:numPr>
          <w:ilvl w:val="0"/>
          <w:numId w:val="6"/>
        </w:numPr>
        <w:tabs>
          <w:tab w:val="left" w:pos="1120"/>
        </w:tabs>
        <w:autoSpaceDE/>
        <w:autoSpaceDN/>
        <w:adjustRightInd/>
        <w:spacing w:after="0" w:line="360" w:lineRule="auto"/>
        <w:ind w:left="0" w:firstLine="851"/>
        <w:jc w:val="both"/>
        <w:rPr>
          <w:rFonts w:ascii="Arial" w:hAnsi="Arial" w:cs="Arial"/>
          <w:sz w:val="24"/>
          <w:szCs w:val="24"/>
        </w:rPr>
      </w:pPr>
      <w:r w:rsidRPr="004C500E">
        <w:rPr>
          <w:rFonts w:ascii="Arial" w:hAnsi="Arial" w:cs="Arial"/>
          <w:sz w:val="24"/>
          <w:szCs w:val="24"/>
        </w:rPr>
        <w:t>аптеки;</w:t>
      </w:r>
    </w:p>
    <w:p w:rsidR="00384E54" w:rsidRPr="004C500E" w:rsidRDefault="00384E54" w:rsidP="00BF5360">
      <w:pPr>
        <w:pStyle w:val="24"/>
        <w:numPr>
          <w:ilvl w:val="0"/>
          <w:numId w:val="6"/>
        </w:numPr>
        <w:tabs>
          <w:tab w:val="left" w:pos="1120"/>
        </w:tabs>
        <w:autoSpaceDE/>
        <w:autoSpaceDN/>
        <w:adjustRightInd/>
        <w:spacing w:after="0" w:line="360" w:lineRule="auto"/>
        <w:ind w:left="0" w:firstLine="851"/>
        <w:jc w:val="both"/>
        <w:rPr>
          <w:rFonts w:ascii="Arial" w:hAnsi="Arial" w:cs="Arial"/>
          <w:sz w:val="24"/>
          <w:szCs w:val="24"/>
        </w:rPr>
      </w:pPr>
      <w:r w:rsidRPr="004C500E">
        <w:rPr>
          <w:rFonts w:ascii="Arial" w:hAnsi="Arial" w:cs="Arial"/>
          <w:sz w:val="24"/>
          <w:szCs w:val="24"/>
        </w:rPr>
        <w:t>отдельно стоящие объекты бытового обслуживания;</w:t>
      </w:r>
    </w:p>
    <w:p w:rsidR="00384E54" w:rsidRPr="004C500E" w:rsidRDefault="00384E54" w:rsidP="00BF5360">
      <w:pPr>
        <w:pStyle w:val="24"/>
        <w:numPr>
          <w:ilvl w:val="0"/>
          <w:numId w:val="6"/>
        </w:numPr>
        <w:tabs>
          <w:tab w:val="left" w:pos="1120"/>
        </w:tabs>
        <w:autoSpaceDE/>
        <w:autoSpaceDN/>
        <w:adjustRightInd/>
        <w:spacing w:after="0" w:line="360" w:lineRule="auto"/>
        <w:ind w:left="0" w:firstLine="851"/>
        <w:jc w:val="both"/>
        <w:rPr>
          <w:rFonts w:ascii="Arial" w:hAnsi="Arial" w:cs="Arial"/>
          <w:sz w:val="24"/>
          <w:szCs w:val="24"/>
        </w:rPr>
      </w:pPr>
      <w:r w:rsidRPr="004C500E">
        <w:rPr>
          <w:rFonts w:ascii="Arial" w:hAnsi="Arial" w:cs="Arial"/>
          <w:sz w:val="24"/>
          <w:szCs w:val="24"/>
        </w:rPr>
        <w:t>питомники растений для озеленения промышленных территорий и санитарно-защитных зон;</w:t>
      </w:r>
    </w:p>
    <w:p w:rsidR="00384E54" w:rsidRPr="004C500E" w:rsidRDefault="00384E54" w:rsidP="00BF5360">
      <w:pPr>
        <w:pStyle w:val="24"/>
        <w:numPr>
          <w:ilvl w:val="0"/>
          <w:numId w:val="6"/>
        </w:numPr>
        <w:tabs>
          <w:tab w:val="left" w:pos="1120"/>
        </w:tabs>
        <w:autoSpaceDE/>
        <w:autoSpaceDN/>
        <w:adjustRightInd/>
        <w:spacing w:after="0" w:line="360" w:lineRule="auto"/>
        <w:ind w:left="0" w:firstLine="851"/>
        <w:jc w:val="both"/>
        <w:rPr>
          <w:rFonts w:ascii="Arial" w:hAnsi="Arial" w:cs="Arial"/>
          <w:sz w:val="24"/>
          <w:szCs w:val="24"/>
        </w:rPr>
      </w:pPr>
      <w:r w:rsidRPr="004C500E">
        <w:rPr>
          <w:rFonts w:ascii="Arial" w:hAnsi="Arial" w:cs="Arial"/>
          <w:sz w:val="24"/>
          <w:szCs w:val="24"/>
        </w:rPr>
        <w:t>ветеринарные приемные пункты;</w:t>
      </w:r>
    </w:p>
    <w:p w:rsidR="00384E54" w:rsidRDefault="00384E54" w:rsidP="00BF5360">
      <w:pPr>
        <w:pStyle w:val="24"/>
        <w:numPr>
          <w:ilvl w:val="0"/>
          <w:numId w:val="6"/>
        </w:numPr>
        <w:tabs>
          <w:tab w:val="left" w:pos="1120"/>
        </w:tabs>
        <w:autoSpaceDE/>
        <w:autoSpaceDN/>
        <w:adjustRightInd/>
        <w:spacing w:after="0" w:line="360" w:lineRule="auto"/>
        <w:ind w:left="0" w:firstLine="851"/>
        <w:jc w:val="both"/>
        <w:rPr>
          <w:rFonts w:ascii="Arial" w:hAnsi="Arial" w:cs="Arial"/>
          <w:sz w:val="24"/>
          <w:szCs w:val="24"/>
        </w:rPr>
      </w:pPr>
      <w:r w:rsidRPr="004C500E">
        <w:rPr>
          <w:rFonts w:ascii="Arial" w:hAnsi="Arial" w:cs="Arial"/>
          <w:sz w:val="24"/>
          <w:szCs w:val="24"/>
        </w:rPr>
        <w:t>антенны сотовой, радиорелейной, спутниковой связи.</w:t>
      </w:r>
    </w:p>
    <w:p w:rsidR="00384E54" w:rsidRPr="004C500E" w:rsidRDefault="00384E54" w:rsidP="00C15ACC">
      <w:pPr>
        <w:pStyle w:val="21"/>
        <w:numPr>
          <w:ilvl w:val="12"/>
          <w:numId w:val="0"/>
        </w:numPr>
        <w:tabs>
          <w:tab w:val="left" w:pos="-200"/>
          <w:tab w:val="left" w:pos="851"/>
        </w:tabs>
        <w:spacing w:line="360" w:lineRule="auto"/>
        <w:ind w:right="-37" w:firstLine="851"/>
        <w:jc w:val="both"/>
        <w:rPr>
          <w:rFonts w:ascii="Arial" w:hAnsi="Arial" w:cs="Arial"/>
          <w:i/>
          <w:sz w:val="24"/>
          <w:szCs w:val="24"/>
        </w:rPr>
      </w:pPr>
    </w:p>
    <w:p w:rsidR="00D11BD9" w:rsidRPr="004C500E" w:rsidRDefault="000E7FCB" w:rsidP="008F16B1">
      <w:pPr>
        <w:pStyle w:val="af2"/>
        <w:spacing w:before="300" w:after="0" w:line="360" w:lineRule="auto"/>
        <w:ind w:firstLine="851"/>
        <w:jc w:val="both"/>
        <w:rPr>
          <w:rFonts w:ascii="Arial" w:hAnsi="Arial" w:cs="Arial"/>
          <w:b/>
          <w:bCs/>
          <w:sz w:val="24"/>
          <w:szCs w:val="24"/>
        </w:rPr>
      </w:pPr>
      <w:r w:rsidRPr="004C500E">
        <w:rPr>
          <w:rFonts w:ascii="Arial" w:hAnsi="Arial" w:cs="Arial"/>
          <w:b/>
          <w:bCs/>
          <w:sz w:val="24"/>
          <w:szCs w:val="24"/>
        </w:rPr>
        <w:t>П</w:t>
      </w:r>
      <w:r w:rsidR="007F7E65">
        <w:rPr>
          <w:rFonts w:ascii="Arial" w:hAnsi="Arial" w:cs="Arial"/>
          <w:b/>
          <w:bCs/>
          <w:sz w:val="24"/>
          <w:szCs w:val="24"/>
        </w:rPr>
        <w:t>К</w:t>
      </w:r>
      <w:r w:rsidRPr="004C500E">
        <w:rPr>
          <w:rFonts w:ascii="Arial" w:hAnsi="Arial" w:cs="Arial"/>
          <w:b/>
          <w:bCs/>
          <w:sz w:val="24"/>
          <w:szCs w:val="24"/>
        </w:rPr>
        <w:t>-</w:t>
      </w:r>
      <w:r w:rsidR="00601340">
        <w:rPr>
          <w:rFonts w:ascii="Arial" w:hAnsi="Arial" w:cs="Arial"/>
          <w:b/>
          <w:bCs/>
          <w:sz w:val="24"/>
          <w:szCs w:val="24"/>
        </w:rPr>
        <w:t>2</w:t>
      </w:r>
      <w:r w:rsidR="00D11BD9" w:rsidRPr="004C500E">
        <w:rPr>
          <w:rFonts w:ascii="Arial" w:hAnsi="Arial" w:cs="Arial"/>
          <w:b/>
          <w:bCs/>
          <w:sz w:val="24"/>
          <w:szCs w:val="24"/>
        </w:rPr>
        <w:t xml:space="preserve">. Зона производственных и коммунальных объектов не выше </w:t>
      </w:r>
      <w:r w:rsidR="00D11BD9" w:rsidRPr="004C500E">
        <w:rPr>
          <w:rFonts w:ascii="Arial" w:hAnsi="Arial" w:cs="Arial"/>
          <w:b/>
          <w:sz w:val="24"/>
          <w:szCs w:val="24"/>
          <w:lang w:val="en-US"/>
        </w:rPr>
        <w:t>IV</w:t>
      </w:r>
      <w:r w:rsidR="00D11BD9" w:rsidRPr="004C500E">
        <w:rPr>
          <w:rFonts w:ascii="Arial" w:hAnsi="Arial" w:cs="Arial"/>
          <w:b/>
          <w:sz w:val="24"/>
          <w:szCs w:val="24"/>
        </w:rPr>
        <w:t xml:space="preserve"> класса вредности.</w:t>
      </w:r>
    </w:p>
    <w:p w:rsidR="00D11BD9" w:rsidRPr="004C500E" w:rsidRDefault="000E7FCB" w:rsidP="008F16B1">
      <w:pPr>
        <w:numPr>
          <w:ilvl w:val="12"/>
          <w:numId w:val="0"/>
        </w:numPr>
        <w:spacing w:line="360" w:lineRule="auto"/>
        <w:ind w:firstLine="851"/>
        <w:jc w:val="both"/>
        <w:rPr>
          <w:rFonts w:ascii="Arial" w:hAnsi="Arial" w:cs="Arial"/>
          <w:sz w:val="24"/>
          <w:szCs w:val="24"/>
        </w:rPr>
      </w:pPr>
      <w:r w:rsidRPr="004C500E">
        <w:rPr>
          <w:rFonts w:ascii="Arial" w:hAnsi="Arial" w:cs="Arial"/>
          <w:i/>
          <w:iCs/>
          <w:sz w:val="24"/>
          <w:szCs w:val="24"/>
        </w:rPr>
        <w:t>Зона П</w:t>
      </w:r>
      <w:r w:rsidR="007F7E65">
        <w:rPr>
          <w:rFonts w:ascii="Arial" w:hAnsi="Arial" w:cs="Arial"/>
          <w:i/>
          <w:iCs/>
          <w:sz w:val="24"/>
          <w:szCs w:val="24"/>
        </w:rPr>
        <w:t>К</w:t>
      </w:r>
      <w:r w:rsidRPr="004C500E">
        <w:rPr>
          <w:rFonts w:ascii="Arial" w:hAnsi="Arial" w:cs="Arial"/>
          <w:i/>
          <w:iCs/>
          <w:sz w:val="24"/>
          <w:szCs w:val="24"/>
        </w:rPr>
        <w:t>-</w:t>
      </w:r>
      <w:r w:rsidR="007F7E65">
        <w:rPr>
          <w:rFonts w:ascii="Arial" w:hAnsi="Arial" w:cs="Arial"/>
          <w:i/>
          <w:iCs/>
          <w:sz w:val="24"/>
          <w:szCs w:val="24"/>
        </w:rPr>
        <w:t>2</w:t>
      </w:r>
      <w:r w:rsidR="00D11BD9" w:rsidRPr="004C500E">
        <w:rPr>
          <w:rFonts w:ascii="Arial" w:hAnsi="Arial" w:cs="Arial"/>
          <w:i/>
          <w:iCs/>
          <w:sz w:val="24"/>
          <w:szCs w:val="24"/>
        </w:rPr>
        <w:t xml:space="preserve"> выделена для обеспечения правовых условий формирования коммунально-производственных предприятий и складских баз </w:t>
      </w:r>
      <w:r w:rsidR="00D11BD9" w:rsidRPr="004C500E">
        <w:rPr>
          <w:rFonts w:ascii="Arial" w:hAnsi="Arial" w:cs="Arial"/>
          <w:i/>
          <w:iCs/>
          <w:sz w:val="24"/>
          <w:szCs w:val="24"/>
          <w:lang w:val="en-US"/>
        </w:rPr>
        <w:t>IV</w:t>
      </w:r>
      <w:r w:rsidR="00D11BD9" w:rsidRPr="004C500E">
        <w:rPr>
          <w:rFonts w:ascii="Arial" w:hAnsi="Arial" w:cs="Arial"/>
          <w:i/>
          <w:iCs/>
          <w:sz w:val="24"/>
          <w:szCs w:val="24"/>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11BD9" w:rsidRPr="004C500E" w:rsidRDefault="00D11BD9" w:rsidP="008F16B1">
      <w:pPr>
        <w:pStyle w:val="31"/>
        <w:spacing w:before="300" w:line="360" w:lineRule="auto"/>
        <w:ind w:firstLine="851"/>
        <w:rPr>
          <w:rFonts w:ascii="Arial" w:hAnsi="Arial" w:cs="Arial"/>
          <w:b/>
          <w:bCs/>
          <w:sz w:val="24"/>
          <w:szCs w:val="24"/>
        </w:rPr>
      </w:pPr>
      <w:r w:rsidRPr="004C500E">
        <w:rPr>
          <w:rFonts w:ascii="Arial" w:hAnsi="Arial" w:cs="Arial"/>
          <w:b/>
          <w:bCs/>
          <w:sz w:val="24"/>
          <w:szCs w:val="24"/>
        </w:rPr>
        <w:t>Основные виды разрешенного использования:</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коммунально-складские и производственные предприятия IV класса вредности различного профиля;</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теплицы;</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гаражи боксового типа, многоэтажные, подземные и наземные гаражи, автостоянки на отдельном земельном участке;</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гаражи и автостоянки для постоянного хранения грузовых автомобилей;</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lastRenderedPageBreak/>
        <w:t>станции технического обслуживания автомобилей, авторемонтные предприятия;</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объекты складского назначения различного профиля;</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объекты технического и инженерного обеспечения предприятий;</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санитарно-технические сооружения и установки коммунального назначения;</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офисы, конторы, административные службы;</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проектные, научно-исследовательские, конструкторские и изыскательские организации и лаборатории;</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отделения, участковые пункты милиции;</w:t>
      </w:r>
    </w:p>
    <w:p w:rsidR="000E7FCB"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пожарные части;</w:t>
      </w:r>
    </w:p>
    <w:p w:rsidR="007B4A48" w:rsidRPr="004C500E" w:rsidRDefault="000E7FCB" w:rsidP="00BF5360">
      <w:pPr>
        <w:pStyle w:val="nienie"/>
        <w:numPr>
          <w:ilvl w:val="0"/>
          <w:numId w:val="11"/>
        </w:numPr>
        <w:tabs>
          <w:tab w:val="left" w:pos="1134"/>
        </w:tabs>
        <w:spacing w:line="360" w:lineRule="auto"/>
        <w:ind w:left="0" w:firstLine="851"/>
        <w:rPr>
          <w:rFonts w:ascii="Arial" w:hAnsi="Arial" w:cs="Arial"/>
          <w:szCs w:val="24"/>
        </w:rPr>
      </w:pPr>
      <w:r w:rsidRPr="004C500E">
        <w:rPr>
          <w:rFonts w:ascii="Arial" w:hAnsi="Arial" w:cs="Arial"/>
          <w:szCs w:val="24"/>
        </w:rPr>
        <w:t>объекты пожарной охраны</w:t>
      </w:r>
      <w:r w:rsidR="000B7919" w:rsidRPr="004C500E">
        <w:rPr>
          <w:rFonts w:ascii="Arial" w:hAnsi="Arial" w:cs="Arial"/>
          <w:szCs w:val="24"/>
        </w:rPr>
        <w:t xml:space="preserve"> (гидранты, резервуары, пожарные водоемы).</w:t>
      </w:r>
    </w:p>
    <w:p w:rsidR="00D11BD9" w:rsidRPr="004C500E" w:rsidRDefault="00D11BD9" w:rsidP="008F16B1">
      <w:pPr>
        <w:pStyle w:val="nienie"/>
        <w:numPr>
          <w:ilvl w:val="12"/>
          <w:numId w:val="0"/>
        </w:numPr>
        <w:spacing w:before="300" w:line="360" w:lineRule="auto"/>
        <w:ind w:firstLine="709"/>
        <w:rPr>
          <w:rFonts w:ascii="Arial" w:hAnsi="Arial" w:cs="Arial"/>
          <w:b/>
          <w:bCs/>
          <w:szCs w:val="24"/>
        </w:rPr>
      </w:pPr>
      <w:r w:rsidRPr="004C500E">
        <w:rPr>
          <w:rFonts w:ascii="Arial" w:hAnsi="Arial" w:cs="Arial"/>
          <w:b/>
          <w:bCs/>
          <w:szCs w:val="24"/>
        </w:rPr>
        <w:t>Вспомогательные виды разрешенного использования:</w:t>
      </w:r>
    </w:p>
    <w:p w:rsidR="000E7FCB" w:rsidRPr="004C500E" w:rsidRDefault="000E7FCB" w:rsidP="00BF5360">
      <w:pPr>
        <w:pStyle w:val="nienie"/>
        <w:numPr>
          <w:ilvl w:val="0"/>
          <w:numId w:val="10"/>
        </w:numPr>
        <w:tabs>
          <w:tab w:val="left" w:pos="1134"/>
        </w:tabs>
        <w:spacing w:line="360" w:lineRule="auto"/>
        <w:ind w:left="0" w:firstLine="851"/>
        <w:rPr>
          <w:rFonts w:ascii="Arial" w:hAnsi="Arial" w:cs="Arial"/>
          <w:szCs w:val="24"/>
        </w:rPr>
      </w:pPr>
      <w:r w:rsidRPr="004C500E">
        <w:rPr>
          <w:rFonts w:ascii="Arial" w:hAnsi="Arial" w:cs="Arial"/>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E7FCB" w:rsidRPr="004C500E" w:rsidRDefault="000E7FCB" w:rsidP="00BF5360">
      <w:pPr>
        <w:pStyle w:val="aff1"/>
        <w:numPr>
          <w:ilvl w:val="0"/>
          <w:numId w:val="10"/>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автостоянки для временног</w:t>
      </w:r>
      <w:r w:rsidR="000B7919" w:rsidRPr="004C500E">
        <w:rPr>
          <w:rFonts w:ascii="Arial" w:hAnsi="Arial" w:cs="Arial"/>
          <w:sz w:val="24"/>
          <w:szCs w:val="24"/>
        </w:rPr>
        <w:t>о хранения грузовых автомобилей.</w:t>
      </w:r>
    </w:p>
    <w:p w:rsidR="00D11BD9" w:rsidRPr="004C500E" w:rsidRDefault="00D11BD9" w:rsidP="008F16B1">
      <w:pPr>
        <w:numPr>
          <w:ilvl w:val="12"/>
          <w:numId w:val="0"/>
        </w:numPr>
        <w:spacing w:before="300" w:line="360" w:lineRule="auto"/>
        <w:ind w:firstLine="851"/>
        <w:jc w:val="both"/>
        <w:rPr>
          <w:rFonts w:ascii="Arial" w:hAnsi="Arial" w:cs="Arial"/>
          <w:b/>
          <w:sz w:val="24"/>
          <w:szCs w:val="24"/>
        </w:rPr>
      </w:pPr>
      <w:r w:rsidRPr="004C500E">
        <w:rPr>
          <w:rFonts w:ascii="Arial" w:hAnsi="Arial" w:cs="Arial"/>
          <w:b/>
          <w:sz w:val="24"/>
          <w:szCs w:val="24"/>
        </w:rPr>
        <w:t>Условно разрешенные виды использования:</w:t>
      </w:r>
    </w:p>
    <w:p w:rsidR="000E7FCB" w:rsidRPr="004C500E" w:rsidRDefault="000E7FCB" w:rsidP="00BF5360">
      <w:pPr>
        <w:pStyle w:val="31"/>
        <w:numPr>
          <w:ilvl w:val="0"/>
          <w:numId w:val="9"/>
        </w:numPr>
        <w:tabs>
          <w:tab w:val="left" w:pos="1148"/>
        </w:tabs>
        <w:spacing w:before="0" w:line="360" w:lineRule="auto"/>
        <w:ind w:left="0" w:firstLine="851"/>
        <w:rPr>
          <w:rFonts w:ascii="Arial" w:hAnsi="Arial" w:cs="Arial"/>
          <w:sz w:val="24"/>
          <w:szCs w:val="24"/>
        </w:rPr>
      </w:pPr>
      <w:r w:rsidRPr="004C500E">
        <w:rPr>
          <w:rFonts w:ascii="Arial" w:hAnsi="Arial" w:cs="Arial"/>
          <w:sz w:val="24"/>
          <w:szCs w:val="24"/>
        </w:rPr>
        <w:t>автозаправочные станции;</w:t>
      </w:r>
    </w:p>
    <w:p w:rsidR="000E7FCB" w:rsidRPr="004C500E" w:rsidRDefault="000E7FCB" w:rsidP="00BF5360">
      <w:pPr>
        <w:pStyle w:val="nienie"/>
        <w:numPr>
          <w:ilvl w:val="0"/>
          <w:numId w:val="9"/>
        </w:numPr>
        <w:tabs>
          <w:tab w:val="left" w:pos="1148"/>
        </w:tabs>
        <w:spacing w:line="360" w:lineRule="auto"/>
        <w:ind w:left="0" w:firstLine="851"/>
        <w:rPr>
          <w:rFonts w:ascii="Arial" w:hAnsi="Arial" w:cs="Arial"/>
          <w:szCs w:val="24"/>
        </w:rPr>
      </w:pPr>
      <w:r w:rsidRPr="004C500E">
        <w:rPr>
          <w:rFonts w:ascii="Arial" w:hAnsi="Arial" w:cs="Arial"/>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0E7FCB" w:rsidRPr="004C500E" w:rsidRDefault="000E7FCB" w:rsidP="00BF5360">
      <w:pPr>
        <w:pStyle w:val="nienie"/>
        <w:numPr>
          <w:ilvl w:val="0"/>
          <w:numId w:val="9"/>
        </w:numPr>
        <w:tabs>
          <w:tab w:val="left" w:pos="1148"/>
        </w:tabs>
        <w:spacing w:line="360" w:lineRule="auto"/>
        <w:ind w:left="0" w:firstLine="851"/>
        <w:rPr>
          <w:rFonts w:ascii="Arial" w:hAnsi="Arial" w:cs="Arial"/>
          <w:szCs w:val="24"/>
        </w:rPr>
      </w:pPr>
      <w:r w:rsidRPr="004C500E">
        <w:rPr>
          <w:rFonts w:ascii="Arial" w:hAnsi="Arial" w:cs="Arial"/>
          <w:szCs w:val="24"/>
        </w:rPr>
        <w:t>аптеки;</w:t>
      </w:r>
    </w:p>
    <w:p w:rsidR="000E7FCB" w:rsidRPr="004C500E" w:rsidRDefault="000E7FCB" w:rsidP="00BF5360">
      <w:pPr>
        <w:pStyle w:val="nienie"/>
        <w:numPr>
          <w:ilvl w:val="0"/>
          <w:numId w:val="9"/>
        </w:numPr>
        <w:tabs>
          <w:tab w:val="left" w:pos="1148"/>
        </w:tabs>
        <w:spacing w:line="360" w:lineRule="auto"/>
        <w:ind w:left="0" w:firstLine="851"/>
        <w:rPr>
          <w:rFonts w:ascii="Arial" w:hAnsi="Arial" w:cs="Arial"/>
          <w:szCs w:val="24"/>
        </w:rPr>
      </w:pPr>
      <w:r w:rsidRPr="004C500E">
        <w:rPr>
          <w:rFonts w:ascii="Arial" w:hAnsi="Arial" w:cs="Arial"/>
          <w:szCs w:val="24"/>
        </w:rPr>
        <w:t>отдельно стоящие объекты бытового обслуживания;</w:t>
      </w:r>
    </w:p>
    <w:p w:rsidR="000E7FCB" w:rsidRPr="004C500E" w:rsidRDefault="000E7FCB" w:rsidP="00BF5360">
      <w:pPr>
        <w:pStyle w:val="nienie"/>
        <w:numPr>
          <w:ilvl w:val="0"/>
          <w:numId w:val="9"/>
        </w:numPr>
        <w:tabs>
          <w:tab w:val="left" w:pos="1148"/>
        </w:tabs>
        <w:spacing w:line="360" w:lineRule="auto"/>
        <w:ind w:left="0" w:firstLine="851"/>
        <w:rPr>
          <w:rFonts w:ascii="Arial" w:hAnsi="Arial" w:cs="Arial"/>
          <w:szCs w:val="24"/>
        </w:rPr>
      </w:pPr>
      <w:r w:rsidRPr="004C500E">
        <w:rPr>
          <w:rFonts w:ascii="Arial" w:hAnsi="Arial" w:cs="Arial"/>
          <w:szCs w:val="24"/>
        </w:rPr>
        <w:t>питомники растений для озеленения промышленных территорий и санитарно-защитных зон;</w:t>
      </w:r>
    </w:p>
    <w:p w:rsidR="000E7FCB" w:rsidRPr="004C500E" w:rsidRDefault="000E7FCB" w:rsidP="00BF5360">
      <w:pPr>
        <w:pStyle w:val="nienie"/>
        <w:numPr>
          <w:ilvl w:val="0"/>
          <w:numId w:val="9"/>
        </w:numPr>
        <w:tabs>
          <w:tab w:val="left" w:pos="1148"/>
        </w:tabs>
        <w:spacing w:line="360" w:lineRule="auto"/>
        <w:ind w:left="0" w:firstLine="851"/>
        <w:rPr>
          <w:rFonts w:ascii="Arial" w:hAnsi="Arial" w:cs="Arial"/>
          <w:szCs w:val="24"/>
        </w:rPr>
      </w:pPr>
      <w:r w:rsidRPr="004C500E">
        <w:rPr>
          <w:rFonts w:ascii="Arial" w:hAnsi="Arial" w:cs="Arial"/>
          <w:szCs w:val="24"/>
        </w:rPr>
        <w:t>ветеринарные приемные пункты;</w:t>
      </w:r>
    </w:p>
    <w:p w:rsidR="000E7FCB" w:rsidRPr="004C500E" w:rsidRDefault="000E7FCB" w:rsidP="00BF5360">
      <w:pPr>
        <w:pStyle w:val="nienie"/>
        <w:numPr>
          <w:ilvl w:val="0"/>
          <w:numId w:val="9"/>
        </w:numPr>
        <w:tabs>
          <w:tab w:val="left" w:pos="1148"/>
        </w:tabs>
        <w:spacing w:line="360" w:lineRule="auto"/>
        <w:ind w:left="0" w:firstLine="851"/>
        <w:rPr>
          <w:rFonts w:ascii="Arial" w:hAnsi="Arial" w:cs="Arial"/>
          <w:szCs w:val="24"/>
        </w:rPr>
      </w:pPr>
      <w:r w:rsidRPr="004C500E">
        <w:rPr>
          <w:rFonts w:ascii="Arial" w:hAnsi="Arial" w:cs="Arial"/>
          <w:szCs w:val="24"/>
        </w:rPr>
        <w:t>антенны сотовой, радиорелейной, спутниковой связи.</w:t>
      </w:r>
    </w:p>
    <w:p w:rsidR="000E7FCB" w:rsidRPr="004C500E" w:rsidRDefault="000E7FCB" w:rsidP="000E7FCB">
      <w:pPr>
        <w:pStyle w:val="af4"/>
        <w:keepNext w:val="0"/>
        <w:ind w:firstLine="709"/>
        <w:jc w:val="both"/>
        <w:rPr>
          <w:rFonts w:ascii="Arial" w:hAnsi="Arial" w:cs="Arial"/>
          <w:szCs w:val="24"/>
        </w:rPr>
      </w:pPr>
    </w:p>
    <w:p w:rsidR="00384E54" w:rsidRPr="004C500E" w:rsidRDefault="00384E54" w:rsidP="00384E54">
      <w:pPr>
        <w:pStyle w:val="2"/>
        <w:spacing w:before="300" w:after="0" w:line="360" w:lineRule="auto"/>
        <w:ind w:firstLine="851"/>
        <w:jc w:val="both"/>
        <w:rPr>
          <w:rFonts w:ascii="Arial" w:hAnsi="Arial" w:cs="Arial"/>
          <w:b w:val="0"/>
          <w:bCs w:val="0"/>
          <w:sz w:val="24"/>
          <w:szCs w:val="24"/>
        </w:rPr>
      </w:pPr>
      <w:r w:rsidRPr="004C500E">
        <w:rPr>
          <w:rFonts w:ascii="Arial" w:hAnsi="Arial" w:cs="Arial"/>
          <w:i w:val="0"/>
          <w:sz w:val="24"/>
          <w:szCs w:val="24"/>
        </w:rPr>
        <w:lastRenderedPageBreak/>
        <w:t>П</w:t>
      </w:r>
      <w:r>
        <w:rPr>
          <w:rFonts w:ascii="Arial" w:hAnsi="Arial" w:cs="Arial"/>
          <w:i w:val="0"/>
          <w:sz w:val="24"/>
          <w:szCs w:val="24"/>
        </w:rPr>
        <w:t>К</w:t>
      </w:r>
      <w:r w:rsidRPr="004C500E">
        <w:rPr>
          <w:rFonts w:ascii="Arial" w:hAnsi="Arial" w:cs="Arial"/>
          <w:i w:val="0"/>
          <w:sz w:val="24"/>
          <w:szCs w:val="24"/>
        </w:rPr>
        <w:t>-</w:t>
      </w:r>
      <w:r>
        <w:rPr>
          <w:rFonts w:ascii="Arial" w:hAnsi="Arial" w:cs="Arial"/>
          <w:i w:val="0"/>
          <w:sz w:val="24"/>
          <w:szCs w:val="24"/>
        </w:rPr>
        <w:t>3</w:t>
      </w:r>
      <w:r w:rsidRPr="004C500E">
        <w:rPr>
          <w:rFonts w:ascii="Arial" w:hAnsi="Arial" w:cs="Arial"/>
          <w:i w:val="0"/>
          <w:sz w:val="24"/>
          <w:szCs w:val="24"/>
        </w:rPr>
        <w:t>. Зона производственных и коммунальных объектов не выше III класса вредности</w:t>
      </w:r>
    </w:p>
    <w:p w:rsidR="00384E54" w:rsidRPr="004C500E" w:rsidRDefault="00384E54" w:rsidP="00384E54">
      <w:pPr>
        <w:numPr>
          <w:ilvl w:val="12"/>
          <w:numId w:val="0"/>
        </w:numPr>
        <w:spacing w:line="360" w:lineRule="auto"/>
        <w:ind w:firstLine="851"/>
        <w:jc w:val="both"/>
        <w:rPr>
          <w:rFonts w:ascii="Arial" w:hAnsi="Arial" w:cs="Arial"/>
          <w:i/>
          <w:iCs/>
          <w:sz w:val="24"/>
          <w:szCs w:val="24"/>
        </w:rPr>
      </w:pPr>
      <w:r w:rsidRPr="004C500E">
        <w:rPr>
          <w:rFonts w:ascii="Arial" w:hAnsi="Arial" w:cs="Arial"/>
          <w:i/>
          <w:iCs/>
          <w:sz w:val="24"/>
          <w:szCs w:val="24"/>
        </w:rPr>
        <w:t>Зона П</w:t>
      </w:r>
      <w:r>
        <w:rPr>
          <w:rFonts w:ascii="Arial" w:hAnsi="Arial" w:cs="Arial"/>
          <w:i/>
          <w:iCs/>
          <w:sz w:val="24"/>
          <w:szCs w:val="24"/>
        </w:rPr>
        <w:t>К</w:t>
      </w:r>
      <w:r w:rsidRPr="004C500E">
        <w:rPr>
          <w:rFonts w:ascii="Arial" w:hAnsi="Arial" w:cs="Arial"/>
          <w:i/>
          <w:iCs/>
          <w:sz w:val="24"/>
          <w:szCs w:val="24"/>
        </w:rPr>
        <w:t>-</w:t>
      </w:r>
      <w:r>
        <w:rPr>
          <w:rFonts w:ascii="Arial" w:hAnsi="Arial" w:cs="Arial"/>
          <w:i/>
          <w:iCs/>
          <w:sz w:val="24"/>
          <w:szCs w:val="24"/>
        </w:rPr>
        <w:t>3</w:t>
      </w:r>
      <w:r w:rsidRPr="004C500E">
        <w:rPr>
          <w:rFonts w:ascii="Arial" w:hAnsi="Arial" w:cs="Arial"/>
          <w:i/>
          <w:iCs/>
          <w:sz w:val="24"/>
          <w:szCs w:val="24"/>
        </w:rPr>
        <w:t xml:space="preserve"> выделена для обеспечения правовых условий формирования коммунально-производственных предприятий не выше III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84E54" w:rsidRPr="004C500E" w:rsidRDefault="00384E54" w:rsidP="00384E54">
      <w:pPr>
        <w:spacing w:before="300" w:line="360" w:lineRule="auto"/>
        <w:ind w:firstLine="851"/>
        <w:jc w:val="both"/>
        <w:rPr>
          <w:rFonts w:ascii="Arial" w:hAnsi="Arial" w:cs="Arial"/>
          <w:b/>
          <w:sz w:val="24"/>
          <w:szCs w:val="24"/>
        </w:rPr>
      </w:pPr>
      <w:r w:rsidRPr="004C500E">
        <w:rPr>
          <w:rFonts w:ascii="Arial" w:hAnsi="Arial" w:cs="Arial"/>
          <w:b/>
          <w:sz w:val="24"/>
          <w:szCs w:val="24"/>
        </w:rPr>
        <w:t>Основные виды разрешенного использования:</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промышленные предприятия и коммунальные объекты III класса вредности;</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производственные базы и складские помещения строительных и других предприятий, требующие подъезда большегрузного транспорта;</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автотранспортные предприятия;</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автобусные парки;</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гаражи боксового типа, многоэтажные, подземные и наземные гаражи, автостоянки на отдельном земельном участке;</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гаражи и автостоянки для постоянного хранения грузовых автомобилей;</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станции технического обслуживания автомобилей, авторемонтные предприятия;</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объекты складского назначения различного профиля;</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объекты технического и инженерного обеспечения предприятий;</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офисы, конторы, административные службы;</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проектные, научно-исследовательские, конструкторские и изыскательские организации и лаборатории;</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отделения, участковые пункты милиции;</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szCs w:val="24"/>
        </w:rPr>
      </w:pPr>
      <w:r w:rsidRPr="004C500E">
        <w:rPr>
          <w:rFonts w:ascii="Arial" w:hAnsi="Arial" w:cs="Arial"/>
          <w:szCs w:val="24"/>
        </w:rPr>
        <w:t>пожарные части;</w:t>
      </w:r>
    </w:p>
    <w:p w:rsidR="00384E54" w:rsidRPr="004C500E" w:rsidRDefault="00384E54" w:rsidP="00BF5360">
      <w:pPr>
        <w:pStyle w:val="nienie"/>
        <w:numPr>
          <w:ilvl w:val="0"/>
          <w:numId w:val="14"/>
        </w:numPr>
        <w:tabs>
          <w:tab w:val="left" w:pos="1148"/>
        </w:tabs>
        <w:spacing w:line="360" w:lineRule="auto"/>
        <w:ind w:left="0" w:firstLine="851"/>
        <w:rPr>
          <w:rFonts w:ascii="Arial" w:hAnsi="Arial" w:cs="Arial"/>
          <w:b/>
          <w:szCs w:val="24"/>
        </w:rPr>
      </w:pPr>
      <w:r w:rsidRPr="004C500E">
        <w:rPr>
          <w:rFonts w:ascii="Arial" w:hAnsi="Arial" w:cs="Arial"/>
          <w:szCs w:val="24"/>
        </w:rPr>
        <w:t>объекты пожарной охраны (гидранты, резервуары, пожарные водоемы).</w:t>
      </w:r>
    </w:p>
    <w:p w:rsidR="00384E54" w:rsidRPr="004C500E" w:rsidRDefault="00384E54" w:rsidP="00384E54">
      <w:pPr>
        <w:spacing w:before="300" w:line="360" w:lineRule="auto"/>
        <w:ind w:firstLine="851"/>
        <w:jc w:val="both"/>
        <w:rPr>
          <w:rFonts w:ascii="Arial" w:hAnsi="Arial" w:cs="Arial"/>
          <w:b/>
          <w:bCs/>
          <w:sz w:val="24"/>
          <w:szCs w:val="24"/>
        </w:rPr>
      </w:pPr>
      <w:r w:rsidRPr="004C500E">
        <w:rPr>
          <w:rFonts w:ascii="Arial" w:hAnsi="Arial" w:cs="Arial"/>
          <w:b/>
          <w:bCs/>
          <w:sz w:val="24"/>
          <w:szCs w:val="24"/>
        </w:rPr>
        <w:t>Вспомогательные виды разрешенного использования:</w:t>
      </w:r>
    </w:p>
    <w:p w:rsidR="00384E54" w:rsidRPr="004C500E" w:rsidRDefault="00384E54" w:rsidP="00BF5360">
      <w:pPr>
        <w:pStyle w:val="nienie"/>
        <w:numPr>
          <w:ilvl w:val="0"/>
          <w:numId w:val="13"/>
        </w:numPr>
        <w:tabs>
          <w:tab w:val="left" w:pos="1134"/>
        </w:tabs>
        <w:spacing w:line="360" w:lineRule="auto"/>
        <w:ind w:left="0" w:firstLine="851"/>
        <w:rPr>
          <w:rFonts w:ascii="Arial" w:hAnsi="Arial" w:cs="Arial"/>
          <w:szCs w:val="24"/>
        </w:rPr>
      </w:pPr>
      <w:r w:rsidRPr="004C500E">
        <w:rPr>
          <w:rFonts w:ascii="Arial" w:hAnsi="Arial" w:cs="Arial"/>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84E54" w:rsidRPr="004C500E" w:rsidRDefault="00384E54" w:rsidP="00BF5360">
      <w:pPr>
        <w:pStyle w:val="aff1"/>
        <w:numPr>
          <w:ilvl w:val="0"/>
          <w:numId w:val="13"/>
        </w:numPr>
        <w:tabs>
          <w:tab w:val="left" w:pos="1134"/>
        </w:tabs>
        <w:spacing w:line="360" w:lineRule="auto"/>
        <w:ind w:left="0" w:firstLine="851"/>
        <w:jc w:val="both"/>
        <w:rPr>
          <w:rFonts w:ascii="Arial" w:hAnsi="Arial" w:cs="Arial"/>
          <w:sz w:val="24"/>
          <w:szCs w:val="24"/>
        </w:rPr>
      </w:pPr>
      <w:r w:rsidRPr="004C500E">
        <w:rPr>
          <w:rFonts w:ascii="Arial" w:hAnsi="Arial" w:cs="Arial"/>
          <w:sz w:val="24"/>
          <w:szCs w:val="24"/>
        </w:rPr>
        <w:t>автостоянки для временного хранения грузовых автомобилей.</w:t>
      </w:r>
    </w:p>
    <w:p w:rsidR="00384E54" w:rsidRPr="004C500E" w:rsidRDefault="00384E54" w:rsidP="00384E54">
      <w:pPr>
        <w:numPr>
          <w:ilvl w:val="12"/>
          <w:numId w:val="0"/>
        </w:numPr>
        <w:spacing w:before="300" w:line="360" w:lineRule="auto"/>
        <w:ind w:firstLine="851"/>
        <w:jc w:val="both"/>
        <w:rPr>
          <w:rFonts w:ascii="Arial" w:hAnsi="Arial" w:cs="Arial"/>
          <w:b/>
          <w:sz w:val="24"/>
          <w:szCs w:val="24"/>
        </w:rPr>
      </w:pPr>
      <w:r w:rsidRPr="004C500E">
        <w:rPr>
          <w:rFonts w:ascii="Arial" w:hAnsi="Arial" w:cs="Arial"/>
          <w:b/>
          <w:sz w:val="24"/>
          <w:szCs w:val="24"/>
        </w:rPr>
        <w:lastRenderedPageBreak/>
        <w:t>Условно разрешенные виды использования:</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автозаправочные станции;</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санитарно-технические сооружения и установки коммунального назначения, склады временного хранения утильсырья;</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профессионально-технические учебные заведения;</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отдельно стоящие объекты бытового обслуживания;</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аптеки;</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ветеринарные лечебницы с содержанием животных;</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ветеринарные приемные пункты;</w:t>
      </w:r>
    </w:p>
    <w:p w:rsidR="00384E54" w:rsidRPr="004C500E" w:rsidRDefault="00384E54" w:rsidP="00BF5360">
      <w:pPr>
        <w:pStyle w:val="nienie"/>
        <w:numPr>
          <w:ilvl w:val="0"/>
          <w:numId w:val="12"/>
        </w:numPr>
        <w:tabs>
          <w:tab w:val="left" w:pos="1148"/>
        </w:tabs>
        <w:spacing w:line="360" w:lineRule="auto"/>
        <w:ind w:left="0" w:firstLine="851"/>
        <w:rPr>
          <w:rFonts w:ascii="Arial" w:hAnsi="Arial" w:cs="Arial"/>
          <w:szCs w:val="24"/>
        </w:rPr>
      </w:pPr>
      <w:r w:rsidRPr="004C500E">
        <w:rPr>
          <w:rFonts w:ascii="Arial" w:hAnsi="Arial" w:cs="Arial"/>
          <w:szCs w:val="24"/>
        </w:rPr>
        <w:t>антенны сотовой, радиорелейной, спутниковой связи.</w:t>
      </w:r>
    </w:p>
    <w:p w:rsidR="00D11BD9" w:rsidRDefault="00D11BD9" w:rsidP="008F16B1">
      <w:pPr>
        <w:numPr>
          <w:ilvl w:val="12"/>
          <w:numId w:val="0"/>
        </w:numPr>
        <w:tabs>
          <w:tab w:val="left" w:pos="284"/>
          <w:tab w:val="left" w:pos="851"/>
        </w:tabs>
        <w:spacing w:before="600" w:after="600" w:line="360" w:lineRule="auto"/>
        <w:ind w:firstLine="851"/>
        <w:jc w:val="both"/>
        <w:rPr>
          <w:rFonts w:ascii="Arial" w:hAnsi="Arial" w:cs="Arial"/>
          <w:b/>
          <w:sz w:val="24"/>
          <w:szCs w:val="24"/>
        </w:rPr>
      </w:pPr>
      <w:r w:rsidRPr="004C500E">
        <w:rPr>
          <w:rFonts w:ascii="Arial" w:hAnsi="Arial" w:cs="Arial"/>
          <w:b/>
          <w:sz w:val="24"/>
          <w:szCs w:val="24"/>
        </w:rPr>
        <w:t>СТАТЬЯ 4</w:t>
      </w:r>
      <w:r w:rsidR="00FE7584">
        <w:rPr>
          <w:rFonts w:ascii="Arial" w:hAnsi="Arial" w:cs="Arial"/>
          <w:b/>
          <w:sz w:val="24"/>
          <w:szCs w:val="24"/>
        </w:rPr>
        <w:t>4</w:t>
      </w:r>
      <w:r w:rsidRPr="004C500E">
        <w:rPr>
          <w:rFonts w:ascii="Arial" w:hAnsi="Arial" w:cs="Arial"/>
          <w:b/>
          <w:sz w:val="24"/>
          <w:szCs w:val="24"/>
        </w:rPr>
        <w:t>.5. ГРАДОСТРОИТЕЛЬНЫЕ РЕГЛАМЕНТЫ. ЗОН</w:t>
      </w:r>
      <w:r w:rsidR="001B6423">
        <w:rPr>
          <w:rFonts w:ascii="Arial" w:hAnsi="Arial" w:cs="Arial"/>
          <w:b/>
          <w:sz w:val="24"/>
          <w:szCs w:val="24"/>
        </w:rPr>
        <w:t>Ы</w:t>
      </w:r>
      <w:r w:rsidRPr="004C500E">
        <w:rPr>
          <w:rFonts w:ascii="Arial" w:hAnsi="Arial" w:cs="Arial"/>
          <w:b/>
          <w:sz w:val="24"/>
          <w:szCs w:val="24"/>
        </w:rPr>
        <w:t xml:space="preserve"> </w:t>
      </w:r>
      <w:r w:rsidR="00E155EA">
        <w:rPr>
          <w:rFonts w:ascii="Arial" w:hAnsi="Arial" w:cs="Arial"/>
          <w:b/>
          <w:sz w:val="24"/>
          <w:szCs w:val="24"/>
        </w:rPr>
        <w:t>СПЕЦИАЛЬНОГО НАЗНАЧЕНИЯ</w:t>
      </w:r>
      <w:r w:rsidR="00841265" w:rsidRPr="004C500E">
        <w:rPr>
          <w:rFonts w:ascii="Arial" w:hAnsi="Arial" w:cs="Arial"/>
          <w:b/>
          <w:sz w:val="24"/>
          <w:szCs w:val="24"/>
        </w:rPr>
        <w:t xml:space="preserve"> </w:t>
      </w:r>
    </w:p>
    <w:p w:rsidR="00EF6E2A" w:rsidRPr="00EF6E2A" w:rsidRDefault="00EF6E2A" w:rsidP="00EF6E2A">
      <w:pPr>
        <w:numPr>
          <w:ilvl w:val="12"/>
          <w:numId w:val="0"/>
        </w:numPr>
        <w:tabs>
          <w:tab w:val="left" w:pos="-100"/>
          <w:tab w:val="left" w:pos="851"/>
        </w:tabs>
        <w:spacing w:before="160" w:line="360" w:lineRule="auto"/>
        <w:ind w:right="-34" w:firstLine="709"/>
        <w:jc w:val="both"/>
        <w:rPr>
          <w:rFonts w:ascii="Arial" w:hAnsi="Arial" w:cs="Arial"/>
          <w:b/>
          <w:sz w:val="24"/>
          <w:szCs w:val="24"/>
        </w:rPr>
      </w:pPr>
      <w:r w:rsidRPr="00EF6E2A">
        <w:rPr>
          <w:rFonts w:ascii="Arial" w:hAnsi="Arial" w:cs="Arial"/>
          <w:b/>
          <w:sz w:val="24"/>
          <w:szCs w:val="24"/>
        </w:rPr>
        <w:t>С</w:t>
      </w:r>
      <w:r>
        <w:rPr>
          <w:rFonts w:ascii="Arial" w:hAnsi="Arial" w:cs="Arial"/>
          <w:b/>
          <w:sz w:val="24"/>
          <w:szCs w:val="24"/>
        </w:rPr>
        <w:t>Н</w:t>
      </w:r>
      <w:r w:rsidRPr="00EF6E2A">
        <w:rPr>
          <w:rFonts w:ascii="Arial" w:hAnsi="Arial" w:cs="Arial"/>
          <w:b/>
          <w:sz w:val="24"/>
          <w:szCs w:val="24"/>
        </w:rPr>
        <w:t>-1. Зона кладбищ</w:t>
      </w:r>
    </w:p>
    <w:p w:rsidR="00EF6E2A" w:rsidRPr="00EF6E2A" w:rsidRDefault="00EF6E2A" w:rsidP="00EF6E2A">
      <w:pPr>
        <w:pStyle w:val="nienie"/>
        <w:tabs>
          <w:tab w:val="left" w:pos="-100"/>
        </w:tabs>
        <w:spacing w:line="360" w:lineRule="auto"/>
        <w:ind w:left="0" w:right="-34" w:firstLine="709"/>
        <w:rPr>
          <w:rFonts w:ascii="Arial" w:hAnsi="Arial" w:cs="Arial"/>
          <w:szCs w:val="24"/>
        </w:rPr>
      </w:pPr>
      <w:r w:rsidRPr="00EF6E2A">
        <w:rPr>
          <w:rFonts w:ascii="Arial" w:hAnsi="Arial" w:cs="Arial"/>
          <w:i/>
          <w:iCs/>
          <w:szCs w:val="24"/>
        </w:rPr>
        <w:t>Зона С</w:t>
      </w:r>
      <w:r>
        <w:rPr>
          <w:rFonts w:ascii="Arial" w:hAnsi="Arial" w:cs="Arial"/>
          <w:i/>
          <w:iCs/>
          <w:szCs w:val="24"/>
        </w:rPr>
        <w:t>Н</w:t>
      </w:r>
      <w:r w:rsidRPr="00EF6E2A">
        <w:rPr>
          <w:rFonts w:ascii="Arial" w:hAnsi="Arial" w:cs="Arial"/>
          <w:i/>
          <w:iCs/>
          <w:szCs w:val="24"/>
        </w:rPr>
        <w:t>-1 выделена для обеспечения правовых условий использования участков кладбищ. Размещение зданий и сооружений разрешается</w:t>
      </w:r>
      <w:r w:rsidRPr="00EF6E2A">
        <w:rPr>
          <w:rFonts w:ascii="Arial" w:hAnsi="Arial" w:cs="Arial"/>
          <w:bCs/>
          <w:i/>
          <w:iCs/>
          <w:szCs w:val="24"/>
        </w:rPr>
        <w:t xml:space="preserve"> только при условии проведения публичных слушаний.</w:t>
      </w:r>
    </w:p>
    <w:p w:rsidR="00EF6E2A" w:rsidRPr="00EF6E2A" w:rsidRDefault="00EF6E2A" w:rsidP="00EF6E2A">
      <w:pPr>
        <w:numPr>
          <w:ilvl w:val="12"/>
          <w:numId w:val="0"/>
        </w:numPr>
        <w:tabs>
          <w:tab w:val="left" w:pos="-100"/>
        </w:tabs>
        <w:spacing w:before="160" w:line="360" w:lineRule="auto"/>
        <w:ind w:right="-34" w:firstLine="709"/>
        <w:jc w:val="both"/>
        <w:rPr>
          <w:rFonts w:ascii="Arial" w:hAnsi="Arial" w:cs="Arial"/>
          <w:b/>
          <w:sz w:val="24"/>
          <w:szCs w:val="24"/>
        </w:rPr>
      </w:pPr>
      <w:r w:rsidRPr="00EF6E2A">
        <w:rPr>
          <w:rFonts w:ascii="Arial" w:hAnsi="Arial" w:cs="Arial"/>
          <w:b/>
          <w:sz w:val="24"/>
          <w:szCs w:val="24"/>
        </w:rPr>
        <w:t>Условно разрешенные виды использования:</w:t>
      </w:r>
    </w:p>
    <w:p w:rsidR="00EF6E2A" w:rsidRPr="00EF6E2A" w:rsidRDefault="00EF6E2A" w:rsidP="00BF5360">
      <w:pPr>
        <w:pStyle w:val="Iauiue"/>
        <w:numPr>
          <w:ilvl w:val="0"/>
          <w:numId w:val="3"/>
        </w:numPr>
        <w:tabs>
          <w:tab w:val="left" w:pos="-100"/>
          <w:tab w:val="left" w:pos="1106"/>
        </w:tabs>
        <w:overflowPunct w:val="0"/>
        <w:autoSpaceDE w:val="0"/>
        <w:autoSpaceDN w:val="0"/>
        <w:adjustRightInd w:val="0"/>
        <w:spacing w:line="360" w:lineRule="auto"/>
        <w:ind w:left="0" w:right="-34" w:firstLine="709"/>
        <w:jc w:val="both"/>
        <w:textAlignment w:val="baseline"/>
        <w:rPr>
          <w:rFonts w:ascii="Arial" w:hAnsi="Arial" w:cs="Arial"/>
          <w:sz w:val="24"/>
          <w:szCs w:val="24"/>
        </w:rPr>
      </w:pPr>
      <w:r w:rsidRPr="00EF6E2A">
        <w:rPr>
          <w:rFonts w:ascii="Arial" w:hAnsi="Arial" w:cs="Arial"/>
          <w:sz w:val="24"/>
          <w:szCs w:val="24"/>
        </w:rPr>
        <w:t>действующие кладбища;</w:t>
      </w:r>
    </w:p>
    <w:p w:rsidR="00EF6E2A" w:rsidRPr="00EF6E2A" w:rsidRDefault="00EF6E2A" w:rsidP="00BF5360">
      <w:pPr>
        <w:pStyle w:val="Iauiue"/>
        <w:numPr>
          <w:ilvl w:val="0"/>
          <w:numId w:val="3"/>
        </w:numPr>
        <w:tabs>
          <w:tab w:val="left" w:pos="-100"/>
          <w:tab w:val="left" w:pos="1106"/>
        </w:tabs>
        <w:overflowPunct w:val="0"/>
        <w:autoSpaceDE w:val="0"/>
        <w:autoSpaceDN w:val="0"/>
        <w:adjustRightInd w:val="0"/>
        <w:spacing w:line="360" w:lineRule="auto"/>
        <w:ind w:left="0" w:right="-34" w:firstLine="709"/>
        <w:jc w:val="both"/>
        <w:textAlignment w:val="baseline"/>
        <w:rPr>
          <w:rFonts w:ascii="Arial" w:hAnsi="Arial" w:cs="Arial"/>
          <w:sz w:val="24"/>
          <w:szCs w:val="24"/>
        </w:rPr>
      </w:pPr>
      <w:r w:rsidRPr="00EF6E2A">
        <w:rPr>
          <w:rFonts w:ascii="Arial" w:hAnsi="Arial" w:cs="Arial"/>
          <w:sz w:val="24"/>
          <w:szCs w:val="24"/>
        </w:rPr>
        <w:t>кладбища с ограниченным сроком действия;</w:t>
      </w:r>
    </w:p>
    <w:p w:rsidR="00EF6E2A" w:rsidRPr="00EF6E2A" w:rsidRDefault="00EF6E2A" w:rsidP="00BF5360">
      <w:pPr>
        <w:pStyle w:val="nienie"/>
        <w:numPr>
          <w:ilvl w:val="0"/>
          <w:numId w:val="3"/>
        </w:numPr>
        <w:tabs>
          <w:tab w:val="left" w:pos="-100"/>
          <w:tab w:val="left" w:pos="1106"/>
        </w:tabs>
        <w:spacing w:line="360" w:lineRule="auto"/>
        <w:ind w:left="0" w:right="-34" w:firstLine="709"/>
        <w:rPr>
          <w:rFonts w:ascii="Arial" w:hAnsi="Arial" w:cs="Arial"/>
          <w:szCs w:val="24"/>
        </w:rPr>
      </w:pPr>
      <w:r w:rsidRPr="00EF6E2A">
        <w:rPr>
          <w:rFonts w:ascii="Arial" w:hAnsi="Arial" w:cs="Arial"/>
          <w:szCs w:val="24"/>
        </w:rPr>
        <w:t>кладбища, закрытые на период консервации;</w:t>
      </w:r>
    </w:p>
    <w:p w:rsidR="00EF6E2A" w:rsidRPr="00EF6E2A" w:rsidRDefault="00EF6E2A" w:rsidP="00BF5360">
      <w:pPr>
        <w:pStyle w:val="nienie"/>
        <w:numPr>
          <w:ilvl w:val="0"/>
          <w:numId w:val="3"/>
        </w:numPr>
        <w:tabs>
          <w:tab w:val="left" w:pos="-100"/>
          <w:tab w:val="left" w:pos="1106"/>
        </w:tabs>
        <w:spacing w:line="360" w:lineRule="auto"/>
        <w:ind w:left="0" w:right="-34" w:firstLine="709"/>
        <w:rPr>
          <w:rFonts w:ascii="Arial" w:hAnsi="Arial" w:cs="Arial"/>
          <w:b/>
          <w:szCs w:val="24"/>
        </w:rPr>
      </w:pPr>
      <w:r w:rsidRPr="00EF6E2A">
        <w:rPr>
          <w:rFonts w:ascii="Arial" w:hAnsi="Arial" w:cs="Arial"/>
          <w:szCs w:val="24"/>
        </w:rPr>
        <w:t>объекты, связанные с отправлением культа;</w:t>
      </w:r>
    </w:p>
    <w:p w:rsidR="00EF6E2A" w:rsidRPr="00EF6E2A" w:rsidRDefault="00EF6E2A" w:rsidP="00BF5360">
      <w:pPr>
        <w:pStyle w:val="nienie"/>
        <w:numPr>
          <w:ilvl w:val="0"/>
          <w:numId w:val="3"/>
        </w:numPr>
        <w:tabs>
          <w:tab w:val="left" w:pos="-100"/>
          <w:tab w:val="left" w:pos="1106"/>
        </w:tabs>
        <w:spacing w:line="360" w:lineRule="auto"/>
        <w:ind w:left="0" w:right="-34" w:firstLine="709"/>
        <w:rPr>
          <w:rFonts w:ascii="Arial" w:hAnsi="Arial" w:cs="Arial"/>
          <w:szCs w:val="24"/>
        </w:rPr>
      </w:pPr>
      <w:r w:rsidRPr="00EF6E2A">
        <w:rPr>
          <w:rFonts w:ascii="Arial" w:hAnsi="Arial" w:cs="Arial"/>
          <w:szCs w:val="24"/>
        </w:rPr>
        <w:t>мемориальные комплексы;</w:t>
      </w:r>
    </w:p>
    <w:p w:rsidR="00EF6E2A" w:rsidRPr="00EF6E2A" w:rsidRDefault="00EF6E2A" w:rsidP="00BF5360">
      <w:pPr>
        <w:pStyle w:val="nienie"/>
        <w:numPr>
          <w:ilvl w:val="0"/>
          <w:numId w:val="3"/>
        </w:numPr>
        <w:tabs>
          <w:tab w:val="left" w:pos="-100"/>
          <w:tab w:val="left" w:pos="1106"/>
        </w:tabs>
        <w:spacing w:line="360" w:lineRule="auto"/>
        <w:ind w:left="0" w:right="-34" w:firstLine="709"/>
        <w:rPr>
          <w:rFonts w:ascii="Arial" w:hAnsi="Arial" w:cs="Arial"/>
          <w:szCs w:val="24"/>
        </w:rPr>
      </w:pPr>
      <w:r w:rsidRPr="00EF6E2A">
        <w:rPr>
          <w:rFonts w:ascii="Arial" w:hAnsi="Arial" w:cs="Arial"/>
          <w:szCs w:val="24"/>
        </w:rPr>
        <w:t>скульптура и скульптурные композиции, малые архитектурные формы;</w:t>
      </w:r>
    </w:p>
    <w:p w:rsidR="00EF6E2A" w:rsidRPr="00EF6E2A" w:rsidRDefault="00EF6E2A" w:rsidP="00BF5360">
      <w:pPr>
        <w:pStyle w:val="nienie"/>
        <w:numPr>
          <w:ilvl w:val="0"/>
          <w:numId w:val="3"/>
        </w:numPr>
        <w:tabs>
          <w:tab w:val="left" w:pos="-100"/>
          <w:tab w:val="left" w:pos="1106"/>
        </w:tabs>
        <w:spacing w:line="360" w:lineRule="auto"/>
        <w:ind w:left="0" w:right="-34" w:firstLine="709"/>
        <w:rPr>
          <w:rFonts w:ascii="Arial" w:hAnsi="Arial" w:cs="Arial"/>
          <w:b/>
          <w:szCs w:val="24"/>
        </w:rPr>
      </w:pPr>
      <w:r w:rsidRPr="00EF6E2A">
        <w:rPr>
          <w:rFonts w:ascii="Arial" w:hAnsi="Arial" w:cs="Arial"/>
          <w:szCs w:val="24"/>
        </w:rPr>
        <w:t>мастерские по изготовлению ритуальных принадлежностей;</w:t>
      </w:r>
    </w:p>
    <w:p w:rsidR="00EF6E2A" w:rsidRPr="00EF6E2A" w:rsidRDefault="00EF6E2A" w:rsidP="00BF5360">
      <w:pPr>
        <w:pStyle w:val="nienie"/>
        <w:numPr>
          <w:ilvl w:val="0"/>
          <w:numId w:val="3"/>
        </w:numPr>
        <w:tabs>
          <w:tab w:val="left" w:pos="-100"/>
          <w:tab w:val="left" w:pos="1106"/>
        </w:tabs>
        <w:spacing w:line="360" w:lineRule="auto"/>
        <w:ind w:left="0" w:right="-34" w:firstLine="709"/>
        <w:rPr>
          <w:rFonts w:ascii="Arial" w:hAnsi="Arial" w:cs="Arial"/>
          <w:szCs w:val="24"/>
        </w:rPr>
      </w:pPr>
      <w:r w:rsidRPr="00EF6E2A">
        <w:rPr>
          <w:rFonts w:ascii="Arial" w:hAnsi="Arial" w:cs="Arial"/>
          <w:szCs w:val="24"/>
        </w:rPr>
        <w:t>хозяйственные корпуса;</w:t>
      </w:r>
    </w:p>
    <w:p w:rsidR="00EF6E2A" w:rsidRPr="00EF6E2A" w:rsidRDefault="00EF6E2A" w:rsidP="00BF5360">
      <w:pPr>
        <w:pStyle w:val="nienie"/>
        <w:numPr>
          <w:ilvl w:val="0"/>
          <w:numId w:val="3"/>
        </w:numPr>
        <w:tabs>
          <w:tab w:val="left" w:pos="1106"/>
        </w:tabs>
        <w:spacing w:line="360" w:lineRule="auto"/>
        <w:ind w:left="0" w:firstLine="709"/>
        <w:rPr>
          <w:rFonts w:ascii="Arial" w:hAnsi="Arial" w:cs="Arial"/>
          <w:szCs w:val="24"/>
        </w:rPr>
      </w:pPr>
      <w:r w:rsidRPr="00EF6E2A">
        <w:rPr>
          <w:rFonts w:ascii="Arial" w:hAnsi="Arial" w:cs="Arial"/>
          <w:szCs w:val="24"/>
        </w:rPr>
        <w:t>объекты пожарной охраны (гидранты, резервуары, пожарные водоемы);</w:t>
      </w:r>
    </w:p>
    <w:p w:rsidR="00EF6E2A" w:rsidRPr="00EF6E2A" w:rsidRDefault="00EF6E2A" w:rsidP="00BF5360">
      <w:pPr>
        <w:pStyle w:val="nienie"/>
        <w:numPr>
          <w:ilvl w:val="0"/>
          <w:numId w:val="3"/>
        </w:numPr>
        <w:tabs>
          <w:tab w:val="left" w:pos="1106"/>
        </w:tabs>
        <w:spacing w:line="360" w:lineRule="auto"/>
        <w:ind w:left="0" w:firstLine="709"/>
        <w:rPr>
          <w:rFonts w:ascii="Arial" w:hAnsi="Arial" w:cs="Arial"/>
          <w:szCs w:val="24"/>
        </w:rPr>
      </w:pPr>
      <w:r w:rsidRPr="00EF6E2A">
        <w:rPr>
          <w:rFonts w:ascii="Arial" w:hAnsi="Arial" w:cs="Arial"/>
          <w:szCs w:val="24"/>
        </w:rPr>
        <w:t>общественные туалеты;</w:t>
      </w:r>
    </w:p>
    <w:p w:rsidR="00EF6E2A" w:rsidRPr="00EF6E2A" w:rsidRDefault="00EF6E2A" w:rsidP="00BF5360">
      <w:pPr>
        <w:pStyle w:val="nienie"/>
        <w:numPr>
          <w:ilvl w:val="0"/>
          <w:numId w:val="3"/>
        </w:numPr>
        <w:tabs>
          <w:tab w:val="left" w:pos="1106"/>
        </w:tabs>
        <w:spacing w:line="360" w:lineRule="auto"/>
        <w:ind w:left="0" w:firstLine="709"/>
        <w:rPr>
          <w:rFonts w:ascii="Arial" w:hAnsi="Arial" w:cs="Arial"/>
          <w:szCs w:val="24"/>
        </w:rPr>
      </w:pPr>
      <w:r w:rsidRPr="00EF6E2A">
        <w:rPr>
          <w:rFonts w:ascii="Arial" w:hAnsi="Arial" w:cs="Arial"/>
          <w:szCs w:val="24"/>
        </w:rPr>
        <w:t>парковки и площадки для проведения ритуалов;</w:t>
      </w:r>
    </w:p>
    <w:p w:rsidR="00EF6E2A" w:rsidRDefault="00EF6E2A" w:rsidP="00BF5360">
      <w:pPr>
        <w:pStyle w:val="nienie"/>
        <w:numPr>
          <w:ilvl w:val="0"/>
          <w:numId w:val="3"/>
        </w:numPr>
        <w:tabs>
          <w:tab w:val="left" w:pos="1106"/>
        </w:tabs>
        <w:spacing w:line="360" w:lineRule="auto"/>
        <w:ind w:left="0" w:firstLine="709"/>
        <w:rPr>
          <w:rFonts w:ascii="Arial" w:hAnsi="Arial" w:cs="Arial"/>
          <w:szCs w:val="24"/>
        </w:rPr>
      </w:pPr>
      <w:r w:rsidRPr="00EF6E2A">
        <w:rPr>
          <w:rFonts w:ascii="Arial" w:hAnsi="Arial" w:cs="Arial"/>
          <w:szCs w:val="24"/>
        </w:rPr>
        <w:lastRenderedPageBreak/>
        <w:t>мусоросборники.</w:t>
      </w:r>
    </w:p>
    <w:p w:rsidR="00CE45CA" w:rsidRPr="00EF6E2A" w:rsidRDefault="00CE45CA" w:rsidP="00933250">
      <w:pPr>
        <w:pStyle w:val="nienie"/>
        <w:tabs>
          <w:tab w:val="left" w:pos="1106"/>
        </w:tabs>
        <w:spacing w:line="360" w:lineRule="auto"/>
        <w:ind w:firstLine="0"/>
        <w:rPr>
          <w:rFonts w:ascii="Arial" w:hAnsi="Arial" w:cs="Arial"/>
          <w:szCs w:val="24"/>
        </w:rPr>
      </w:pPr>
    </w:p>
    <w:p w:rsidR="006E15B6" w:rsidRPr="006E15B6" w:rsidRDefault="006E15B6" w:rsidP="006E15B6">
      <w:pPr>
        <w:shd w:val="clear" w:color="auto" w:fill="FFFFFF"/>
        <w:spacing w:line="360" w:lineRule="auto"/>
        <w:ind w:firstLine="851"/>
        <w:jc w:val="both"/>
        <w:rPr>
          <w:rFonts w:ascii="Arial" w:hAnsi="Arial" w:cs="Arial"/>
          <w:b/>
          <w:sz w:val="24"/>
          <w:szCs w:val="24"/>
        </w:rPr>
      </w:pPr>
      <w:r w:rsidRPr="006E15B6">
        <w:rPr>
          <w:rFonts w:ascii="Arial" w:hAnsi="Arial" w:cs="Arial"/>
          <w:b/>
          <w:sz w:val="24"/>
          <w:szCs w:val="24"/>
        </w:rPr>
        <w:t>СН-</w:t>
      </w:r>
      <w:r w:rsidR="00E51CCB" w:rsidRPr="00E51CCB">
        <w:rPr>
          <w:rFonts w:ascii="Arial" w:hAnsi="Arial" w:cs="Arial"/>
          <w:b/>
          <w:sz w:val="24"/>
          <w:szCs w:val="24"/>
        </w:rPr>
        <w:t>2</w:t>
      </w:r>
      <w:r w:rsidRPr="006E15B6">
        <w:rPr>
          <w:rFonts w:ascii="Arial" w:hAnsi="Arial" w:cs="Arial"/>
          <w:b/>
          <w:sz w:val="24"/>
          <w:szCs w:val="24"/>
        </w:rPr>
        <w:t xml:space="preserve"> </w:t>
      </w:r>
      <w:r w:rsidRPr="00AC60CA">
        <w:rPr>
          <w:rFonts w:ascii="Arial" w:hAnsi="Arial" w:cs="Arial"/>
          <w:b/>
          <w:sz w:val="24"/>
          <w:szCs w:val="24"/>
        </w:rPr>
        <w:t xml:space="preserve">Зона </w:t>
      </w:r>
      <w:r w:rsidR="00AC60CA">
        <w:rPr>
          <w:rFonts w:ascii="Arial" w:hAnsi="Arial" w:cs="Arial"/>
          <w:b/>
          <w:sz w:val="24"/>
          <w:szCs w:val="24"/>
        </w:rPr>
        <w:t>режимных объектов ограниченного доступа</w:t>
      </w:r>
    </w:p>
    <w:p w:rsidR="006E15B6" w:rsidRPr="006E15B6" w:rsidRDefault="006E15B6" w:rsidP="006E15B6">
      <w:pPr>
        <w:pStyle w:val="nienie"/>
        <w:spacing w:line="360" w:lineRule="auto"/>
        <w:ind w:left="0" w:firstLine="709"/>
        <w:rPr>
          <w:rFonts w:ascii="Arial" w:hAnsi="Arial" w:cs="Arial"/>
          <w:i/>
          <w:iCs/>
          <w:szCs w:val="24"/>
        </w:rPr>
      </w:pPr>
      <w:r w:rsidRPr="006E15B6">
        <w:rPr>
          <w:rFonts w:ascii="Arial" w:hAnsi="Arial" w:cs="Arial"/>
          <w:i/>
          <w:iCs/>
          <w:szCs w:val="24"/>
        </w:rPr>
        <w:t>Зоны особого режима выделены для обеспечения правовых условий осуществления видов деятельности, регулирование которых осуществляется исключительно уполномоченным органом государственной власти</w:t>
      </w:r>
      <w:r w:rsidR="007B2812">
        <w:rPr>
          <w:rFonts w:ascii="Arial" w:hAnsi="Arial" w:cs="Arial"/>
          <w:i/>
          <w:iCs/>
          <w:szCs w:val="24"/>
        </w:rPr>
        <w:t>.</w:t>
      </w:r>
    </w:p>
    <w:p w:rsidR="00D76994" w:rsidRPr="00E51CCB" w:rsidRDefault="00D76994" w:rsidP="00D76994">
      <w:pPr>
        <w:numPr>
          <w:ilvl w:val="12"/>
          <w:numId w:val="0"/>
        </w:numPr>
        <w:tabs>
          <w:tab w:val="left" w:pos="-200"/>
          <w:tab w:val="left" w:pos="851"/>
        </w:tabs>
        <w:spacing w:before="600" w:after="600" w:line="360" w:lineRule="auto"/>
        <w:ind w:right="-40" w:firstLine="851"/>
        <w:jc w:val="both"/>
        <w:rPr>
          <w:rFonts w:ascii="Arial" w:hAnsi="Arial" w:cs="Arial"/>
          <w:b/>
          <w:sz w:val="24"/>
          <w:szCs w:val="24"/>
        </w:rPr>
      </w:pPr>
      <w:r w:rsidRPr="004C500E">
        <w:rPr>
          <w:rFonts w:ascii="Arial" w:hAnsi="Arial" w:cs="Arial"/>
          <w:b/>
          <w:sz w:val="24"/>
          <w:szCs w:val="24"/>
        </w:rPr>
        <w:t>СТАТЬЯ 4</w:t>
      </w:r>
      <w:r>
        <w:rPr>
          <w:rFonts w:ascii="Arial" w:hAnsi="Arial" w:cs="Arial"/>
          <w:b/>
          <w:sz w:val="24"/>
          <w:szCs w:val="24"/>
        </w:rPr>
        <w:t>4</w:t>
      </w:r>
      <w:r w:rsidRPr="004C500E">
        <w:rPr>
          <w:rFonts w:ascii="Arial" w:hAnsi="Arial" w:cs="Arial"/>
          <w:b/>
          <w:sz w:val="24"/>
          <w:szCs w:val="24"/>
        </w:rPr>
        <w:t>.6. ЗОНЫ</w:t>
      </w:r>
      <w:r w:rsidR="00E51CCB" w:rsidRPr="00E51CCB">
        <w:rPr>
          <w:rFonts w:ascii="Arial" w:hAnsi="Arial" w:cs="Arial"/>
          <w:b/>
          <w:sz w:val="24"/>
          <w:szCs w:val="24"/>
        </w:rPr>
        <w:t xml:space="preserve"> </w:t>
      </w:r>
      <w:r w:rsidR="00E51CCB">
        <w:rPr>
          <w:rFonts w:ascii="Arial" w:hAnsi="Arial" w:cs="Arial"/>
          <w:b/>
          <w:sz w:val="24"/>
          <w:szCs w:val="24"/>
        </w:rPr>
        <w:t>ИНЖЕНЕРНОЙ И ТРАНСПОРТНОЙ ИНФРАСТРУКТУР</w:t>
      </w:r>
    </w:p>
    <w:p w:rsidR="00D76994" w:rsidRDefault="00E51CCB" w:rsidP="00D76994">
      <w:pPr>
        <w:numPr>
          <w:ilvl w:val="12"/>
          <w:numId w:val="0"/>
        </w:numPr>
        <w:tabs>
          <w:tab w:val="left" w:pos="284"/>
          <w:tab w:val="left" w:pos="851"/>
        </w:tabs>
        <w:spacing w:line="360" w:lineRule="auto"/>
        <w:ind w:firstLine="709"/>
        <w:jc w:val="both"/>
        <w:rPr>
          <w:rFonts w:ascii="Arial" w:hAnsi="Arial" w:cs="Arial"/>
          <w:b/>
          <w:bCs/>
          <w:sz w:val="24"/>
          <w:szCs w:val="24"/>
        </w:rPr>
      </w:pPr>
      <w:r>
        <w:rPr>
          <w:rFonts w:ascii="Arial" w:hAnsi="Arial" w:cs="Arial"/>
          <w:b/>
          <w:bCs/>
          <w:sz w:val="24"/>
          <w:szCs w:val="24"/>
        </w:rPr>
        <w:t>ИТ-1</w:t>
      </w:r>
      <w:r w:rsidR="00D76994" w:rsidRPr="003663C9">
        <w:rPr>
          <w:rFonts w:ascii="Arial" w:hAnsi="Arial" w:cs="Arial"/>
          <w:b/>
          <w:bCs/>
          <w:sz w:val="24"/>
          <w:szCs w:val="24"/>
        </w:rPr>
        <w:t>. Зона автостанции</w:t>
      </w:r>
      <w:r w:rsidR="00D76994">
        <w:rPr>
          <w:rFonts w:ascii="Arial" w:hAnsi="Arial" w:cs="Arial"/>
          <w:b/>
          <w:bCs/>
          <w:sz w:val="24"/>
          <w:szCs w:val="24"/>
        </w:rPr>
        <w:t xml:space="preserve"> </w:t>
      </w:r>
    </w:p>
    <w:p w:rsidR="00D76994" w:rsidRDefault="00D76994" w:rsidP="00D76994">
      <w:pPr>
        <w:numPr>
          <w:ilvl w:val="12"/>
          <w:numId w:val="0"/>
        </w:numPr>
        <w:tabs>
          <w:tab w:val="left" w:pos="284"/>
          <w:tab w:val="left" w:pos="851"/>
        </w:tabs>
        <w:spacing w:line="360" w:lineRule="auto"/>
        <w:ind w:firstLine="709"/>
        <w:jc w:val="both"/>
        <w:rPr>
          <w:rFonts w:ascii="Arial" w:hAnsi="Arial" w:cs="Arial"/>
          <w:i/>
          <w:iCs/>
          <w:sz w:val="24"/>
          <w:szCs w:val="24"/>
        </w:rPr>
      </w:pPr>
      <w:r w:rsidRPr="00F05B48">
        <w:rPr>
          <w:rFonts w:ascii="Arial" w:hAnsi="Arial" w:cs="Arial"/>
          <w:i/>
          <w:iCs/>
          <w:sz w:val="24"/>
          <w:szCs w:val="24"/>
        </w:rPr>
        <w:t>Зона СО-6 выделена</w:t>
      </w:r>
      <w:r w:rsidRPr="00243825">
        <w:rPr>
          <w:rFonts w:ascii="Arial" w:hAnsi="Arial" w:cs="Arial"/>
          <w:i/>
          <w:iCs/>
          <w:sz w:val="24"/>
          <w:szCs w:val="24"/>
        </w:rPr>
        <w:t xml:space="preserve"> для обеспечения правовых условий формирования и использования участка  автостанции с широким спектром деловых и обслуживающих функций, связанных с обслуживанием технологических процессов транспортного узла, ориентированных на обеспечение высокого уровня комфорта перевозки пассажиров. </w:t>
      </w:r>
    </w:p>
    <w:p w:rsidR="00D76994" w:rsidRPr="003663C9" w:rsidRDefault="00D76994" w:rsidP="00D76994">
      <w:pPr>
        <w:pStyle w:val="Iauiue"/>
        <w:spacing w:before="300" w:line="360" w:lineRule="auto"/>
        <w:ind w:firstLine="709"/>
        <w:jc w:val="both"/>
        <w:rPr>
          <w:rFonts w:ascii="Arial" w:hAnsi="Arial" w:cs="Arial"/>
          <w:b/>
          <w:sz w:val="24"/>
          <w:szCs w:val="24"/>
        </w:rPr>
      </w:pPr>
      <w:r w:rsidRPr="003663C9">
        <w:rPr>
          <w:rFonts w:ascii="Arial" w:hAnsi="Arial" w:cs="Arial"/>
          <w:b/>
          <w:sz w:val="24"/>
          <w:szCs w:val="24"/>
        </w:rPr>
        <w:t>Основные виды разрешенного использования:</w:t>
      </w:r>
    </w:p>
    <w:p w:rsidR="00D76994" w:rsidRPr="003663C9" w:rsidRDefault="00D76994" w:rsidP="00D76994">
      <w:pPr>
        <w:pStyle w:val="aff1"/>
        <w:numPr>
          <w:ilvl w:val="0"/>
          <w:numId w:val="16"/>
        </w:numPr>
        <w:tabs>
          <w:tab w:val="left" w:pos="1134"/>
        </w:tabs>
        <w:spacing w:line="360" w:lineRule="auto"/>
        <w:ind w:left="0" w:right="282" w:firstLine="709"/>
        <w:jc w:val="both"/>
        <w:rPr>
          <w:rFonts w:ascii="Arial" w:hAnsi="Arial" w:cs="Arial"/>
          <w:sz w:val="24"/>
          <w:szCs w:val="24"/>
        </w:rPr>
      </w:pPr>
      <w:r w:rsidRPr="003663C9">
        <w:rPr>
          <w:rFonts w:ascii="Arial" w:hAnsi="Arial" w:cs="Arial"/>
          <w:sz w:val="24"/>
          <w:szCs w:val="24"/>
        </w:rPr>
        <w:t>автостанция;</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объекты технологического назначения транспортного узла: информационные центры, справочные бюро, кассы, залы ожидания, службы оформления заказов;</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объекты складского назначения различного профиля, камеры хранения;</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офисы, конторы различных организаций, фирм, компаний;</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гостиницы, дома приема гостей, центры обслуживания туристов;</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предприятия общественного питания (рестораны, столовые, кафе, закусочные, бары)</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магазины;</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туристические агентства;</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отделения банков, пункты обмена валюты;</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отделения связи, почтовые отделения, междугородний переговорный пункт;</w:t>
      </w:r>
    </w:p>
    <w:p w:rsidR="00D76994" w:rsidRPr="003663C9" w:rsidRDefault="00D76994" w:rsidP="00D76994">
      <w:pPr>
        <w:pStyle w:val="aff1"/>
        <w:numPr>
          <w:ilvl w:val="0"/>
          <w:numId w:val="16"/>
        </w:numPr>
        <w:tabs>
          <w:tab w:val="left" w:pos="1134"/>
        </w:tabs>
        <w:spacing w:line="360" w:lineRule="auto"/>
        <w:ind w:left="0" w:right="-37" w:firstLine="709"/>
        <w:jc w:val="both"/>
        <w:rPr>
          <w:rFonts w:ascii="Arial" w:hAnsi="Arial" w:cs="Arial"/>
          <w:sz w:val="24"/>
          <w:szCs w:val="24"/>
        </w:rPr>
      </w:pPr>
      <w:r w:rsidRPr="003663C9">
        <w:rPr>
          <w:rFonts w:ascii="Arial" w:hAnsi="Arial" w:cs="Arial"/>
          <w:sz w:val="24"/>
          <w:szCs w:val="24"/>
        </w:rPr>
        <w:t>отделения, участковые пункты полиции.</w:t>
      </w:r>
    </w:p>
    <w:p w:rsidR="00D76994" w:rsidRPr="003663C9" w:rsidRDefault="00D76994" w:rsidP="00D76994">
      <w:pPr>
        <w:pStyle w:val="aff1"/>
        <w:tabs>
          <w:tab w:val="left" w:pos="1134"/>
        </w:tabs>
        <w:spacing w:line="360" w:lineRule="auto"/>
        <w:ind w:left="851" w:right="-37" w:firstLine="709"/>
        <w:jc w:val="both"/>
        <w:rPr>
          <w:rFonts w:ascii="Arial" w:hAnsi="Arial" w:cs="Arial"/>
          <w:sz w:val="24"/>
          <w:szCs w:val="24"/>
        </w:rPr>
      </w:pPr>
    </w:p>
    <w:p w:rsidR="00D76994" w:rsidRPr="003663C9" w:rsidRDefault="00D76994" w:rsidP="00D76994">
      <w:pPr>
        <w:tabs>
          <w:tab w:val="left" w:pos="1134"/>
        </w:tabs>
        <w:spacing w:line="360" w:lineRule="auto"/>
        <w:ind w:right="282" w:firstLine="709"/>
        <w:jc w:val="both"/>
        <w:rPr>
          <w:rFonts w:ascii="Arial" w:hAnsi="Arial" w:cs="Arial"/>
          <w:sz w:val="24"/>
          <w:szCs w:val="24"/>
        </w:rPr>
      </w:pPr>
      <w:r w:rsidRPr="003663C9">
        <w:rPr>
          <w:rFonts w:ascii="Arial" w:hAnsi="Arial" w:cs="Arial"/>
          <w:b/>
          <w:bCs/>
          <w:sz w:val="24"/>
          <w:szCs w:val="24"/>
        </w:rPr>
        <w:t>Вспомогательные виды разрешенного использования:</w:t>
      </w:r>
    </w:p>
    <w:p w:rsidR="00D76994" w:rsidRPr="003663C9" w:rsidRDefault="00D76994" w:rsidP="00D76994">
      <w:pPr>
        <w:pStyle w:val="aff1"/>
        <w:numPr>
          <w:ilvl w:val="0"/>
          <w:numId w:val="18"/>
        </w:numPr>
        <w:tabs>
          <w:tab w:val="left" w:pos="1134"/>
        </w:tabs>
        <w:spacing w:line="360" w:lineRule="auto"/>
        <w:ind w:left="0" w:firstLine="709"/>
        <w:rPr>
          <w:rFonts w:ascii="Arial" w:hAnsi="Arial" w:cs="Arial"/>
          <w:sz w:val="24"/>
          <w:szCs w:val="24"/>
        </w:rPr>
      </w:pPr>
      <w:r w:rsidRPr="003663C9">
        <w:rPr>
          <w:rFonts w:ascii="Arial" w:hAnsi="Arial" w:cs="Arial"/>
          <w:sz w:val="24"/>
          <w:szCs w:val="24"/>
        </w:rPr>
        <w:lastRenderedPageBreak/>
        <w:t>парковки, автостоянки перед объектами деловых, обслуживающих и коммерческих видов использования в границах земельных участков;</w:t>
      </w:r>
    </w:p>
    <w:p w:rsidR="00D76994" w:rsidRPr="00D76994" w:rsidRDefault="00D76994" w:rsidP="00D76994">
      <w:pPr>
        <w:pStyle w:val="nienie"/>
        <w:numPr>
          <w:ilvl w:val="0"/>
          <w:numId w:val="18"/>
        </w:numPr>
        <w:tabs>
          <w:tab w:val="left" w:pos="1134"/>
        </w:tabs>
        <w:spacing w:line="360" w:lineRule="auto"/>
        <w:ind w:left="0" w:firstLine="709"/>
        <w:rPr>
          <w:rFonts w:ascii="Arial" w:hAnsi="Arial" w:cs="Arial"/>
          <w:szCs w:val="24"/>
        </w:rPr>
      </w:pPr>
      <w:r w:rsidRPr="003663C9">
        <w:rPr>
          <w:rFonts w:ascii="Arial" w:hAnsi="Arial" w:cs="Arial"/>
          <w:szCs w:val="24"/>
        </w:rPr>
        <w:t>скульптура и скульптурные композиции, фонтаны и другие объекты ландшафтного дизайна.</w:t>
      </w:r>
    </w:p>
    <w:p w:rsidR="00E51CCB" w:rsidRDefault="00E51CCB" w:rsidP="00D76994">
      <w:pPr>
        <w:numPr>
          <w:ilvl w:val="12"/>
          <w:numId w:val="0"/>
        </w:numPr>
        <w:spacing w:line="360" w:lineRule="auto"/>
        <w:ind w:firstLine="709"/>
        <w:jc w:val="both"/>
        <w:rPr>
          <w:rFonts w:ascii="Arial" w:hAnsi="Arial" w:cs="Arial"/>
          <w:b/>
          <w:iCs/>
          <w:sz w:val="24"/>
          <w:szCs w:val="24"/>
        </w:rPr>
      </w:pPr>
    </w:p>
    <w:p w:rsidR="00D76994" w:rsidRPr="00E155EA" w:rsidRDefault="00E51CCB" w:rsidP="00D76994">
      <w:pPr>
        <w:numPr>
          <w:ilvl w:val="12"/>
          <w:numId w:val="0"/>
        </w:numPr>
        <w:spacing w:line="360" w:lineRule="auto"/>
        <w:ind w:firstLine="709"/>
        <w:jc w:val="both"/>
        <w:rPr>
          <w:rFonts w:ascii="Arial" w:hAnsi="Arial" w:cs="Arial"/>
          <w:b/>
          <w:iCs/>
          <w:sz w:val="24"/>
          <w:szCs w:val="24"/>
        </w:rPr>
      </w:pPr>
      <w:r>
        <w:rPr>
          <w:rFonts w:ascii="Arial" w:hAnsi="Arial" w:cs="Arial"/>
          <w:b/>
          <w:iCs/>
          <w:sz w:val="24"/>
          <w:szCs w:val="24"/>
        </w:rPr>
        <w:t>ИТ</w:t>
      </w:r>
      <w:r w:rsidR="00D76994" w:rsidRPr="00AC60CA">
        <w:rPr>
          <w:rFonts w:ascii="Arial" w:hAnsi="Arial" w:cs="Arial"/>
          <w:b/>
          <w:iCs/>
          <w:sz w:val="24"/>
          <w:szCs w:val="24"/>
        </w:rPr>
        <w:t>-2. Зона источников водоснабжения</w:t>
      </w:r>
    </w:p>
    <w:p w:rsidR="00D76994" w:rsidRPr="00E155EA" w:rsidRDefault="00D76994" w:rsidP="00D76994">
      <w:pPr>
        <w:tabs>
          <w:tab w:val="left" w:pos="10206"/>
        </w:tabs>
        <w:spacing w:line="360" w:lineRule="auto"/>
        <w:ind w:firstLine="709"/>
        <w:jc w:val="both"/>
        <w:rPr>
          <w:rFonts w:ascii="Arial" w:hAnsi="Arial" w:cs="Arial"/>
          <w:i/>
          <w:iCs/>
          <w:sz w:val="24"/>
          <w:szCs w:val="24"/>
        </w:rPr>
      </w:pPr>
      <w:r w:rsidRPr="00E155EA">
        <w:rPr>
          <w:rFonts w:ascii="Arial" w:hAnsi="Arial" w:cs="Arial"/>
          <w:i/>
          <w:iCs/>
          <w:sz w:val="24"/>
          <w:szCs w:val="24"/>
        </w:rPr>
        <w:t xml:space="preserve">Зона </w:t>
      </w:r>
      <w:r>
        <w:rPr>
          <w:rFonts w:ascii="Arial" w:hAnsi="Arial" w:cs="Arial"/>
          <w:i/>
          <w:iCs/>
          <w:sz w:val="24"/>
          <w:szCs w:val="24"/>
        </w:rPr>
        <w:t>СН-2</w:t>
      </w:r>
      <w:r w:rsidRPr="00E155EA">
        <w:rPr>
          <w:rFonts w:ascii="Arial" w:hAnsi="Arial" w:cs="Arial"/>
          <w:i/>
          <w:iCs/>
          <w:sz w:val="24"/>
          <w:szCs w:val="24"/>
        </w:rPr>
        <w:t xml:space="preserve"> выделена для обеспечения правовых условий использования участков с источниками водоснабжения и площадок водопроводных сооружений.</w:t>
      </w:r>
    </w:p>
    <w:p w:rsidR="00D76994" w:rsidRDefault="00D76994" w:rsidP="00D76994">
      <w:pPr>
        <w:tabs>
          <w:tab w:val="left" w:pos="10206"/>
        </w:tabs>
        <w:spacing w:line="360" w:lineRule="auto"/>
        <w:ind w:firstLine="709"/>
        <w:jc w:val="both"/>
        <w:rPr>
          <w:rFonts w:ascii="Arial" w:hAnsi="Arial" w:cs="Arial"/>
          <w:i/>
          <w:iCs/>
          <w:sz w:val="24"/>
          <w:szCs w:val="24"/>
        </w:rPr>
      </w:pPr>
      <w:r w:rsidRPr="00E155EA">
        <w:rPr>
          <w:rFonts w:ascii="Arial" w:hAnsi="Arial" w:cs="Arial"/>
          <w:i/>
          <w:iCs/>
          <w:sz w:val="24"/>
          <w:szCs w:val="24"/>
        </w:rPr>
        <w:t xml:space="preserve"> Разрешается размещение зданий, сооружений и коммуникаций, связанных только с эксплуатацией данных объектов по согласованию со специально уполномоченным органами в области санитарного благополучия населения.</w:t>
      </w:r>
    </w:p>
    <w:p w:rsidR="00D76994" w:rsidRDefault="00D76994" w:rsidP="00D76994">
      <w:pPr>
        <w:tabs>
          <w:tab w:val="left" w:pos="10206"/>
        </w:tabs>
        <w:spacing w:line="360" w:lineRule="auto"/>
        <w:ind w:firstLine="709"/>
        <w:jc w:val="both"/>
        <w:rPr>
          <w:rFonts w:ascii="Arial" w:hAnsi="Arial" w:cs="Arial"/>
          <w:i/>
          <w:iCs/>
          <w:sz w:val="24"/>
          <w:szCs w:val="24"/>
        </w:rPr>
      </w:pPr>
    </w:p>
    <w:p w:rsidR="00D76994" w:rsidRPr="007728C3" w:rsidRDefault="00D76994" w:rsidP="00D76994">
      <w:pPr>
        <w:widowControl w:val="0"/>
        <w:autoSpaceDE w:val="0"/>
        <w:autoSpaceDN w:val="0"/>
        <w:adjustRightInd w:val="0"/>
        <w:spacing w:line="360" w:lineRule="auto"/>
        <w:ind w:firstLine="851"/>
        <w:jc w:val="both"/>
        <w:rPr>
          <w:rFonts w:ascii="Arial" w:hAnsi="Arial" w:cs="Arial"/>
          <w:b/>
          <w:sz w:val="24"/>
          <w:szCs w:val="24"/>
        </w:rPr>
      </w:pPr>
      <w:r w:rsidRPr="007728C3">
        <w:rPr>
          <w:rFonts w:ascii="Arial" w:hAnsi="Arial" w:cs="Arial"/>
          <w:b/>
          <w:sz w:val="24"/>
          <w:szCs w:val="24"/>
        </w:rPr>
        <w:t>Указанное согласование проводится с учетом того, что запрещается:</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проведение авиационно-химических работ;</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применение химических средств борьбы с вредителями, болезнями растений и сорняками;</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7728C3">
        <w:rPr>
          <w:rFonts w:ascii="Arial" w:hAnsi="Arial" w:cs="Arial"/>
          <w:snapToGrid w:val="0"/>
          <w:sz w:val="24"/>
          <w:szCs w:val="24"/>
        </w:rPr>
        <w:t>ст скл</w:t>
      </w:r>
      <w:proofErr w:type="gramEnd"/>
      <w:r w:rsidRPr="007728C3">
        <w:rPr>
          <w:rFonts w:ascii="Arial" w:hAnsi="Arial" w:cs="Arial"/>
          <w:snapToGrid w:val="0"/>
          <w:sz w:val="24"/>
          <w:szCs w:val="24"/>
        </w:rPr>
        <w:t>адирования и захоронения промышленных, бытовых и сельскохозяйственных отходов, кладбищ и скотомогильников, накопителей сточных вод;</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складирование навоза и мусора;</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заправка топливом, мойка и ремонт автомобилей, тракторов и других машин и механизмов;</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размещение стоянок транспортных средств;</w:t>
      </w:r>
    </w:p>
    <w:p w:rsidR="00D76994"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проведение рубок лесных насаждений.</w:t>
      </w:r>
    </w:p>
    <w:p w:rsidR="00D76994" w:rsidRPr="007728C3" w:rsidRDefault="00D76994" w:rsidP="00D76994">
      <w:pPr>
        <w:pStyle w:val="aff1"/>
        <w:spacing w:line="360" w:lineRule="auto"/>
        <w:ind w:left="851"/>
        <w:jc w:val="both"/>
        <w:rPr>
          <w:rFonts w:ascii="Arial" w:hAnsi="Arial" w:cs="Arial"/>
          <w:snapToGrid w:val="0"/>
          <w:sz w:val="24"/>
          <w:szCs w:val="24"/>
        </w:rPr>
      </w:pPr>
    </w:p>
    <w:p w:rsidR="00D76994" w:rsidRPr="007728C3" w:rsidRDefault="00D76994" w:rsidP="00D76994">
      <w:pPr>
        <w:widowControl w:val="0"/>
        <w:autoSpaceDE w:val="0"/>
        <w:autoSpaceDN w:val="0"/>
        <w:adjustRightInd w:val="0"/>
        <w:spacing w:line="360" w:lineRule="auto"/>
        <w:ind w:firstLine="851"/>
        <w:jc w:val="both"/>
        <w:rPr>
          <w:rFonts w:ascii="Arial" w:hAnsi="Arial" w:cs="Arial"/>
          <w:b/>
          <w:sz w:val="24"/>
          <w:szCs w:val="24"/>
        </w:rPr>
      </w:pPr>
      <w:r w:rsidRPr="007728C3">
        <w:rPr>
          <w:rFonts w:ascii="Arial" w:hAnsi="Arial" w:cs="Arial"/>
          <w:b/>
          <w:sz w:val="24"/>
          <w:szCs w:val="24"/>
        </w:rPr>
        <w:t>Основные виды разрешенного использования недвижимости:</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водозаборные сооружения;</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водопроводные очистные сооружения;</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аэрологические станции;</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метеостанции;</w:t>
      </w:r>
    </w:p>
    <w:p w:rsidR="00D76994"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насосные станции.</w:t>
      </w:r>
    </w:p>
    <w:p w:rsidR="00D76994" w:rsidRPr="007728C3" w:rsidRDefault="00D76994" w:rsidP="00D76994">
      <w:pPr>
        <w:pStyle w:val="aff1"/>
        <w:spacing w:line="360" w:lineRule="auto"/>
        <w:ind w:left="851"/>
        <w:jc w:val="both"/>
        <w:rPr>
          <w:rFonts w:ascii="Arial" w:hAnsi="Arial" w:cs="Arial"/>
          <w:snapToGrid w:val="0"/>
          <w:sz w:val="24"/>
          <w:szCs w:val="24"/>
        </w:rPr>
      </w:pPr>
    </w:p>
    <w:p w:rsidR="00D76994" w:rsidRPr="007728C3" w:rsidRDefault="00D76994" w:rsidP="00D76994">
      <w:pPr>
        <w:widowControl w:val="0"/>
        <w:autoSpaceDE w:val="0"/>
        <w:autoSpaceDN w:val="0"/>
        <w:adjustRightInd w:val="0"/>
        <w:spacing w:line="360" w:lineRule="auto"/>
        <w:ind w:firstLine="851"/>
        <w:jc w:val="both"/>
        <w:rPr>
          <w:rFonts w:ascii="Arial" w:hAnsi="Arial" w:cs="Arial"/>
          <w:b/>
          <w:sz w:val="24"/>
          <w:szCs w:val="24"/>
        </w:rPr>
      </w:pPr>
      <w:r w:rsidRPr="007728C3">
        <w:rPr>
          <w:rFonts w:ascii="Arial" w:hAnsi="Arial" w:cs="Arial"/>
          <w:b/>
          <w:sz w:val="24"/>
          <w:szCs w:val="24"/>
        </w:rPr>
        <w:lastRenderedPageBreak/>
        <w:t>Условно разрешенные виды использования:</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строительство и реконструкция сооружений, коммуникаций и других объектов;</w:t>
      </w:r>
    </w:p>
    <w:p w:rsidR="00D76994"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землеройные и другие работы.</w:t>
      </w:r>
    </w:p>
    <w:p w:rsidR="00D76994" w:rsidRDefault="00D76994" w:rsidP="00D76994">
      <w:pPr>
        <w:tabs>
          <w:tab w:val="left" w:pos="10206"/>
        </w:tabs>
        <w:spacing w:line="360" w:lineRule="auto"/>
        <w:ind w:firstLine="709"/>
        <w:jc w:val="both"/>
        <w:rPr>
          <w:rFonts w:ascii="Arial" w:hAnsi="Arial" w:cs="Arial"/>
          <w:i/>
          <w:iCs/>
          <w:sz w:val="24"/>
          <w:szCs w:val="24"/>
        </w:rPr>
      </w:pPr>
    </w:p>
    <w:p w:rsidR="00D76994" w:rsidRPr="007728C3" w:rsidRDefault="00E51CCB" w:rsidP="00D76994">
      <w:pPr>
        <w:numPr>
          <w:ilvl w:val="12"/>
          <w:numId w:val="0"/>
        </w:numPr>
        <w:tabs>
          <w:tab w:val="left" w:pos="284"/>
          <w:tab w:val="left" w:pos="851"/>
        </w:tabs>
        <w:spacing w:line="360" w:lineRule="auto"/>
        <w:ind w:firstLine="851"/>
        <w:jc w:val="both"/>
        <w:rPr>
          <w:rFonts w:ascii="Arial" w:hAnsi="Arial" w:cs="Arial"/>
          <w:b/>
          <w:sz w:val="24"/>
          <w:szCs w:val="24"/>
        </w:rPr>
      </w:pPr>
      <w:r>
        <w:rPr>
          <w:rFonts w:ascii="Arial" w:hAnsi="Arial" w:cs="Arial"/>
          <w:b/>
          <w:sz w:val="24"/>
          <w:szCs w:val="24"/>
        </w:rPr>
        <w:t>ИТ</w:t>
      </w:r>
      <w:r w:rsidR="00D76994">
        <w:rPr>
          <w:rFonts w:ascii="Arial" w:hAnsi="Arial" w:cs="Arial"/>
          <w:b/>
          <w:sz w:val="24"/>
          <w:szCs w:val="24"/>
        </w:rPr>
        <w:t>-3</w:t>
      </w:r>
      <w:r w:rsidR="00D76994" w:rsidRPr="007728C3">
        <w:rPr>
          <w:rFonts w:ascii="Arial" w:hAnsi="Arial" w:cs="Arial"/>
          <w:b/>
          <w:sz w:val="24"/>
          <w:szCs w:val="24"/>
        </w:rPr>
        <w:t xml:space="preserve">. </w:t>
      </w:r>
      <w:r w:rsidR="00D76994" w:rsidRPr="007728C3">
        <w:rPr>
          <w:rFonts w:ascii="Arial" w:hAnsi="Arial" w:cs="Arial"/>
          <w:b/>
          <w:iCs/>
          <w:sz w:val="24"/>
          <w:szCs w:val="24"/>
        </w:rPr>
        <w:t xml:space="preserve">Зона </w:t>
      </w:r>
      <w:r w:rsidR="00D76994">
        <w:rPr>
          <w:rFonts w:ascii="Arial" w:hAnsi="Arial" w:cs="Arial"/>
          <w:b/>
          <w:iCs/>
          <w:sz w:val="24"/>
          <w:szCs w:val="24"/>
        </w:rPr>
        <w:t>понизительной подстанции</w:t>
      </w:r>
    </w:p>
    <w:p w:rsidR="00D76994" w:rsidRPr="007728C3" w:rsidRDefault="00D76994" w:rsidP="00D76994">
      <w:pPr>
        <w:widowControl w:val="0"/>
        <w:autoSpaceDE w:val="0"/>
        <w:autoSpaceDN w:val="0"/>
        <w:adjustRightInd w:val="0"/>
        <w:spacing w:line="360" w:lineRule="auto"/>
        <w:ind w:firstLine="851"/>
        <w:jc w:val="both"/>
        <w:rPr>
          <w:rFonts w:ascii="Arial" w:hAnsi="Arial" w:cs="Arial"/>
          <w:i/>
          <w:sz w:val="24"/>
          <w:szCs w:val="24"/>
        </w:rPr>
      </w:pPr>
      <w:r>
        <w:rPr>
          <w:rFonts w:ascii="Arial" w:hAnsi="Arial" w:cs="Arial"/>
          <w:i/>
          <w:sz w:val="24"/>
          <w:szCs w:val="24"/>
        </w:rPr>
        <w:t>Зона СН-3</w:t>
      </w:r>
      <w:r w:rsidRPr="007728C3">
        <w:rPr>
          <w:rFonts w:ascii="Arial" w:hAnsi="Arial" w:cs="Arial"/>
          <w:i/>
          <w:sz w:val="24"/>
          <w:szCs w:val="24"/>
        </w:rPr>
        <w:t xml:space="preserve"> выделена для обеспечения правовых условий использования участков под объектами электроснабжения. Разрешается размещение зданий, сооружений и коммуникаций, связанных только с эксплуатацией электрических сетей, по согласованию центра Госсанэпиднадзора по </w:t>
      </w:r>
      <w:r>
        <w:rPr>
          <w:rFonts w:ascii="Arial" w:hAnsi="Arial" w:cs="Arial"/>
          <w:i/>
          <w:sz w:val="24"/>
          <w:szCs w:val="24"/>
        </w:rPr>
        <w:t>Челябинской</w:t>
      </w:r>
      <w:r w:rsidRPr="007728C3">
        <w:rPr>
          <w:rFonts w:ascii="Arial" w:hAnsi="Arial" w:cs="Arial"/>
          <w:i/>
          <w:sz w:val="24"/>
          <w:szCs w:val="24"/>
        </w:rPr>
        <w:t xml:space="preserve"> области.</w:t>
      </w:r>
    </w:p>
    <w:p w:rsidR="00D76994" w:rsidRPr="007728C3" w:rsidRDefault="00D76994" w:rsidP="00D76994">
      <w:pPr>
        <w:widowControl w:val="0"/>
        <w:autoSpaceDE w:val="0"/>
        <w:autoSpaceDN w:val="0"/>
        <w:adjustRightInd w:val="0"/>
        <w:spacing w:line="360" w:lineRule="auto"/>
        <w:ind w:firstLine="851"/>
        <w:jc w:val="both"/>
        <w:rPr>
          <w:rFonts w:ascii="Arial" w:hAnsi="Arial" w:cs="Arial"/>
          <w:b/>
          <w:sz w:val="24"/>
          <w:szCs w:val="24"/>
        </w:rPr>
      </w:pPr>
      <w:r w:rsidRPr="007728C3">
        <w:rPr>
          <w:rFonts w:ascii="Arial" w:hAnsi="Arial" w:cs="Arial"/>
          <w:b/>
          <w:sz w:val="24"/>
          <w:szCs w:val="24"/>
        </w:rPr>
        <w:t>Основные виды разрешенного использования недвижимости:</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понизительные подстанции.</w:t>
      </w:r>
    </w:p>
    <w:p w:rsidR="00D76994" w:rsidRPr="007728C3" w:rsidRDefault="00D76994" w:rsidP="00D76994">
      <w:pPr>
        <w:widowControl w:val="0"/>
        <w:autoSpaceDE w:val="0"/>
        <w:autoSpaceDN w:val="0"/>
        <w:adjustRightInd w:val="0"/>
        <w:spacing w:line="360" w:lineRule="auto"/>
        <w:ind w:firstLine="851"/>
        <w:jc w:val="both"/>
        <w:rPr>
          <w:rFonts w:ascii="Arial" w:hAnsi="Arial" w:cs="Arial"/>
          <w:b/>
          <w:sz w:val="24"/>
          <w:szCs w:val="24"/>
        </w:rPr>
      </w:pPr>
      <w:r w:rsidRPr="007728C3">
        <w:rPr>
          <w:rFonts w:ascii="Arial" w:hAnsi="Arial" w:cs="Arial"/>
          <w:b/>
          <w:sz w:val="24"/>
          <w:szCs w:val="24"/>
        </w:rPr>
        <w:t>Условно разрешенные виды использования:</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строительство и реконструкция сооружений, коммуникаций и других объектов;</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землеройные и другие работы.</w:t>
      </w:r>
    </w:p>
    <w:p w:rsidR="00D76994" w:rsidRDefault="00D76994" w:rsidP="00D76994">
      <w:pPr>
        <w:tabs>
          <w:tab w:val="left" w:pos="10206"/>
        </w:tabs>
        <w:spacing w:line="360" w:lineRule="auto"/>
        <w:ind w:firstLine="709"/>
        <w:jc w:val="both"/>
        <w:rPr>
          <w:rFonts w:ascii="Arial" w:hAnsi="Arial" w:cs="Arial"/>
          <w:b/>
          <w:sz w:val="24"/>
          <w:szCs w:val="24"/>
        </w:rPr>
      </w:pPr>
    </w:p>
    <w:p w:rsidR="00D76994" w:rsidRPr="007728C3" w:rsidRDefault="00E51CCB" w:rsidP="00D76994">
      <w:pPr>
        <w:numPr>
          <w:ilvl w:val="12"/>
          <w:numId w:val="0"/>
        </w:numPr>
        <w:tabs>
          <w:tab w:val="left" w:pos="284"/>
          <w:tab w:val="left" w:pos="851"/>
        </w:tabs>
        <w:spacing w:line="360" w:lineRule="auto"/>
        <w:ind w:firstLine="851"/>
        <w:jc w:val="both"/>
        <w:rPr>
          <w:rFonts w:ascii="Arial" w:hAnsi="Arial" w:cs="Arial"/>
          <w:b/>
          <w:sz w:val="24"/>
          <w:szCs w:val="24"/>
        </w:rPr>
      </w:pPr>
      <w:r>
        <w:rPr>
          <w:rFonts w:ascii="Arial" w:hAnsi="Arial" w:cs="Arial"/>
          <w:b/>
          <w:sz w:val="24"/>
          <w:szCs w:val="24"/>
        </w:rPr>
        <w:t>ИТ</w:t>
      </w:r>
      <w:r w:rsidR="00D76994">
        <w:rPr>
          <w:rFonts w:ascii="Arial" w:hAnsi="Arial" w:cs="Arial"/>
          <w:b/>
          <w:sz w:val="24"/>
          <w:szCs w:val="24"/>
        </w:rPr>
        <w:t>-4</w:t>
      </w:r>
      <w:r w:rsidR="00D76994" w:rsidRPr="007728C3">
        <w:rPr>
          <w:rFonts w:ascii="Arial" w:hAnsi="Arial" w:cs="Arial"/>
          <w:b/>
          <w:sz w:val="24"/>
          <w:szCs w:val="24"/>
        </w:rPr>
        <w:t xml:space="preserve">. </w:t>
      </w:r>
      <w:r w:rsidR="00D76994" w:rsidRPr="007728C3">
        <w:rPr>
          <w:rFonts w:ascii="Arial" w:hAnsi="Arial" w:cs="Arial"/>
          <w:b/>
          <w:iCs/>
          <w:sz w:val="24"/>
          <w:szCs w:val="24"/>
        </w:rPr>
        <w:t xml:space="preserve">Зона </w:t>
      </w:r>
      <w:r w:rsidR="00D76994">
        <w:rPr>
          <w:rFonts w:ascii="Arial" w:hAnsi="Arial" w:cs="Arial"/>
          <w:b/>
          <w:iCs/>
          <w:sz w:val="24"/>
          <w:szCs w:val="24"/>
        </w:rPr>
        <w:t>ретранслятора</w:t>
      </w:r>
    </w:p>
    <w:p w:rsidR="00D76994" w:rsidRPr="007728C3" w:rsidRDefault="00D76994" w:rsidP="00D76994">
      <w:pPr>
        <w:widowControl w:val="0"/>
        <w:autoSpaceDE w:val="0"/>
        <w:autoSpaceDN w:val="0"/>
        <w:adjustRightInd w:val="0"/>
        <w:spacing w:line="360" w:lineRule="auto"/>
        <w:ind w:firstLine="851"/>
        <w:jc w:val="both"/>
        <w:rPr>
          <w:rFonts w:ascii="Arial" w:hAnsi="Arial" w:cs="Arial"/>
          <w:i/>
          <w:sz w:val="24"/>
          <w:szCs w:val="24"/>
        </w:rPr>
      </w:pPr>
      <w:r>
        <w:rPr>
          <w:rFonts w:ascii="Arial" w:hAnsi="Arial" w:cs="Arial"/>
          <w:i/>
          <w:sz w:val="24"/>
          <w:szCs w:val="24"/>
        </w:rPr>
        <w:t>Зона СН-4</w:t>
      </w:r>
      <w:r w:rsidRPr="007728C3">
        <w:rPr>
          <w:rFonts w:ascii="Arial" w:hAnsi="Arial" w:cs="Arial"/>
          <w:i/>
          <w:sz w:val="24"/>
          <w:szCs w:val="24"/>
        </w:rPr>
        <w:t xml:space="preserve"> выделена для обеспечения правовых условий использования участков под объектами </w:t>
      </w:r>
      <w:r>
        <w:rPr>
          <w:rFonts w:ascii="Arial" w:hAnsi="Arial" w:cs="Arial"/>
          <w:i/>
          <w:sz w:val="24"/>
          <w:szCs w:val="24"/>
        </w:rPr>
        <w:t>связи</w:t>
      </w:r>
      <w:r w:rsidRPr="007728C3">
        <w:rPr>
          <w:rFonts w:ascii="Arial" w:hAnsi="Arial" w:cs="Arial"/>
          <w:i/>
          <w:sz w:val="24"/>
          <w:szCs w:val="24"/>
        </w:rPr>
        <w:t xml:space="preserve">. Разрешается размещение зданий, сооружений и коммуникаций, связанных только с эксплуатацией </w:t>
      </w:r>
      <w:r>
        <w:rPr>
          <w:rFonts w:ascii="Arial" w:hAnsi="Arial" w:cs="Arial"/>
          <w:i/>
          <w:sz w:val="24"/>
          <w:szCs w:val="24"/>
        </w:rPr>
        <w:t>ретранслятора.</w:t>
      </w:r>
    </w:p>
    <w:p w:rsidR="00D76994" w:rsidRPr="007728C3" w:rsidRDefault="00D76994" w:rsidP="00D76994">
      <w:pPr>
        <w:widowControl w:val="0"/>
        <w:autoSpaceDE w:val="0"/>
        <w:autoSpaceDN w:val="0"/>
        <w:adjustRightInd w:val="0"/>
        <w:spacing w:line="360" w:lineRule="auto"/>
        <w:ind w:firstLine="851"/>
        <w:jc w:val="both"/>
        <w:rPr>
          <w:rFonts w:ascii="Arial" w:hAnsi="Arial" w:cs="Arial"/>
          <w:b/>
          <w:sz w:val="24"/>
          <w:szCs w:val="24"/>
        </w:rPr>
      </w:pPr>
      <w:r w:rsidRPr="007728C3">
        <w:rPr>
          <w:rFonts w:ascii="Arial" w:hAnsi="Arial" w:cs="Arial"/>
          <w:b/>
          <w:sz w:val="24"/>
          <w:szCs w:val="24"/>
        </w:rPr>
        <w:t>Основные виды разрешенного использования недвижимости:</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Pr>
          <w:rFonts w:ascii="Arial" w:hAnsi="Arial" w:cs="Arial"/>
          <w:snapToGrid w:val="0"/>
          <w:sz w:val="24"/>
          <w:szCs w:val="24"/>
        </w:rPr>
        <w:t>ретранслятор</w:t>
      </w:r>
      <w:r w:rsidRPr="007728C3">
        <w:rPr>
          <w:rFonts w:ascii="Arial" w:hAnsi="Arial" w:cs="Arial"/>
          <w:snapToGrid w:val="0"/>
          <w:sz w:val="24"/>
          <w:szCs w:val="24"/>
        </w:rPr>
        <w:t>.</w:t>
      </w:r>
    </w:p>
    <w:p w:rsidR="00D76994" w:rsidRPr="007728C3" w:rsidRDefault="00D76994" w:rsidP="00D76994">
      <w:pPr>
        <w:widowControl w:val="0"/>
        <w:autoSpaceDE w:val="0"/>
        <w:autoSpaceDN w:val="0"/>
        <w:adjustRightInd w:val="0"/>
        <w:spacing w:line="360" w:lineRule="auto"/>
        <w:ind w:firstLine="851"/>
        <w:jc w:val="both"/>
        <w:rPr>
          <w:rFonts w:ascii="Arial" w:hAnsi="Arial" w:cs="Arial"/>
          <w:b/>
          <w:sz w:val="24"/>
          <w:szCs w:val="24"/>
        </w:rPr>
      </w:pPr>
      <w:r w:rsidRPr="007728C3">
        <w:rPr>
          <w:rFonts w:ascii="Arial" w:hAnsi="Arial" w:cs="Arial"/>
          <w:b/>
          <w:sz w:val="24"/>
          <w:szCs w:val="24"/>
        </w:rPr>
        <w:t>Условно разрешенные виды использования:</w:t>
      </w:r>
    </w:p>
    <w:p w:rsidR="00D76994" w:rsidRPr="007728C3"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строительство и реконструкция сооружений, коммуникаций и других объектов;</w:t>
      </w:r>
    </w:p>
    <w:p w:rsidR="00D76994" w:rsidRDefault="00D76994" w:rsidP="00D76994">
      <w:pPr>
        <w:pStyle w:val="aff1"/>
        <w:numPr>
          <w:ilvl w:val="0"/>
          <w:numId w:val="29"/>
        </w:numPr>
        <w:spacing w:line="360" w:lineRule="auto"/>
        <w:ind w:left="851" w:hanging="709"/>
        <w:jc w:val="both"/>
        <w:rPr>
          <w:rFonts w:ascii="Arial" w:hAnsi="Arial" w:cs="Arial"/>
          <w:snapToGrid w:val="0"/>
          <w:sz w:val="24"/>
          <w:szCs w:val="24"/>
        </w:rPr>
      </w:pPr>
      <w:r w:rsidRPr="007728C3">
        <w:rPr>
          <w:rFonts w:ascii="Arial" w:hAnsi="Arial" w:cs="Arial"/>
          <w:snapToGrid w:val="0"/>
          <w:sz w:val="24"/>
          <w:szCs w:val="24"/>
        </w:rPr>
        <w:t>землеройные и другие работы.</w:t>
      </w:r>
    </w:p>
    <w:p w:rsidR="00D76994" w:rsidRPr="003663C9" w:rsidRDefault="00D76994" w:rsidP="00D76994">
      <w:pPr>
        <w:pStyle w:val="nienie"/>
        <w:tabs>
          <w:tab w:val="left" w:pos="1134"/>
        </w:tabs>
        <w:spacing w:line="360" w:lineRule="auto"/>
        <w:ind w:firstLine="0"/>
        <w:rPr>
          <w:rFonts w:ascii="Arial" w:hAnsi="Arial" w:cs="Arial"/>
          <w:szCs w:val="24"/>
        </w:rPr>
      </w:pPr>
    </w:p>
    <w:p w:rsidR="00D11BD9" w:rsidRPr="004C500E" w:rsidRDefault="00D11BD9" w:rsidP="008F16B1">
      <w:pPr>
        <w:numPr>
          <w:ilvl w:val="12"/>
          <w:numId w:val="0"/>
        </w:numPr>
        <w:tabs>
          <w:tab w:val="left" w:pos="-200"/>
          <w:tab w:val="left" w:pos="851"/>
        </w:tabs>
        <w:spacing w:before="600" w:after="600" w:line="360" w:lineRule="auto"/>
        <w:ind w:right="-40" w:firstLine="851"/>
        <w:jc w:val="both"/>
        <w:rPr>
          <w:rFonts w:ascii="Arial" w:hAnsi="Arial" w:cs="Arial"/>
          <w:b/>
          <w:sz w:val="24"/>
          <w:szCs w:val="24"/>
        </w:rPr>
      </w:pPr>
      <w:r w:rsidRPr="004C500E">
        <w:rPr>
          <w:rFonts w:ascii="Arial" w:hAnsi="Arial" w:cs="Arial"/>
          <w:b/>
          <w:sz w:val="24"/>
          <w:szCs w:val="24"/>
        </w:rPr>
        <w:t>СТАТЬЯ 4</w:t>
      </w:r>
      <w:r w:rsidR="00FE7584">
        <w:rPr>
          <w:rFonts w:ascii="Arial" w:hAnsi="Arial" w:cs="Arial"/>
          <w:b/>
          <w:sz w:val="24"/>
          <w:szCs w:val="24"/>
        </w:rPr>
        <w:t>4</w:t>
      </w:r>
      <w:r w:rsidRPr="004C500E">
        <w:rPr>
          <w:rFonts w:ascii="Arial" w:hAnsi="Arial" w:cs="Arial"/>
          <w:b/>
          <w:sz w:val="24"/>
          <w:szCs w:val="24"/>
        </w:rPr>
        <w:t>.</w:t>
      </w:r>
      <w:r w:rsidR="00D76994" w:rsidRPr="00BB3B17">
        <w:rPr>
          <w:rFonts w:ascii="Arial" w:hAnsi="Arial" w:cs="Arial"/>
          <w:b/>
          <w:sz w:val="24"/>
          <w:szCs w:val="24"/>
        </w:rPr>
        <w:t>7</w:t>
      </w:r>
      <w:r w:rsidRPr="004C500E">
        <w:rPr>
          <w:rFonts w:ascii="Arial" w:hAnsi="Arial" w:cs="Arial"/>
          <w:b/>
          <w:sz w:val="24"/>
          <w:szCs w:val="24"/>
        </w:rPr>
        <w:t>. ГРАДОСТРОИТЕЛЬНЫЕ</w:t>
      </w:r>
      <w:r w:rsidR="00841265" w:rsidRPr="004C500E">
        <w:rPr>
          <w:rFonts w:ascii="Arial" w:hAnsi="Arial" w:cs="Arial"/>
          <w:b/>
          <w:sz w:val="24"/>
          <w:szCs w:val="24"/>
        </w:rPr>
        <w:t xml:space="preserve"> РЕГЛАМЕНТЫ.</w:t>
      </w:r>
      <w:r w:rsidR="005A6DEB">
        <w:rPr>
          <w:rFonts w:ascii="Arial" w:hAnsi="Arial" w:cs="Arial"/>
          <w:b/>
          <w:sz w:val="24"/>
          <w:szCs w:val="24"/>
        </w:rPr>
        <w:t xml:space="preserve"> ПРИРОДНО-</w:t>
      </w:r>
      <w:r w:rsidR="00841265" w:rsidRPr="004C500E">
        <w:rPr>
          <w:rFonts w:ascii="Arial" w:hAnsi="Arial" w:cs="Arial"/>
          <w:b/>
          <w:sz w:val="24"/>
          <w:szCs w:val="24"/>
        </w:rPr>
        <w:t>РЕКРЕАЦИОННЫЕ ЗОНЫ</w:t>
      </w:r>
    </w:p>
    <w:p w:rsidR="00D11BD9" w:rsidRPr="004C500E" w:rsidRDefault="00D11BD9" w:rsidP="008F16B1">
      <w:pPr>
        <w:numPr>
          <w:ilvl w:val="12"/>
          <w:numId w:val="0"/>
        </w:numPr>
        <w:tabs>
          <w:tab w:val="left" w:pos="-200"/>
          <w:tab w:val="left" w:pos="851"/>
        </w:tabs>
        <w:spacing w:line="360" w:lineRule="auto"/>
        <w:ind w:right="-37" w:firstLine="851"/>
        <w:jc w:val="both"/>
        <w:rPr>
          <w:rFonts w:ascii="Arial" w:hAnsi="Arial" w:cs="Arial"/>
          <w:i/>
          <w:sz w:val="24"/>
          <w:szCs w:val="24"/>
        </w:rPr>
      </w:pPr>
      <w:r w:rsidRPr="004C500E">
        <w:rPr>
          <w:rFonts w:ascii="Arial" w:hAnsi="Arial" w:cs="Arial"/>
          <w:i/>
          <w:sz w:val="24"/>
          <w:szCs w:val="24"/>
        </w:rPr>
        <w:t xml:space="preserve">К </w:t>
      </w:r>
      <w:r w:rsidR="005A6DEB">
        <w:rPr>
          <w:rFonts w:ascii="Arial" w:hAnsi="Arial" w:cs="Arial"/>
          <w:i/>
          <w:sz w:val="24"/>
          <w:szCs w:val="24"/>
        </w:rPr>
        <w:t>природно-</w:t>
      </w:r>
      <w:r w:rsidRPr="004C500E">
        <w:rPr>
          <w:rFonts w:ascii="Arial" w:hAnsi="Arial" w:cs="Arial"/>
          <w:i/>
          <w:sz w:val="24"/>
          <w:szCs w:val="24"/>
        </w:rPr>
        <w:t xml:space="preserve">рекреационным зонам относятся участки территории в границах </w:t>
      </w:r>
      <w:r w:rsidR="00CA30FE">
        <w:rPr>
          <w:rFonts w:ascii="Arial" w:hAnsi="Arial" w:cs="Arial"/>
          <w:i/>
          <w:sz w:val="24"/>
          <w:szCs w:val="24"/>
        </w:rPr>
        <w:t>села</w:t>
      </w:r>
      <w:r w:rsidRPr="004C500E">
        <w:rPr>
          <w:rFonts w:ascii="Arial" w:hAnsi="Arial" w:cs="Arial"/>
          <w:i/>
          <w:sz w:val="24"/>
          <w:szCs w:val="24"/>
        </w:rPr>
        <w:t>, используемые и предназначенные для отдыха населения, территории, занятые поселковыми лесами, а также иные территории, используемые и предназначенные для отдыха, занятий физкультурой и спортом.</w:t>
      </w:r>
    </w:p>
    <w:p w:rsidR="00D11BD9" w:rsidRPr="004C500E" w:rsidRDefault="00D11BD9" w:rsidP="008F16B1">
      <w:pPr>
        <w:tabs>
          <w:tab w:val="left" w:pos="-200"/>
          <w:tab w:val="left" w:pos="851"/>
        </w:tabs>
        <w:spacing w:line="360" w:lineRule="auto"/>
        <w:ind w:right="-40" w:firstLine="851"/>
        <w:jc w:val="both"/>
        <w:rPr>
          <w:rFonts w:ascii="Arial" w:hAnsi="Arial" w:cs="Arial"/>
          <w:i/>
          <w:snapToGrid w:val="0"/>
          <w:sz w:val="24"/>
          <w:szCs w:val="24"/>
        </w:rPr>
      </w:pPr>
      <w:r w:rsidRPr="004C500E">
        <w:rPr>
          <w:rFonts w:ascii="Arial" w:hAnsi="Arial" w:cs="Arial"/>
          <w:i/>
          <w:snapToGrid w:val="0"/>
          <w:sz w:val="24"/>
          <w:szCs w:val="24"/>
        </w:rPr>
        <w:lastRenderedPageBreak/>
        <w:t>Рекреационные зоны выполняют, помимо рекреационных, санитарно-защитные, экологические, природоохранные и эстетические функции. 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D11BD9" w:rsidRPr="004C500E" w:rsidRDefault="00D11BD9" w:rsidP="008F16B1">
      <w:pPr>
        <w:tabs>
          <w:tab w:val="left" w:pos="10206"/>
        </w:tabs>
        <w:spacing w:before="300" w:line="360" w:lineRule="auto"/>
        <w:ind w:firstLine="851"/>
        <w:jc w:val="both"/>
        <w:rPr>
          <w:rFonts w:ascii="Arial" w:hAnsi="Arial" w:cs="Arial"/>
          <w:b/>
          <w:sz w:val="24"/>
          <w:szCs w:val="24"/>
        </w:rPr>
      </w:pPr>
      <w:r w:rsidRPr="004C500E">
        <w:rPr>
          <w:rFonts w:ascii="Arial" w:hAnsi="Arial" w:cs="Arial"/>
          <w:b/>
          <w:sz w:val="24"/>
          <w:szCs w:val="24"/>
        </w:rPr>
        <w:t>Р-</w:t>
      </w:r>
      <w:r w:rsidR="009A650C" w:rsidRPr="004C500E">
        <w:rPr>
          <w:rFonts w:ascii="Arial" w:hAnsi="Arial" w:cs="Arial"/>
          <w:b/>
          <w:sz w:val="24"/>
          <w:szCs w:val="24"/>
        </w:rPr>
        <w:t>1</w:t>
      </w:r>
      <w:r w:rsidRPr="004C500E">
        <w:rPr>
          <w:rFonts w:ascii="Arial" w:hAnsi="Arial" w:cs="Arial"/>
          <w:b/>
          <w:sz w:val="24"/>
          <w:szCs w:val="24"/>
        </w:rPr>
        <w:t xml:space="preserve">. </w:t>
      </w:r>
      <w:r w:rsidR="004B7C39" w:rsidRPr="004C500E">
        <w:rPr>
          <w:rFonts w:ascii="Arial" w:hAnsi="Arial" w:cs="Arial"/>
          <w:b/>
          <w:sz w:val="24"/>
          <w:szCs w:val="24"/>
        </w:rPr>
        <w:t>Зона</w:t>
      </w:r>
      <w:r w:rsidR="005A6DEB">
        <w:rPr>
          <w:rFonts w:ascii="Arial" w:hAnsi="Arial" w:cs="Arial"/>
          <w:b/>
          <w:sz w:val="24"/>
          <w:szCs w:val="24"/>
        </w:rPr>
        <w:t xml:space="preserve"> скверов, бульваров, набережных</w:t>
      </w:r>
      <w:r w:rsidR="004B7C39" w:rsidRPr="004C500E">
        <w:rPr>
          <w:rFonts w:ascii="Arial" w:hAnsi="Arial" w:cs="Arial"/>
          <w:b/>
          <w:sz w:val="24"/>
          <w:szCs w:val="24"/>
        </w:rPr>
        <w:t xml:space="preserve"> </w:t>
      </w:r>
    </w:p>
    <w:p w:rsidR="007559BC" w:rsidRPr="004C500E" w:rsidRDefault="007559BC" w:rsidP="007B4A48">
      <w:pPr>
        <w:pStyle w:val="Iniiaiieoaenonionooiii2"/>
        <w:tabs>
          <w:tab w:val="left" w:pos="-200"/>
        </w:tabs>
        <w:spacing w:line="360" w:lineRule="auto"/>
        <w:ind w:right="-37" w:firstLine="700"/>
        <w:rPr>
          <w:rFonts w:ascii="Arial" w:hAnsi="Arial" w:cs="Arial"/>
          <w:i/>
          <w:iCs/>
          <w:sz w:val="24"/>
          <w:szCs w:val="24"/>
        </w:rPr>
      </w:pPr>
      <w:r w:rsidRPr="004C500E">
        <w:rPr>
          <w:rFonts w:ascii="Arial" w:hAnsi="Arial" w:cs="Arial"/>
          <w:i/>
          <w:iCs/>
          <w:sz w:val="24"/>
          <w:szCs w:val="24"/>
        </w:rPr>
        <w:t>Данная зона Р-1 выделена для обеспечения правовых условий сохранения и использования земельных участков озеленения в целях проведения досуга населением.</w:t>
      </w:r>
    </w:p>
    <w:p w:rsidR="007559BC" w:rsidRPr="004C500E" w:rsidRDefault="007559BC" w:rsidP="007559BC">
      <w:pPr>
        <w:pStyle w:val="Iniiaiieoaenonionooiii2"/>
        <w:tabs>
          <w:tab w:val="left" w:pos="-200"/>
        </w:tabs>
        <w:spacing w:line="360" w:lineRule="auto"/>
        <w:ind w:right="-37" w:firstLine="700"/>
        <w:rPr>
          <w:rFonts w:ascii="Arial" w:hAnsi="Arial" w:cs="Arial"/>
          <w:i/>
          <w:iCs/>
          <w:sz w:val="24"/>
          <w:szCs w:val="24"/>
        </w:rPr>
      </w:pPr>
      <w:r w:rsidRPr="004C500E">
        <w:rPr>
          <w:rFonts w:ascii="Arial" w:hAnsi="Arial" w:cs="Arial"/>
          <w:i/>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 парков, набережных, скверов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559BC" w:rsidRPr="004C500E" w:rsidRDefault="007559BC" w:rsidP="007559BC">
      <w:pPr>
        <w:pStyle w:val="Iniiaiieoaenonionooiii2"/>
        <w:tabs>
          <w:tab w:val="left" w:pos="-200"/>
        </w:tabs>
        <w:spacing w:line="360" w:lineRule="auto"/>
        <w:ind w:right="-37" w:firstLine="700"/>
        <w:rPr>
          <w:rFonts w:ascii="Arial" w:hAnsi="Arial" w:cs="Arial"/>
          <w:i/>
          <w:iCs/>
          <w:sz w:val="24"/>
          <w:szCs w:val="24"/>
        </w:rPr>
      </w:pPr>
      <w:r w:rsidRPr="004C500E">
        <w:rPr>
          <w:rFonts w:ascii="Arial" w:hAnsi="Arial" w:cs="Arial"/>
          <w:i/>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а их использование определяется уполномоченными органами в индивидуальном порядке в соответствии с целевым назначением.</w:t>
      </w:r>
    </w:p>
    <w:p w:rsidR="007559BC" w:rsidRPr="004C500E" w:rsidRDefault="007559BC" w:rsidP="007559BC">
      <w:pPr>
        <w:pStyle w:val="Iauiue"/>
        <w:tabs>
          <w:tab w:val="left" w:pos="-200"/>
        </w:tabs>
        <w:spacing w:before="300" w:line="360" w:lineRule="auto"/>
        <w:ind w:right="-40" w:firstLine="697"/>
        <w:jc w:val="both"/>
        <w:rPr>
          <w:rFonts w:ascii="Arial" w:hAnsi="Arial" w:cs="Arial"/>
          <w:b/>
          <w:sz w:val="24"/>
          <w:szCs w:val="24"/>
        </w:rPr>
      </w:pPr>
      <w:r w:rsidRPr="004C500E">
        <w:rPr>
          <w:rFonts w:ascii="Arial" w:hAnsi="Arial" w:cs="Arial"/>
          <w:b/>
          <w:sz w:val="24"/>
          <w:szCs w:val="24"/>
        </w:rPr>
        <w:t>Основные виды разрешенного использования:</w:t>
      </w:r>
    </w:p>
    <w:p w:rsidR="00FD634E" w:rsidRPr="004C500E" w:rsidRDefault="00FD634E" w:rsidP="00BF5360">
      <w:pPr>
        <w:pStyle w:val="nienie"/>
        <w:numPr>
          <w:ilvl w:val="0"/>
          <w:numId w:val="5"/>
        </w:numPr>
        <w:tabs>
          <w:tab w:val="left" w:pos="-200"/>
          <w:tab w:val="left" w:pos="1134"/>
        </w:tabs>
        <w:spacing w:line="360" w:lineRule="auto"/>
        <w:ind w:left="0" w:right="-37" w:firstLine="851"/>
        <w:rPr>
          <w:rFonts w:ascii="Arial" w:hAnsi="Arial" w:cs="Arial"/>
          <w:szCs w:val="24"/>
        </w:rPr>
      </w:pPr>
      <w:r>
        <w:rPr>
          <w:rFonts w:ascii="Arial" w:hAnsi="Arial" w:cs="Arial"/>
          <w:szCs w:val="24"/>
        </w:rPr>
        <w:t>скверы, бульвары;</w:t>
      </w:r>
    </w:p>
    <w:p w:rsidR="007559BC"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набережные;</w:t>
      </w:r>
    </w:p>
    <w:p w:rsidR="00FD634E" w:rsidRDefault="00FD634E" w:rsidP="00BF5360">
      <w:pPr>
        <w:pStyle w:val="nienie"/>
        <w:numPr>
          <w:ilvl w:val="0"/>
          <w:numId w:val="5"/>
        </w:numPr>
        <w:tabs>
          <w:tab w:val="left" w:pos="-200"/>
          <w:tab w:val="left" w:pos="1134"/>
        </w:tabs>
        <w:spacing w:line="360" w:lineRule="auto"/>
        <w:ind w:left="0" w:right="-37" w:firstLine="851"/>
        <w:rPr>
          <w:rFonts w:ascii="Arial" w:hAnsi="Arial" w:cs="Arial"/>
          <w:szCs w:val="24"/>
        </w:rPr>
      </w:pPr>
      <w:r>
        <w:rPr>
          <w:rFonts w:ascii="Arial" w:hAnsi="Arial" w:cs="Arial"/>
          <w:szCs w:val="24"/>
        </w:rPr>
        <w:t>парки;</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искусственные водоемы и водные устройства;</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малые архитектурные формы;</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 xml:space="preserve">декоративные бассейны, водные сооружения; </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игровые площадки;</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lastRenderedPageBreak/>
        <w:t>спортплощадки;</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прокат игрового и спортивного инвентаря;</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комплексы аттракционов, игровые залы, бильярдные;</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танцплощадки, дискотеки;</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летние театры и эстрады;</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рекреационные помещения для отдыха</w:t>
      </w:r>
      <w:r w:rsidR="0098541A" w:rsidRPr="004C500E">
        <w:rPr>
          <w:rFonts w:ascii="Arial" w:hAnsi="Arial" w:cs="Arial"/>
          <w:szCs w:val="24"/>
        </w:rPr>
        <w:t xml:space="preserve"> сезонного типа;</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предприятия общественного питания (кафе, летние кафе, рестораны);</w:t>
      </w:r>
    </w:p>
    <w:p w:rsidR="007559BC" w:rsidRPr="004C500E" w:rsidRDefault="007559BC"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4C500E">
        <w:rPr>
          <w:rFonts w:ascii="Arial" w:hAnsi="Arial" w:cs="Arial"/>
          <w:szCs w:val="24"/>
        </w:rPr>
        <w:t>тир;</w:t>
      </w:r>
    </w:p>
    <w:p w:rsidR="007559BC" w:rsidRPr="004C500E" w:rsidRDefault="007559BC" w:rsidP="00BF5360">
      <w:pPr>
        <w:pStyle w:val="Iauiue"/>
        <w:numPr>
          <w:ilvl w:val="0"/>
          <w:numId w:val="5"/>
        </w:numPr>
        <w:tabs>
          <w:tab w:val="left" w:pos="-200"/>
          <w:tab w:val="left" w:pos="1134"/>
        </w:tabs>
        <w:overflowPunct w:val="0"/>
        <w:autoSpaceDE w:val="0"/>
        <w:autoSpaceDN w:val="0"/>
        <w:adjustRightInd w:val="0"/>
        <w:spacing w:line="360" w:lineRule="auto"/>
        <w:ind w:left="0" w:right="-37" w:firstLine="851"/>
        <w:jc w:val="both"/>
        <w:textAlignment w:val="baseline"/>
        <w:rPr>
          <w:rFonts w:ascii="Arial" w:hAnsi="Arial" w:cs="Arial"/>
          <w:b/>
          <w:sz w:val="24"/>
          <w:szCs w:val="24"/>
        </w:rPr>
      </w:pPr>
      <w:r w:rsidRPr="004C500E">
        <w:rPr>
          <w:rFonts w:ascii="Arial" w:hAnsi="Arial" w:cs="Arial"/>
          <w:sz w:val="24"/>
          <w:szCs w:val="24"/>
        </w:rPr>
        <w:t>пляжи.</w:t>
      </w:r>
    </w:p>
    <w:p w:rsidR="007559BC" w:rsidRPr="004C500E" w:rsidRDefault="007559BC" w:rsidP="007559BC">
      <w:pPr>
        <w:pStyle w:val="Iauiue"/>
        <w:spacing w:before="300" w:line="360" w:lineRule="auto"/>
        <w:ind w:firstLine="709"/>
        <w:jc w:val="both"/>
        <w:rPr>
          <w:rFonts w:ascii="Arial" w:hAnsi="Arial" w:cs="Arial"/>
          <w:b/>
          <w:sz w:val="24"/>
          <w:szCs w:val="24"/>
        </w:rPr>
      </w:pPr>
      <w:r w:rsidRPr="004C500E">
        <w:rPr>
          <w:rFonts w:ascii="Arial" w:hAnsi="Arial" w:cs="Arial"/>
          <w:b/>
          <w:sz w:val="24"/>
          <w:szCs w:val="24"/>
        </w:rPr>
        <w:t>Условно разрешенные виды использования:</w:t>
      </w:r>
    </w:p>
    <w:p w:rsidR="007559BC" w:rsidRPr="004C500E" w:rsidRDefault="007559BC" w:rsidP="00BF5360">
      <w:pPr>
        <w:pStyle w:val="Iauiue"/>
        <w:numPr>
          <w:ilvl w:val="0"/>
          <w:numId w:val="4"/>
        </w:numPr>
        <w:tabs>
          <w:tab w:val="left" w:pos="1148"/>
        </w:tabs>
        <w:overflowPunct w:val="0"/>
        <w:autoSpaceDE w:val="0"/>
        <w:autoSpaceDN w:val="0"/>
        <w:adjustRightInd w:val="0"/>
        <w:spacing w:line="360" w:lineRule="auto"/>
        <w:ind w:left="0" w:firstLine="851"/>
        <w:jc w:val="both"/>
        <w:textAlignment w:val="baseline"/>
        <w:rPr>
          <w:rFonts w:ascii="Arial" w:hAnsi="Arial" w:cs="Arial"/>
          <w:sz w:val="24"/>
          <w:szCs w:val="24"/>
        </w:rPr>
      </w:pPr>
      <w:r w:rsidRPr="004C500E">
        <w:rPr>
          <w:rFonts w:ascii="Arial" w:hAnsi="Arial" w:cs="Arial"/>
          <w:sz w:val="24"/>
          <w:szCs w:val="24"/>
        </w:rPr>
        <w:t>оранжереи;</w:t>
      </w:r>
    </w:p>
    <w:p w:rsidR="007559BC" w:rsidRPr="004C500E" w:rsidRDefault="007559BC" w:rsidP="00BF5360">
      <w:pPr>
        <w:pStyle w:val="nienie"/>
        <w:numPr>
          <w:ilvl w:val="0"/>
          <w:numId w:val="4"/>
        </w:numPr>
        <w:tabs>
          <w:tab w:val="left" w:pos="1148"/>
        </w:tabs>
        <w:spacing w:line="360" w:lineRule="auto"/>
        <w:ind w:left="0" w:firstLine="851"/>
        <w:rPr>
          <w:rFonts w:ascii="Arial" w:hAnsi="Arial" w:cs="Arial"/>
          <w:szCs w:val="24"/>
        </w:rPr>
      </w:pPr>
      <w:r w:rsidRPr="004C500E">
        <w:rPr>
          <w:rFonts w:ascii="Arial" w:hAnsi="Arial" w:cs="Arial"/>
          <w:szCs w:val="24"/>
        </w:rPr>
        <w:t>хозяйственные корпуса</w:t>
      </w:r>
      <w:r w:rsidR="0098541A" w:rsidRPr="004C500E">
        <w:rPr>
          <w:rFonts w:ascii="Arial" w:hAnsi="Arial" w:cs="Arial"/>
          <w:szCs w:val="24"/>
        </w:rPr>
        <w:t xml:space="preserve"> для хранения инвентаря обслуживаемых парковых территорий</w:t>
      </w:r>
      <w:r w:rsidRPr="004C500E">
        <w:rPr>
          <w:rFonts w:ascii="Arial" w:hAnsi="Arial" w:cs="Arial"/>
          <w:szCs w:val="24"/>
        </w:rPr>
        <w:t>;</w:t>
      </w:r>
    </w:p>
    <w:p w:rsidR="007559BC" w:rsidRPr="004C500E" w:rsidRDefault="007559BC" w:rsidP="00BF5360">
      <w:pPr>
        <w:pStyle w:val="nienie"/>
        <w:numPr>
          <w:ilvl w:val="0"/>
          <w:numId w:val="4"/>
        </w:numPr>
        <w:tabs>
          <w:tab w:val="left" w:pos="1148"/>
        </w:tabs>
        <w:spacing w:line="360" w:lineRule="auto"/>
        <w:ind w:left="0" w:firstLine="851"/>
        <w:rPr>
          <w:rFonts w:ascii="Arial" w:hAnsi="Arial" w:cs="Arial"/>
          <w:szCs w:val="24"/>
        </w:rPr>
      </w:pPr>
      <w:r w:rsidRPr="004C500E">
        <w:rPr>
          <w:rFonts w:ascii="Arial" w:hAnsi="Arial" w:cs="Arial"/>
          <w:szCs w:val="24"/>
        </w:rPr>
        <w:t>общественные туалеты;</w:t>
      </w:r>
    </w:p>
    <w:p w:rsidR="007559BC" w:rsidRPr="004C500E" w:rsidRDefault="007559BC" w:rsidP="00BF5360">
      <w:pPr>
        <w:pStyle w:val="nienie"/>
        <w:numPr>
          <w:ilvl w:val="0"/>
          <w:numId w:val="4"/>
        </w:numPr>
        <w:tabs>
          <w:tab w:val="left" w:pos="1148"/>
        </w:tabs>
        <w:spacing w:line="360" w:lineRule="auto"/>
        <w:ind w:left="0" w:firstLine="851"/>
        <w:rPr>
          <w:rFonts w:ascii="Arial" w:hAnsi="Arial" w:cs="Arial"/>
          <w:szCs w:val="24"/>
        </w:rPr>
      </w:pPr>
      <w:r w:rsidRPr="004C500E">
        <w:rPr>
          <w:rFonts w:ascii="Arial" w:hAnsi="Arial" w:cs="Arial"/>
          <w:szCs w:val="24"/>
        </w:rPr>
        <w:t>резервуары для хранения воды;</w:t>
      </w:r>
    </w:p>
    <w:p w:rsidR="007559BC" w:rsidRPr="004C500E" w:rsidRDefault="007559BC" w:rsidP="00BF5360">
      <w:pPr>
        <w:pStyle w:val="nienie"/>
        <w:numPr>
          <w:ilvl w:val="0"/>
          <w:numId w:val="4"/>
        </w:numPr>
        <w:tabs>
          <w:tab w:val="left" w:pos="1148"/>
        </w:tabs>
        <w:spacing w:line="360" w:lineRule="auto"/>
        <w:ind w:left="0" w:firstLine="851"/>
        <w:rPr>
          <w:rFonts w:ascii="Arial" w:hAnsi="Arial" w:cs="Arial"/>
          <w:szCs w:val="24"/>
        </w:rPr>
      </w:pPr>
      <w:r w:rsidRPr="004C500E">
        <w:rPr>
          <w:rFonts w:ascii="Arial" w:hAnsi="Arial" w:cs="Arial"/>
          <w:szCs w:val="24"/>
        </w:rPr>
        <w:t>объекты пожарной охраны</w:t>
      </w:r>
      <w:r w:rsidR="0098541A" w:rsidRPr="004C500E">
        <w:rPr>
          <w:rFonts w:ascii="Arial" w:hAnsi="Arial" w:cs="Arial"/>
          <w:szCs w:val="24"/>
        </w:rPr>
        <w:t xml:space="preserve"> (гидранты, резервуары, пожарные водоемы);</w:t>
      </w:r>
    </w:p>
    <w:p w:rsidR="007559BC" w:rsidRPr="004C500E" w:rsidRDefault="007559BC" w:rsidP="00BF5360">
      <w:pPr>
        <w:pStyle w:val="nienie"/>
        <w:numPr>
          <w:ilvl w:val="0"/>
          <w:numId w:val="4"/>
        </w:numPr>
        <w:tabs>
          <w:tab w:val="left" w:pos="1148"/>
        </w:tabs>
        <w:spacing w:line="360" w:lineRule="auto"/>
        <w:ind w:left="0" w:firstLine="851"/>
        <w:rPr>
          <w:rFonts w:ascii="Arial" w:hAnsi="Arial" w:cs="Arial"/>
          <w:szCs w:val="24"/>
        </w:rPr>
      </w:pPr>
      <w:r w:rsidRPr="004C500E">
        <w:rPr>
          <w:rFonts w:ascii="Arial" w:hAnsi="Arial" w:cs="Arial"/>
          <w:szCs w:val="24"/>
        </w:rPr>
        <w:t>парковки</w:t>
      </w:r>
      <w:r w:rsidR="0098541A" w:rsidRPr="004C500E">
        <w:rPr>
          <w:rFonts w:ascii="Arial" w:hAnsi="Arial" w:cs="Arial"/>
          <w:szCs w:val="24"/>
        </w:rPr>
        <w:t xml:space="preserve"> для временного хранения автомобилей</w:t>
      </w:r>
      <w:r w:rsidRPr="004C500E">
        <w:rPr>
          <w:rFonts w:ascii="Arial" w:hAnsi="Arial" w:cs="Arial"/>
          <w:szCs w:val="24"/>
        </w:rPr>
        <w:t>;</w:t>
      </w:r>
    </w:p>
    <w:p w:rsidR="007559BC" w:rsidRPr="004C500E" w:rsidRDefault="007559BC" w:rsidP="00BF5360">
      <w:pPr>
        <w:pStyle w:val="nienie"/>
        <w:numPr>
          <w:ilvl w:val="0"/>
          <w:numId w:val="4"/>
        </w:numPr>
        <w:tabs>
          <w:tab w:val="left" w:pos="1148"/>
        </w:tabs>
        <w:spacing w:line="360" w:lineRule="auto"/>
        <w:ind w:left="0" w:firstLine="851"/>
        <w:rPr>
          <w:rFonts w:ascii="Arial" w:hAnsi="Arial" w:cs="Arial"/>
          <w:szCs w:val="24"/>
        </w:rPr>
      </w:pPr>
      <w:r w:rsidRPr="004C500E">
        <w:rPr>
          <w:rFonts w:ascii="Arial" w:hAnsi="Arial" w:cs="Arial"/>
          <w:szCs w:val="24"/>
        </w:rPr>
        <w:t>площадки для выгула собак.</w:t>
      </w:r>
    </w:p>
    <w:p w:rsidR="00E0621A" w:rsidRDefault="00E0621A" w:rsidP="00E0621A">
      <w:pPr>
        <w:spacing w:line="360" w:lineRule="auto"/>
        <w:ind w:firstLine="851"/>
        <w:jc w:val="both"/>
        <w:rPr>
          <w:rFonts w:ascii="Arial" w:hAnsi="Arial" w:cs="Arial"/>
          <w:b/>
          <w:sz w:val="24"/>
          <w:szCs w:val="24"/>
        </w:rPr>
      </w:pPr>
    </w:p>
    <w:p w:rsidR="00E0621A" w:rsidRDefault="00DA7617" w:rsidP="00DA7617">
      <w:pPr>
        <w:spacing w:line="360" w:lineRule="auto"/>
        <w:ind w:firstLine="709"/>
        <w:jc w:val="both"/>
        <w:rPr>
          <w:rFonts w:ascii="Arial" w:hAnsi="Arial" w:cs="Arial"/>
          <w:b/>
          <w:sz w:val="24"/>
          <w:szCs w:val="24"/>
        </w:rPr>
      </w:pPr>
      <w:r>
        <w:rPr>
          <w:rFonts w:ascii="Arial" w:hAnsi="Arial" w:cs="Arial"/>
          <w:b/>
          <w:sz w:val="24"/>
          <w:szCs w:val="24"/>
        </w:rPr>
        <w:t>Р-2. Зона</w:t>
      </w:r>
      <w:r w:rsidR="001B1181">
        <w:rPr>
          <w:rFonts w:ascii="Arial" w:hAnsi="Arial" w:cs="Arial"/>
          <w:b/>
          <w:sz w:val="24"/>
          <w:szCs w:val="24"/>
        </w:rPr>
        <w:t xml:space="preserve"> лесных массивов и</w:t>
      </w:r>
      <w:r>
        <w:rPr>
          <w:rFonts w:ascii="Arial" w:hAnsi="Arial" w:cs="Arial"/>
          <w:b/>
          <w:sz w:val="24"/>
          <w:szCs w:val="24"/>
        </w:rPr>
        <w:t xml:space="preserve"> лесопарков</w:t>
      </w:r>
    </w:p>
    <w:p w:rsidR="00DA7617" w:rsidRDefault="00DA7617" w:rsidP="00DA7617">
      <w:pPr>
        <w:spacing w:line="360" w:lineRule="auto"/>
        <w:ind w:firstLine="709"/>
        <w:jc w:val="both"/>
        <w:rPr>
          <w:rStyle w:val="a5"/>
          <w:rFonts w:ascii="Arial" w:hAnsi="Arial" w:cs="Arial"/>
          <w:sz w:val="24"/>
          <w:szCs w:val="24"/>
        </w:rPr>
      </w:pPr>
      <w:r w:rsidRPr="00DA7617">
        <w:rPr>
          <w:rStyle w:val="a5"/>
          <w:rFonts w:ascii="Arial" w:hAnsi="Arial" w:cs="Arial"/>
          <w:sz w:val="24"/>
          <w:szCs w:val="24"/>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DA7617">
        <w:rPr>
          <w:rStyle w:val="a5"/>
          <w:rFonts w:ascii="Arial" w:hAnsi="Arial" w:cs="Arial"/>
          <w:sz w:val="24"/>
          <w:szCs w:val="24"/>
        </w:rPr>
        <w:t xml:space="preserve">Хозяйственная деятельность на территории зоны осуществляется в соответствии с режимом, установленным для лесов зеленой зоны </w:t>
      </w:r>
      <w:r>
        <w:rPr>
          <w:rStyle w:val="a5"/>
          <w:rFonts w:ascii="Arial" w:hAnsi="Arial" w:cs="Arial"/>
          <w:sz w:val="24"/>
          <w:szCs w:val="24"/>
        </w:rPr>
        <w:t>населенного пункта</w:t>
      </w:r>
      <w:r w:rsidRPr="00DA7617">
        <w:rPr>
          <w:rStyle w:val="a5"/>
          <w:rFonts w:ascii="Arial" w:hAnsi="Arial" w:cs="Arial"/>
          <w:sz w:val="24"/>
          <w:szCs w:val="24"/>
        </w:rPr>
        <w:t>,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DA7617" w:rsidRPr="004C500E" w:rsidRDefault="00DA7617" w:rsidP="00DA7617">
      <w:pPr>
        <w:pStyle w:val="Iauiue"/>
        <w:tabs>
          <w:tab w:val="left" w:pos="-200"/>
        </w:tabs>
        <w:spacing w:before="300" w:line="360" w:lineRule="auto"/>
        <w:ind w:right="-40" w:firstLine="697"/>
        <w:jc w:val="both"/>
        <w:rPr>
          <w:rFonts w:ascii="Arial" w:hAnsi="Arial" w:cs="Arial"/>
          <w:b/>
          <w:sz w:val="24"/>
          <w:szCs w:val="24"/>
        </w:rPr>
      </w:pPr>
      <w:r w:rsidRPr="004C500E">
        <w:rPr>
          <w:rFonts w:ascii="Arial" w:hAnsi="Arial" w:cs="Arial"/>
          <w:b/>
          <w:sz w:val="24"/>
          <w:szCs w:val="24"/>
        </w:rPr>
        <w:t>Основные виды разрешенного использования:</w:t>
      </w:r>
    </w:p>
    <w:p w:rsidR="002268CE" w:rsidRDefault="002268CE" w:rsidP="00BF5360">
      <w:pPr>
        <w:pStyle w:val="nienie"/>
        <w:numPr>
          <w:ilvl w:val="0"/>
          <w:numId w:val="5"/>
        </w:numPr>
        <w:tabs>
          <w:tab w:val="left" w:pos="-200"/>
          <w:tab w:val="left" w:pos="1134"/>
        </w:tabs>
        <w:spacing w:line="360" w:lineRule="auto"/>
        <w:ind w:left="0" w:right="-37" w:firstLine="851"/>
        <w:rPr>
          <w:rFonts w:ascii="Arial" w:hAnsi="Arial" w:cs="Arial"/>
          <w:szCs w:val="24"/>
        </w:rPr>
      </w:pPr>
      <w:r>
        <w:rPr>
          <w:rFonts w:ascii="Arial" w:hAnsi="Arial" w:cs="Arial"/>
          <w:szCs w:val="24"/>
        </w:rPr>
        <w:t>лесные массивы;</w:t>
      </w:r>
    </w:p>
    <w:p w:rsidR="002268CE" w:rsidRDefault="00DA7617" w:rsidP="00BF5360">
      <w:pPr>
        <w:pStyle w:val="nienie"/>
        <w:numPr>
          <w:ilvl w:val="0"/>
          <w:numId w:val="5"/>
        </w:numPr>
        <w:tabs>
          <w:tab w:val="left" w:pos="-200"/>
          <w:tab w:val="left" w:pos="1134"/>
        </w:tabs>
        <w:spacing w:line="360" w:lineRule="auto"/>
        <w:ind w:left="0" w:right="-37" w:firstLine="851"/>
        <w:rPr>
          <w:rFonts w:ascii="Arial" w:hAnsi="Arial" w:cs="Arial"/>
          <w:szCs w:val="24"/>
        </w:rPr>
      </w:pPr>
      <w:r>
        <w:rPr>
          <w:rFonts w:ascii="Arial" w:hAnsi="Arial" w:cs="Arial"/>
          <w:szCs w:val="24"/>
        </w:rPr>
        <w:t>лесопарки</w:t>
      </w:r>
      <w:r w:rsidR="002268CE">
        <w:rPr>
          <w:rFonts w:ascii="Arial" w:hAnsi="Arial" w:cs="Arial"/>
          <w:szCs w:val="24"/>
        </w:rPr>
        <w:t>, лугопарки</w:t>
      </w:r>
      <w:r>
        <w:rPr>
          <w:rFonts w:ascii="Arial" w:hAnsi="Arial" w:cs="Arial"/>
          <w:szCs w:val="24"/>
        </w:rPr>
        <w:t>;</w:t>
      </w:r>
    </w:p>
    <w:p w:rsidR="002268CE" w:rsidRPr="002268CE" w:rsidRDefault="002268CE" w:rsidP="00BF5360">
      <w:pPr>
        <w:pStyle w:val="nienie"/>
        <w:numPr>
          <w:ilvl w:val="0"/>
          <w:numId w:val="5"/>
        </w:numPr>
        <w:tabs>
          <w:tab w:val="left" w:pos="-200"/>
          <w:tab w:val="left" w:pos="1134"/>
        </w:tabs>
        <w:spacing w:line="360" w:lineRule="auto"/>
        <w:ind w:left="0" w:right="-37" w:firstLine="851"/>
        <w:rPr>
          <w:rFonts w:ascii="Arial" w:hAnsi="Arial" w:cs="Arial"/>
          <w:szCs w:val="24"/>
        </w:rPr>
      </w:pPr>
      <w:r w:rsidRPr="002268CE">
        <w:rPr>
          <w:rFonts w:ascii="Arial" w:eastAsia="Calibri" w:hAnsi="Arial" w:cs="Arial"/>
          <w:szCs w:val="24"/>
        </w:rPr>
        <w:t>лесополосы санитарно-защитных зон без размещения в них производственных объектов;</w:t>
      </w:r>
    </w:p>
    <w:p w:rsidR="00223260" w:rsidRDefault="00223260" w:rsidP="00E0621A">
      <w:pPr>
        <w:widowControl w:val="0"/>
        <w:autoSpaceDE w:val="0"/>
        <w:autoSpaceDN w:val="0"/>
        <w:adjustRightInd w:val="0"/>
        <w:spacing w:line="360" w:lineRule="auto"/>
        <w:ind w:firstLine="851"/>
        <w:jc w:val="both"/>
        <w:rPr>
          <w:rFonts w:ascii="Arial" w:hAnsi="Arial" w:cs="Arial"/>
          <w:i/>
          <w:sz w:val="24"/>
          <w:szCs w:val="24"/>
        </w:rPr>
      </w:pPr>
    </w:p>
    <w:p w:rsidR="005A6DEB" w:rsidRPr="005A6DEB" w:rsidRDefault="005A6DEB" w:rsidP="005A6DEB">
      <w:pPr>
        <w:pStyle w:val="Iauiue"/>
        <w:spacing w:before="160" w:line="360" w:lineRule="auto"/>
        <w:ind w:firstLine="709"/>
        <w:jc w:val="both"/>
        <w:rPr>
          <w:rFonts w:ascii="Arial" w:hAnsi="Arial" w:cs="Arial"/>
          <w:b/>
          <w:sz w:val="24"/>
          <w:szCs w:val="24"/>
        </w:rPr>
      </w:pPr>
      <w:r w:rsidRPr="005A6DEB">
        <w:rPr>
          <w:rFonts w:ascii="Arial" w:hAnsi="Arial" w:cs="Arial"/>
          <w:b/>
          <w:sz w:val="24"/>
          <w:szCs w:val="24"/>
        </w:rPr>
        <w:t xml:space="preserve">Р-3. Зона природных ландшафтов и </w:t>
      </w:r>
      <w:r w:rsidRPr="00AC60CA">
        <w:rPr>
          <w:rFonts w:ascii="Arial" w:hAnsi="Arial" w:cs="Arial"/>
          <w:b/>
          <w:sz w:val="24"/>
          <w:szCs w:val="24"/>
        </w:rPr>
        <w:t>защитного озеленения</w:t>
      </w:r>
    </w:p>
    <w:p w:rsidR="005A6DEB" w:rsidRPr="005A6DEB" w:rsidRDefault="005A6DEB" w:rsidP="005A6DEB">
      <w:pPr>
        <w:spacing w:line="360" w:lineRule="auto"/>
        <w:ind w:firstLine="709"/>
        <w:jc w:val="both"/>
        <w:rPr>
          <w:rFonts w:ascii="Arial" w:eastAsia="Calibri" w:hAnsi="Arial" w:cs="Arial"/>
          <w:i/>
          <w:iCs/>
          <w:sz w:val="24"/>
          <w:szCs w:val="24"/>
        </w:rPr>
      </w:pPr>
      <w:r w:rsidRPr="005A6DEB">
        <w:rPr>
          <w:rFonts w:ascii="Arial" w:eastAsia="Calibri" w:hAnsi="Arial" w:cs="Arial"/>
          <w:i/>
          <w:iCs/>
          <w:sz w:val="24"/>
          <w:szCs w:val="24"/>
        </w:rPr>
        <w:t>Зона Р-3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p>
    <w:p w:rsidR="005A6DEB" w:rsidRPr="005A6DEB" w:rsidRDefault="005A6DEB" w:rsidP="005A6DEB">
      <w:pPr>
        <w:spacing w:line="360" w:lineRule="auto"/>
        <w:ind w:firstLine="709"/>
        <w:jc w:val="both"/>
        <w:rPr>
          <w:rFonts w:ascii="Arial" w:hAnsi="Arial" w:cs="Arial"/>
          <w:i/>
          <w:sz w:val="24"/>
          <w:szCs w:val="24"/>
        </w:rPr>
      </w:pPr>
      <w:r w:rsidRPr="005A6DEB">
        <w:rPr>
          <w:rFonts w:ascii="Arial" w:hAnsi="Arial" w:cs="Arial"/>
          <w:i/>
          <w:sz w:val="24"/>
          <w:szCs w:val="24"/>
        </w:rPr>
        <w:t>Представленные ниже градостроительные регламенты могут быть распространены на земельные участки в составе данной зоны Р-3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5A6DEB" w:rsidRPr="005A6DEB" w:rsidRDefault="005A6DEB" w:rsidP="005A6DEB">
      <w:pPr>
        <w:pStyle w:val="Iniiaiieoaenonionooiii2"/>
        <w:spacing w:line="360" w:lineRule="auto"/>
        <w:ind w:firstLine="709"/>
        <w:rPr>
          <w:rFonts w:ascii="Arial" w:hAnsi="Arial" w:cs="Arial"/>
          <w:i/>
          <w:iCs/>
          <w:sz w:val="24"/>
          <w:szCs w:val="24"/>
        </w:rPr>
      </w:pPr>
      <w:r w:rsidRPr="005A6DEB">
        <w:rPr>
          <w:rFonts w:ascii="Arial" w:hAnsi="Arial" w:cs="Arial"/>
          <w:i/>
          <w:iCs/>
          <w:sz w:val="24"/>
          <w:szCs w:val="24"/>
        </w:rPr>
        <w:t>В иных случаях – применительно к частям территории в пределах данной зоны Р-3,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5A6DEB" w:rsidRPr="005A6DEB" w:rsidRDefault="005A6DEB" w:rsidP="005A6DEB">
      <w:pPr>
        <w:spacing w:line="360" w:lineRule="auto"/>
        <w:ind w:firstLine="709"/>
        <w:jc w:val="both"/>
        <w:rPr>
          <w:rFonts w:ascii="Arial" w:eastAsia="Calibri" w:hAnsi="Arial" w:cs="Arial"/>
          <w:b/>
          <w:sz w:val="24"/>
          <w:szCs w:val="24"/>
        </w:rPr>
      </w:pPr>
      <w:r w:rsidRPr="005A6DEB">
        <w:rPr>
          <w:rFonts w:ascii="Arial" w:eastAsia="Calibri" w:hAnsi="Arial" w:cs="Arial"/>
          <w:b/>
          <w:sz w:val="24"/>
          <w:szCs w:val="24"/>
        </w:rPr>
        <w:t>Основные виды разрешенного использования недвижимости:</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лесные массивы;</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лесопарки, лугопарки;</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лесополосы санитарно-защитных зон без размещения в них производственных объектов;</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водоохранные зеленые насаждения.</w:t>
      </w:r>
    </w:p>
    <w:p w:rsidR="005A6DEB" w:rsidRPr="005A6DEB" w:rsidRDefault="005A6DEB" w:rsidP="005A6DEB">
      <w:pPr>
        <w:tabs>
          <w:tab w:val="left" w:pos="1134"/>
        </w:tabs>
        <w:spacing w:line="360" w:lineRule="auto"/>
        <w:ind w:firstLine="709"/>
        <w:jc w:val="both"/>
        <w:rPr>
          <w:rFonts w:ascii="Arial" w:eastAsia="Calibri" w:hAnsi="Arial" w:cs="Arial"/>
          <w:sz w:val="24"/>
          <w:szCs w:val="24"/>
        </w:rPr>
      </w:pPr>
    </w:p>
    <w:p w:rsidR="005A6DEB" w:rsidRPr="005A6DEB" w:rsidRDefault="005A6DEB" w:rsidP="005A6DEB">
      <w:pPr>
        <w:tabs>
          <w:tab w:val="left" w:pos="1134"/>
        </w:tabs>
        <w:spacing w:line="360" w:lineRule="auto"/>
        <w:ind w:firstLine="709"/>
        <w:jc w:val="both"/>
        <w:rPr>
          <w:rFonts w:ascii="Arial" w:eastAsia="Calibri" w:hAnsi="Arial" w:cs="Arial"/>
          <w:sz w:val="24"/>
          <w:szCs w:val="24"/>
        </w:rPr>
      </w:pPr>
      <w:r w:rsidRPr="005A6DEB">
        <w:rPr>
          <w:rFonts w:ascii="Arial" w:eastAsia="Calibri" w:hAnsi="Arial" w:cs="Arial"/>
          <w:b/>
          <w:sz w:val="24"/>
          <w:szCs w:val="24"/>
        </w:rPr>
        <w:t>Условно разрешенные виды использования:</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пляжи;</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спасательные станции;</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пункты оказания первой медицинской помощи;</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лодочные станции;</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пирсы;</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спортклубы;</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спортплощадки;</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игровые площадки;</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объекты, связанные с отправлением культа;</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lastRenderedPageBreak/>
        <w:t>места для пикников, вспомогательная инфраструктура для отдыха;</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площадки для выгула собак;</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объекты пожарной охраны;</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площадки для мусоросборников;</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общественные туалеты;</w:t>
      </w:r>
    </w:p>
    <w:p w:rsidR="005A6DEB" w:rsidRPr="005A6DEB" w:rsidRDefault="005A6DEB" w:rsidP="00BF5360">
      <w:pPr>
        <w:numPr>
          <w:ilvl w:val="0"/>
          <w:numId w:val="31"/>
        </w:numPr>
        <w:tabs>
          <w:tab w:val="left" w:pos="1134"/>
        </w:tabs>
        <w:spacing w:line="360" w:lineRule="auto"/>
        <w:ind w:left="0" w:firstLine="709"/>
        <w:jc w:val="both"/>
        <w:rPr>
          <w:rFonts w:ascii="Arial" w:eastAsia="Calibri" w:hAnsi="Arial" w:cs="Arial"/>
          <w:sz w:val="24"/>
          <w:szCs w:val="24"/>
        </w:rPr>
      </w:pPr>
      <w:r w:rsidRPr="005A6DEB">
        <w:rPr>
          <w:rFonts w:ascii="Arial" w:eastAsia="Calibri" w:hAnsi="Arial" w:cs="Arial"/>
          <w:sz w:val="24"/>
          <w:szCs w:val="24"/>
        </w:rPr>
        <w:t>парковки перед обслуживающими, спортивными объектами и объектами инфраструктуры отдыха.</w:t>
      </w:r>
    </w:p>
    <w:p w:rsidR="006A5F46" w:rsidRPr="004C500E" w:rsidRDefault="006A5F46" w:rsidP="006A5F46">
      <w:pPr>
        <w:shd w:val="clear" w:color="auto" w:fill="FFFFFF"/>
        <w:spacing w:before="600" w:after="600" w:line="360" w:lineRule="auto"/>
        <w:ind w:firstLine="851"/>
        <w:jc w:val="both"/>
        <w:rPr>
          <w:rFonts w:ascii="Arial" w:hAnsi="Arial" w:cs="Arial"/>
          <w:b/>
          <w:sz w:val="24"/>
          <w:szCs w:val="24"/>
        </w:rPr>
      </w:pPr>
      <w:r w:rsidRPr="004C500E">
        <w:rPr>
          <w:rFonts w:ascii="Arial" w:hAnsi="Arial" w:cs="Arial"/>
          <w:b/>
          <w:sz w:val="24"/>
          <w:szCs w:val="24"/>
        </w:rPr>
        <w:t>СТАТЬЯ 4</w:t>
      </w:r>
      <w:r w:rsidR="004F2B3C">
        <w:rPr>
          <w:rFonts w:ascii="Arial" w:hAnsi="Arial" w:cs="Arial"/>
          <w:b/>
          <w:sz w:val="24"/>
          <w:szCs w:val="24"/>
        </w:rPr>
        <w:t>5</w:t>
      </w:r>
      <w:r w:rsidRPr="004C500E">
        <w:rPr>
          <w:rFonts w:ascii="Arial" w:hAnsi="Arial" w:cs="Arial"/>
          <w:b/>
          <w:sz w:val="24"/>
          <w:szCs w:val="24"/>
        </w:rPr>
        <w:t>. ОПИСАНИЕ ОГРАНИЧЕНИЙ</w:t>
      </w:r>
      <w:r w:rsidRPr="004C500E">
        <w:rPr>
          <w:rFonts w:ascii="Arial" w:hAnsi="Arial" w:cs="Arial"/>
          <w:sz w:val="24"/>
          <w:szCs w:val="24"/>
        </w:rPr>
        <w:t xml:space="preserve"> </w:t>
      </w:r>
      <w:r w:rsidRPr="004C500E">
        <w:rPr>
          <w:rFonts w:ascii="Arial" w:hAnsi="Arial" w:cs="Arial"/>
          <w:b/>
          <w:sz w:val="24"/>
          <w:szCs w:val="24"/>
        </w:rPr>
        <w:t>ПО ЭКОЛОГИЧЕСКИМ И САНИТАРНО-</w:t>
      </w:r>
      <w:r w:rsidRPr="004C500E">
        <w:rPr>
          <w:rFonts w:ascii="Arial" w:hAnsi="Arial" w:cs="Arial"/>
          <w:b/>
          <w:bCs/>
          <w:sz w:val="24"/>
          <w:szCs w:val="24"/>
        </w:rPr>
        <w:t>ЭПИДЕМИОЛОГИЧЕСКИМ</w:t>
      </w:r>
      <w:r w:rsidRPr="004C500E">
        <w:rPr>
          <w:rFonts w:ascii="Arial" w:hAnsi="Arial" w:cs="Arial"/>
          <w:b/>
          <w:sz w:val="24"/>
          <w:szCs w:val="24"/>
        </w:rPr>
        <w:t xml:space="preserve"> УСЛОВИЯМ</w:t>
      </w:r>
    </w:p>
    <w:p w:rsidR="006A5F46" w:rsidRPr="004C500E" w:rsidRDefault="006A5F46" w:rsidP="006A5F46">
      <w:pPr>
        <w:pStyle w:val="af6"/>
        <w:spacing w:line="360" w:lineRule="auto"/>
        <w:ind w:right="143" w:firstLine="851"/>
        <w:rPr>
          <w:rFonts w:ascii="Arial" w:hAnsi="Arial" w:cs="Arial"/>
          <w:b w:val="0"/>
          <w:bCs/>
          <w:szCs w:val="24"/>
        </w:rPr>
      </w:pPr>
      <w:r w:rsidRPr="004C500E">
        <w:rPr>
          <w:rFonts w:ascii="Arial" w:hAnsi="Arial" w:cs="Arial"/>
          <w:b w:val="0"/>
          <w:bCs/>
          <w:szCs w:val="24"/>
        </w:rPr>
        <w:t>1. Использование земельных участков и иных объектов недвижимости, расположенных в пределах зон, обозначенных на карте статьи 4</w:t>
      </w:r>
      <w:r w:rsidR="001407A1">
        <w:rPr>
          <w:rFonts w:ascii="Arial" w:hAnsi="Arial" w:cs="Arial"/>
          <w:b w:val="0"/>
          <w:bCs/>
          <w:szCs w:val="24"/>
        </w:rPr>
        <w:t>3</w:t>
      </w:r>
      <w:r w:rsidRPr="004C500E">
        <w:rPr>
          <w:rFonts w:ascii="Arial" w:hAnsi="Arial" w:cs="Arial"/>
          <w:b w:val="0"/>
          <w:bCs/>
          <w:szCs w:val="24"/>
        </w:rPr>
        <w:t xml:space="preserve"> настоящих Правил, определяется:</w:t>
      </w:r>
    </w:p>
    <w:p w:rsidR="006A5F46" w:rsidRPr="004C500E" w:rsidRDefault="006A5F46" w:rsidP="006A5F46">
      <w:pPr>
        <w:pStyle w:val="af6"/>
        <w:spacing w:line="360" w:lineRule="auto"/>
        <w:ind w:right="143" w:firstLine="851"/>
        <w:rPr>
          <w:rFonts w:ascii="Arial" w:hAnsi="Arial" w:cs="Arial"/>
          <w:b w:val="0"/>
          <w:bCs/>
          <w:szCs w:val="24"/>
        </w:rPr>
      </w:pPr>
      <w:r w:rsidRPr="004C500E">
        <w:rPr>
          <w:rFonts w:ascii="Arial" w:hAnsi="Arial" w:cs="Arial"/>
          <w:b w:val="0"/>
          <w:bCs/>
          <w:szCs w:val="24"/>
        </w:rPr>
        <w:t>а) градостроительными регламентами, определенными статьей 46 применительно к соответствующим территориальным, обозначенным на карте статьи 42 настоящих Правил с учетом ограничений, определенных настоящей статьей;</w:t>
      </w:r>
    </w:p>
    <w:p w:rsidR="006A5F46" w:rsidRPr="004C500E" w:rsidRDefault="006A5F46" w:rsidP="006A5F46">
      <w:pPr>
        <w:pStyle w:val="af6"/>
        <w:spacing w:line="360" w:lineRule="auto"/>
        <w:ind w:right="143" w:firstLine="851"/>
        <w:rPr>
          <w:rFonts w:ascii="Arial" w:hAnsi="Arial" w:cs="Arial"/>
          <w:b w:val="0"/>
          <w:bCs/>
          <w:szCs w:val="24"/>
        </w:rPr>
      </w:pPr>
      <w:r w:rsidRPr="004C500E">
        <w:rPr>
          <w:rFonts w:ascii="Arial" w:hAnsi="Arial" w:cs="Arial"/>
          <w:b w:val="0"/>
          <w:bCs/>
          <w:szCs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A5F46" w:rsidRPr="00252E5E" w:rsidRDefault="006A5F46" w:rsidP="006A5F46">
      <w:pPr>
        <w:pStyle w:val="af6"/>
        <w:spacing w:line="360" w:lineRule="auto"/>
        <w:ind w:right="143" w:firstLine="851"/>
        <w:rPr>
          <w:rFonts w:ascii="Arial" w:hAnsi="Arial" w:cs="Arial"/>
          <w:b w:val="0"/>
          <w:bCs/>
          <w:szCs w:val="24"/>
        </w:rPr>
      </w:pPr>
    </w:p>
    <w:p w:rsidR="006A5F46" w:rsidRPr="004C500E" w:rsidRDefault="006A5F46" w:rsidP="006A5F46">
      <w:pPr>
        <w:spacing w:line="360" w:lineRule="auto"/>
        <w:ind w:right="143" w:firstLine="851"/>
        <w:jc w:val="both"/>
        <w:rPr>
          <w:rFonts w:ascii="Arial" w:hAnsi="Arial" w:cs="Arial"/>
          <w:sz w:val="24"/>
          <w:szCs w:val="24"/>
        </w:rPr>
      </w:pPr>
      <w:r w:rsidRPr="004C500E">
        <w:rPr>
          <w:rFonts w:ascii="Arial" w:hAnsi="Arial" w:cs="Arial"/>
          <w:bCs/>
          <w:sz w:val="24"/>
          <w:szCs w:val="24"/>
        </w:rPr>
        <w:t>2. Земельные участки и иные объекты недвижимости, которые расположены в пределах зон, обозначенных на карте статьи 4</w:t>
      </w:r>
      <w:r w:rsidR="001407A1">
        <w:rPr>
          <w:rFonts w:ascii="Arial" w:hAnsi="Arial" w:cs="Arial"/>
          <w:bCs/>
          <w:sz w:val="24"/>
          <w:szCs w:val="24"/>
        </w:rPr>
        <w:t>3</w:t>
      </w:r>
      <w:r w:rsidRPr="004C500E">
        <w:rPr>
          <w:rFonts w:ascii="Arial" w:hAnsi="Arial" w:cs="Arial"/>
          <w:bCs/>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w:t>
      </w:r>
      <w:r w:rsidRPr="004C500E">
        <w:rPr>
          <w:rFonts w:ascii="Arial" w:hAnsi="Arial" w:cs="Arial"/>
          <w:sz w:val="24"/>
          <w:szCs w:val="24"/>
        </w:rPr>
        <w:t>являются объектами недвижимости, несоответствующими настоящим Правилам.</w:t>
      </w:r>
    </w:p>
    <w:p w:rsidR="006A5F46" w:rsidRPr="004C500E" w:rsidRDefault="006A5F46" w:rsidP="006A5F46">
      <w:pPr>
        <w:spacing w:line="360" w:lineRule="auto"/>
        <w:ind w:right="143" w:firstLine="851"/>
        <w:jc w:val="both"/>
        <w:rPr>
          <w:rFonts w:ascii="Arial" w:hAnsi="Arial" w:cs="Arial"/>
          <w:sz w:val="24"/>
          <w:szCs w:val="24"/>
        </w:rPr>
      </w:pPr>
      <w:r w:rsidRPr="004C500E">
        <w:rPr>
          <w:rFonts w:ascii="Arial" w:hAnsi="Arial" w:cs="Arial"/>
          <w:sz w:val="24"/>
          <w:szCs w:val="24"/>
        </w:rPr>
        <w:t>Дальнейшее использование и строительные изменения указанных объектов недвижимости определяется статьей 6 настоящих Правил.</w:t>
      </w:r>
    </w:p>
    <w:p w:rsidR="006A5F46" w:rsidRPr="00FF1C88" w:rsidRDefault="006A5F46" w:rsidP="006A5F46">
      <w:pPr>
        <w:pStyle w:val="af6"/>
        <w:spacing w:line="360" w:lineRule="auto"/>
        <w:ind w:right="143" w:firstLine="851"/>
        <w:rPr>
          <w:rFonts w:ascii="Arial" w:hAnsi="Arial" w:cs="Arial"/>
          <w:b w:val="0"/>
          <w:bCs/>
          <w:szCs w:val="24"/>
        </w:rPr>
      </w:pPr>
    </w:p>
    <w:p w:rsidR="006A5F46" w:rsidRPr="004C500E" w:rsidRDefault="006A5F46" w:rsidP="006A5F46">
      <w:pPr>
        <w:pStyle w:val="af6"/>
        <w:spacing w:line="360" w:lineRule="auto"/>
        <w:ind w:right="143" w:firstLine="851"/>
        <w:rPr>
          <w:rFonts w:ascii="Arial" w:hAnsi="Arial" w:cs="Arial"/>
          <w:b w:val="0"/>
          <w:bCs/>
          <w:szCs w:val="24"/>
        </w:rPr>
      </w:pPr>
      <w:r w:rsidRPr="004C500E">
        <w:rPr>
          <w:rFonts w:ascii="Arial" w:hAnsi="Arial" w:cs="Arial"/>
          <w:b w:val="0"/>
          <w:bCs/>
          <w:szCs w:val="24"/>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6A5F46" w:rsidRPr="004C500E" w:rsidRDefault="006A5F46" w:rsidP="006A5F46">
      <w:pPr>
        <w:numPr>
          <w:ilvl w:val="0"/>
          <w:numId w:val="1"/>
        </w:numPr>
        <w:tabs>
          <w:tab w:val="clear" w:pos="757"/>
          <w:tab w:val="num" w:pos="1134"/>
        </w:tabs>
        <w:spacing w:line="360" w:lineRule="auto"/>
        <w:ind w:left="0" w:right="143" w:firstLine="851"/>
        <w:jc w:val="both"/>
        <w:rPr>
          <w:rFonts w:ascii="Arial" w:hAnsi="Arial" w:cs="Arial"/>
          <w:sz w:val="24"/>
          <w:szCs w:val="24"/>
        </w:rPr>
      </w:pPr>
      <w:r w:rsidRPr="004C500E">
        <w:rPr>
          <w:rFonts w:ascii="Arial" w:hAnsi="Arial" w:cs="Arial"/>
          <w:sz w:val="24"/>
          <w:szCs w:val="24"/>
        </w:rPr>
        <w:lastRenderedPageBreak/>
        <w:t xml:space="preserve">Федеральный закон от 10 января 2002 г. </w:t>
      </w:r>
      <w:r w:rsidR="00571BF2">
        <w:rPr>
          <w:rFonts w:ascii="Arial" w:hAnsi="Arial" w:cs="Arial"/>
          <w:sz w:val="24"/>
          <w:szCs w:val="24"/>
        </w:rPr>
        <w:t>№</w:t>
      </w:r>
      <w:r w:rsidRPr="004C500E">
        <w:rPr>
          <w:rFonts w:ascii="Arial" w:hAnsi="Arial" w:cs="Arial"/>
          <w:sz w:val="24"/>
          <w:szCs w:val="24"/>
        </w:rPr>
        <w:t xml:space="preserve"> 7-ФЗ «Об охране окружающей среды»;</w:t>
      </w:r>
    </w:p>
    <w:p w:rsidR="006A5F46" w:rsidRPr="004C500E" w:rsidRDefault="006A5F46" w:rsidP="006A5F46">
      <w:pPr>
        <w:numPr>
          <w:ilvl w:val="0"/>
          <w:numId w:val="1"/>
        </w:numPr>
        <w:tabs>
          <w:tab w:val="clear" w:pos="757"/>
          <w:tab w:val="num" w:pos="1134"/>
        </w:tabs>
        <w:spacing w:line="360" w:lineRule="auto"/>
        <w:ind w:left="0" w:right="143" w:firstLine="851"/>
        <w:jc w:val="both"/>
        <w:rPr>
          <w:rFonts w:ascii="Arial" w:hAnsi="Arial" w:cs="Arial"/>
          <w:sz w:val="24"/>
          <w:szCs w:val="24"/>
        </w:rPr>
      </w:pPr>
      <w:r w:rsidRPr="004C500E">
        <w:rPr>
          <w:rFonts w:ascii="Arial" w:hAnsi="Arial" w:cs="Arial"/>
          <w:sz w:val="24"/>
          <w:szCs w:val="24"/>
        </w:rPr>
        <w:t>Федеральный закон от 30 марта 1999 г. № 52-ФЗ «О санитарно-эпидемиологическом благополучии населения»;</w:t>
      </w:r>
    </w:p>
    <w:p w:rsidR="006A5F46" w:rsidRPr="004C500E" w:rsidRDefault="006A5F46" w:rsidP="006A5F46">
      <w:pPr>
        <w:numPr>
          <w:ilvl w:val="0"/>
          <w:numId w:val="1"/>
        </w:numPr>
        <w:tabs>
          <w:tab w:val="clear" w:pos="757"/>
          <w:tab w:val="num" w:pos="1134"/>
        </w:tabs>
        <w:spacing w:line="360" w:lineRule="auto"/>
        <w:ind w:left="0" w:right="143" w:firstLine="851"/>
        <w:jc w:val="both"/>
        <w:rPr>
          <w:rFonts w:ascii="Arial" w:hAnsi="Arial" w:cs="Arial"/>
          <w:sz w:val="24"/>
          <w:szCs w:val="24"/>
        </w:rPr>
      </w:pPr>
      <w:r w:rsidRPr="004C500E">
        <w:rPr>
          <w:rFonts w:ascii="Arial" w:hAnsi="Arial" w:cs="Arial"/>
          <w:sz w:val="24"/>
          <w:szCs w:val="24"/>
        </w:rPr>
        <w:t xml:space="preserve">Водный кодекс Российской Федерации от </w:t>
      </w:r>
      <w:r w:rsidR="00C17F5E">
        <w:rPr>
          <w:rFonts w:ascii="Arial" w:hAnsi="Arial" w:cs="Arial"/>
          <w:sz w:val="24"/>
          <w:szCs w:val="24"/>
        </w:rPr>
        <w:t>3 июня 20</w:t>
      </w:r>
      <w:r w:rsidRPr="004C500E">
        <w:rPr>
          <w:rFonts w:ascii="Arial" w:hAnsi="Arial" w:cs="Arial"/>
          <w:sz w:val="24"/>
          <w:szCs w:val="24"/>
        </w:rPr>
        <w:t>06</w:t>
      </w:r>
      <w:r w:rsidR="00C17F5E">
        <w:rPr>
          <w:rFonts w:ascii="Arial" w:hAnsi="Arial" w:cs="Arial"/>
          <w:sz w:val="24"/>
          <w:szCs w:val="24"/>
        </w:rPr>
        <w:t xml:space="preserve"> г.</w:t>
      </w:r>
      <w:r w:rsidRPr="004C500E">
        <w:rPr>
          <w:rFonts w:ascii="Arial" w:hAnsi="Arial" w:cs="Arial"/>
          <w:sz w:val="24"/>
          <w:szCs w:val="24"/>
        </w:rPr>
        <w:t xml:space="preserve"> № 74-ФЗ;</w:t>
      </w:r>
    </w:p>
    <w:p w:rsidR="006A5F46" w:rsidRPr="004C500E" w:rsidRDefault="006A5F46" w:rsidP="006A5F46">
      <w:pPr>
        <w:numPr>
          <w:ilvl w:val="0"/>
          <w:numId w:val="1"/>
        </w:numPr>
        <w:tabs>
          <w:tab w:val="clear" w:pos="757"/>
          <w:tab w:val="num" w:pos="1134"/>
        </w:tabs>
        <w:spacing w:line="360" w:lineRule="auto"/>
        <w:ind w:left="0" w:right="143" w:firstLine="851"/>
        <w:jc w:val="both"/>
        <w:rPr>
          <w:rFonts w:ascii="Arial" w:hAnsi="Arial" w:cs="Arial"/>
          <w:sz w:val="24"/>
          <w:szCs w:val="24"/>
        </w:rPr>
      </w:pPr>
      <w:r w:rsidRPr="004C500E">
        <w:rPr>
          <w:rFonts w:ascii="Arial" w:hAnsi="Arial" w:cs="Arial"/>
          <w:sz w:val="24"/>
          <w:szCs w:val="24"/>
        </w:rPr>
        <w:t>Федеральный закон от 14 марта 1995 г</w:t>
      </w:r>
      <w:r w:rsidR="00C17F5E">
        <w:rPr>
          <w:rFonts w:ascii="Arial" w:hAnsi="Arial" w:cs="Arial"/>
          <w:sz w:val="24"/>
          <w:szCs w:val="24"/>
        </w:rPr>
        <w:t>.</w:t>
      </w:r>
      <w:r w:rsidRPr="004C500E">
        <w:rPr>
          <w:rFonts w:ascii="Arial" w:hAnsi="Arial" w:cs="Arial"/>
          <w:sz w:val="24"/>
          <w:szCs w:val="24"/>
        </w:rPr>
        <w:t xml:space="preserve"> № 33-ФЗ «Об особо охраняемых природных территориях»;</w:t>
      </w:r>
    </w:p>
    <w:p w:rsidR="006A5F46" w:rsidRDefault="006A5F46" w:rsidP="006A5F46">
      <w:pPr>
        <w:widowControl w:val="0"/>
        <w:numPr>
          <w:ilvl w:val="0"/>
          <w:numId w:val="1"/>
        </w:numPr>
        <w:tabs>
          <w:tab w:val="clear" w:pos="757"/>
          <w:tab w:val="num" w:pos="1134"/>
        </w:tabs>
        <w:autoSpaceDE w:val="0"/>
        <w:autoSpaceDN w:val="0"/>
        <w:adjustRightInd w:val="0"/>
        <w:spacing w:line="360" w:lineRule="auto"/>
        <w:ind w:left="0" w:right="143" w:firstLine="851"/>
        <w:jc w:val="both"/>
        <w:rPr>
          <w:rFonts w:ascii="Arial" w:hAnsi="Arial" w:cs="Arial"/>
          <w:sz w:val="24"/>
          <w:szCs w:val="24"/>
        </w:rPr>
      </w:pPr>
      <w:r w:rsidRPr="004C500E">
        <w:rPr>
          <w:rFonts w:ascii="Arial" w:hAnsi="Arial" w:cs="Arial"/>
          <w:sz w:val="24"/>
          <w:szCs w:val="24"/>
        </w:rPr>
        <w:t xml:space="preserve">Санитарно-эпидемиологические правила и нормативы (СанПиН) </w:t>
      </w:r>
      <w:r w:rsidRPr="004C500E">
        <w:rPr>
          <w:rFonts w:ascii="Arial" w:hAnsi="Arial" w:cs="Arial"/>
          <w:sz w:val="24"/>
          <w:szCs w:val="24"/>
        </w:rPr>
        <w:br/>
        <w:t>2.2.1/2.1.1.1200-03 «Санитарно-защитные зоны и санитарная классификация предприятий, сооружений и иных объектов»;</w:t>
      </w:r>
    </w:p>
    <w:p w:rsidR="008D3549" w:rsidRPr="008D3549" w:rsidRDefault="008D3549" w:rsidP="008D3549">
      <w:pPr>
        <w:widowControl w:val="0"/>
        <w:numPr>
          <w:ilvl w:val="0"/>
          <w:numId w:val="1"/>
        </w:numPr>
        <w:tabs>
          <w:tab w:val="clear" w:pos="757"/>
          <w:tab w:val="num" w:pos="1134"/>
        </w:tabs>
        <w:autoSpaceDE w:val="0"/>
        <w:autoSpaceDN w:val="0"/>
        <w:adjustRightInd w:val="0"/>
        <w:spacing w:line="360" w:lineRule="auto"/>
        <w:ind w:left="0" w:right="143" w:firstLine="851"/>
        <w:jc w:val="both"/>
        <w:rPr>
          <w:rFonts w:ascii="Arial" w:hAnsi="Arial" w:cs="Arial"/>
          <w:bCs/>
          <w:color w:val="000000" w:themeColor="text1"/>
          <w:sz w:val="24"/>
          <w:szCs w:val="24"/>
        </w:rPr>
      </w:pPr>
      <w:r w:rsidRPr="008D3549">
        <w:rPr>
          <w:rFonts w:ascii="Arial" w:hAnsi="Arial" w:cs="Arial"/>
          <w:bCs/>
          <w:color w:val="000000" w:themeColor="text1"/>
          <w:sz w:val="24"/>
          <w:szCs w:val="24"/>
        </w:rPr>
        <w:t xml:space="preserve">Правила охраны газораспределительных сетей, утвержденные Постановлением Правительства Российской Федерации от </w:t>
      </w:r>
      <w:r w:rsidRPr="008D3549">
        <w:rPr>
          <w:rFonts w:ascii="Arial" w:eastAsiaTheme="minorHAnsi" w:hAnsi="Arial" w:cs="Arial"/>
          <w:sz w:val="24"/>
          <w:szCs w:val="24"/>
          <w:lang w:eastAsia="en-US"/>
        </w:rPr>
        <w:t xml:space="preserve">20 ноября 2000 г. </w:t>
      </w:r>
      <w:r w:rsidR="00571BF2">
        <w:rPr>
          <w:rFonts w:ascii="Arial" w:eastAsiaTheme="minorHAnsi" w:hAnsi="Arial" w:cs="Arial"/>
          <w:sz w:val="24"/>
          <w:szCs w:val="24"/>
          <w:lang w:eastAsia="en-US"/>
        </w:rPr>
        <w:t>№</w:t>
      </w:r>
      <w:r w:rsidRPr="008D3549">
        <w:rPr>
          <w:rFonts w:ascii="Arial" w:eastAsiaTheme="minorHAnsi" w:hAnsi="Arial" w:cs="Arial"/>
          <w:sz w:val="24"/>
          <w:szCs w:val="24"/>
          <w:lang w:eastAsia="en-US"/>
        </w:rPr>
        <w:t xml:space="preserve"> 878;</w:t>
      </w:r>
    </w:p>
    <w:p w:rsidR="008D3549" w:rsidRPr="00B945D0" w:rsidRDefault="008D3549" w:rsidP="006A5F46">
      <w:pPr>
        <w:widowControl w:val="0"/>
        <w:numPr>
          <w:ilvl w:val="0"/>
          <w:numId w:val="1"/>
        </w:numPr>
        <w:tabs>
          <w:tab w:val="clear" w:pos="757"/>
          <w:tab w:val="num" w:pos="1134"/>
        </w:tabs>
        <w:autoSpaceDE w:val="0"/>
        <w:autoSpaceDN w:val="0"/>
        <w:adjustRightInd w:val="0"/>
        <w:spacing w:line="360" w:lineRule="auto"/>
        <w:ind w:left="0" w:right="143" w:firstLine="851"/>
        <w:jc w:val="both"/>
        <w:rPr>
          <w:rFonts w:ascii="Arial" w:hAnsi="Arial" w:cs="Arial"/>
          <w:sz w:val="24"/>
          <w:szCs w:val="24"/>
        </w:rPr>
      </w:pPr>
      <w:r w:rsidRPr="00B945D0">
        <w:rPr>
          <w:rFonts w:ascii="Arial" w:hAnsi="Arial" w:cs="Arial"/>
          <w:sz w:val="24"/>
          <w:szCs w:val="24"/>
        </w:rPr>
        <w:t>СанПиН 2.1.4.1110-02 «Зоны санитарной охраны источников водоснабжения и водопроводов питьевого назначения»;</w:t>
      </w:r>
    </w:p>
    <w:p w:rsidR="008D3549" w:rsidRPr="00E634AB" w:rsidRDefault="008D3549" w:rsidP="006A5F46">
      <w:pPr>
        <w:widowControl w:val="0"/>
        <w:numPr>
          <w:ilvl w:val="0"/>
          <w:numId w:val="1"/>
        </w:numPr>
        <w:tabs>
          <w:tab w:val="clear" w:pos="757"/>
          <w:tab w:val="num" w:pos="1134"/>
        </w:tabs>
        <w:autoSpaceDE w:val="0"/>
        <w:autoSpaceDN w:val="0"/>
        <w:adjustRightInd w:val="0"/>
        <w:spacing w:line="360" w:lineRule="auto"/>
        <w:ind w:left="0" w:right="143" w:firstLine="851"/>
        <w:jc w:val="both"/>
        <w:rPr>
          <w:rFonts w:ascii="Arial" w:hAnsi="Arial" w:cs="Arial"/>
          <w:sz w:val="24"/>
          <w:szCs w:val="24"/>
        </w:rPr>
      </w:pPr>
      <w:r w:rsidRPr="00E634AB">
        <w:rPr>
          <w:rFonts w:ascii="Arial" w:hAnsi="Arial" w:cs="Arial"/>
          <w:sz w:val="24"/>
          <w:szCs w:val="24"/>
        </w:rPr>
        <w:t>СанПиН 2.1.5.980-00 «Гигиенические требования к охране поверхностных вод»;</w:t>
      </w:r>
    </w:p>
    <w:p w:rsidR="008D3549" w:rsidRPr="00B945D0" w:rsidRDefault="008D3549" w:rsidP="006A5F46">
      <w:pPr>
        <w:widowControl w:val="0"/>
        <w:numPr>
          <w:ilvl w:val="0"/>
          <w:numId w:val="1"/>
        </w:numPr>
        <w:tabs>
          <w:tab w:val="clear" w:pos="757"/>
          <w:tab w:val="num" w:pos="1134"/>
        </w:tabs>
        <w:autoSpaceDE w:val="0"/>
        <w:autoSpaceDN w:val="0"/>
        <w:adjustRightInd w:val="0"/>
        <w:spacing w:line="360" w:lineRule="auto"/>
        <w:ind w:left="0" w:right="143" w:firstLine="851"/>
        <w:jc w:val="both"/>
        <w:rPr>
          <w:rFonts w:ascii="Arial" w:hAnsi="Arial" w:cs="Arial"/>
          <w:sz w:val="24"/>
          <w:szCs w:val="24"/>
        </w:rPr>
      </w:pPr>
      <w:r w:rsidRPr="00B945D0">
        <w:rPr>
          <w:rFonts w:ascii="Arial" w:hAnsi="Arial" w:cs="Arial"/>
          <w:sz w:val="24"/>
          <w:szCs w:val="24"/>
        </w:rPr>
        <w:t>СН 2.2.4/2.1.8.562-96 «Шум на рабочих местах, в помещениях, общественных зданий и на территории жилой застройки»;</w:t>
      </w:r>
    </w:p>
    <w:p w:rsidR="008D3549" w:rsidRPr="00B945D0" w:rsidRDefault="008D3549" w:rsidP="006A5F46">
      <w:pPr>
        <w:widowControl w:val="0"/>
        <w:numPr>
          <w:ilvl w:val="0"/>
          <w:numId w:val="1"/>
        </w:numPr>
        <w:tabs>
          <w:tab w:val="clear" w:pos="757"/>
          <w:tab w:val="num" w:pos="1134"/>
        </w:tabs>
        <w:autoSpaceDE w:val="0"/>
        <w:autoSpaceDN w:val="0"/>
        <w:adjustRightInd w:val="0"/>
        <w:spacing w:line="360" w:lineRule="auto"/>
        <w:ind w:left="0" w:right="143" w:firstLine="851"/>
        <w:jc w:val="both"/>
        <w:rPr>
          <w:rFonts w:ascii="Arial" w:hAnsi="Arial" w:cs="Arial"/>
          <w:sz w:val="24"/>
          <w:szCs w:val="24"/>
        </w:rPr>
      </w:pPr>
      <w:r w:rsidRPr="00B945D0">
        <w:rPr>
          <w:rFonts w:ascii="Arial" w:hAnsi="Arial" w:cs="Arial"/>
          <w:sz w:val="24"/>
          <w:szCs w:val="24"/>
        </w:rPr>
        <w:t>СП 42.13330.2011 «</w:t>
      </w:r>
      <w:r w:rsidR="00E634AB">
        <w:rPr>
          <w:rFonts w:ascii="Arial" w:hAnsi="Arial" w:cs="Arial"/>
          <w:sz w:val="24"/>
          <w:szCs w:val="24"/>
        </w:rPr>
        <w:t xml:space="preserve">Градостроительство. </w:t>
      </w:r>
      <w:r w:rsidRPr="00B945D0">
        <w:rPr>
          <w:rFonts w:ascii="Arial" w:hAnsi="Arial" w:cs="Arial"/>
          <w:sz w:val="24"/>
          <w:szCs w:val="24"/>
        </w:rPr>
        <w:t>Планировка и застройка городских и сельских поселений».</w:t>
      </w:r>
    </w:p>
    <w:p w:rsidR="006A5F46" w:rsidRPr="004C500E" w:rsidRDefault="006A5F46" w:rsidP="006A5F46">
      <w:pPr>
        <w:spacing w:line="360" w:lineRule="auto"/>
        <w:ind w:right="150" w:firstLine="709"/>
        <w:jc w:val="both"/>
        <w:rPr>
          <w:rFonts w:ascii="Arial" w:hAnsi="Arial" w:cs="Arial"/>
          <w:sz w:val="24"/>
          <w:szCs w:val="24"/>
        </w:rPr>
      </w:pPr>
      <w:r w:rsidRPr="004C500E">
        <w:rPr>
          <w:rFonts w:ascii="Arial" w:hAnsi="Arial" w:cs="Arial"/>
          <w:bCs/>
          <w:color w:val="000000" w:themeColor="text1"/>
          <w:sz w:val="24"/>
          <w:szCs w:val="24"/>
        </w:rPr>
        <w:t xml:space="preserve">4. </w:t>
      </w:r>
      <w:r w:rsidRPr="004C500E">
        <w:rPr>
          <w:rFonts w:ascii="Arial" w:hAnsi="Arial" w:cs="Arial"/>
          <w:sz w:val="24"/>
          <w:szCs w:val="24"/>
        </w:rPr>
        <w:t xml:space="preserve">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w:t>
      </w:r>
    </w:p>
    <w:p w:rsidR="006A5F46" w:rsidRPr="004C500E" w:rsidRDefault="006A5F46" w:rsidP="006A5F46">
      <w:pPr>
        <w:spacing w:line="360" w:lineRule="auto"/>
        <w:ind w:left="300" w:right="150"/>
        <w:jc w:val="both"/>
        <w:rPr>
          <w:rFonts w:ascii="Arial" w:hAnsi="Arial" w:cs="Arial"/>
          <w:sz w:val="24"/>
          <w:szCs w:val="24"/>
        </w:rPr>
      </w:pPr>
      <w:r w:rsidRPr="004C500E">
        <w:rPr>
          <w:rFonts w:ascii="Arial" w:hAnsi="Arial" w:cs="Arial"/>
          <w:sz w:val="24"/>
          <w:szCs w:val="24"/>
        </w:rPr>
        <w:t>- виды запрещенного использования – в соответствии с</w:t>
      </w:r>
      <w:r w:rsidRPr="004C500E">
        <w:rPr>
          <w:rFonts w:ascii="Arial" w:hAnsi="Arial" w:cs="Arial"/>
          <w:color w:val="545657"/>
          <w:sz w:val="24"/>
          <w:szCs w:val="24"/>
        </w:rPr>
        <w:t xml:space="preserve"> </w:t>
      </w:r>
      <w:r w:rsidRPr="004C500E">
        <w:rPr>
          <w:rFonts w:ascii="Arial" w:hAnsi="Arial" w:cs="Arial"/>
          <w:sz w:val="24"/>
          <w:szCs w:val="24"/>
        </w:rPr>
        <w:t>2.2.1/2.1.1.1200-03 «Санитарно-защитные зоны и санитарная классификация предприятий, сооружений и иных объектов»;</w:t>
      </w:r>
    </w:p>
    <w:p w:rsidR="006A5F46" w:rsidRPr="004C500E" w:rsidRDefault="006A5F46" w:rsidP="006A5F46">
      <w:pPr>
        <w:spacing w:line="360" w:lineRule="auto"/>
        <w:ind w:left="300" w:right="150"/>
        <w:jc w:val="both"/>
        <w:rPr>
          <w:rFonts w:ascii="Arial" w:hAnsi="Arial" w:cs="Arial"/>
          <w:sz w:val="24"/>
          <w:szCs w:val="24"/>
        </w:rPr>
      </w:pPr>
      <w:r w:rsidRPr="004C500E">
        <w:rPr>
          <w:rFonts w:ascii="Arial" w:hAnsi="Arial" w:cs="Arial"/>
          <w:sz w:val="24"/>
          <w:szCs w:val="24"/>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w:t>
      </w:r>
      <w:r w:rsidR="001407A1">
        <w:rPr>
          <w:rFonts w:ascii="Arial" w:hAnsi="Arial" w:cs="Arial"/>
          <w:sz w:val="24"/>
          <w:szCs w:val="24"/>
        </w:rPr>
        <w:t xml:space="preserve"> 26 настоящих Правил.</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bCs/>
          <w:sz w:val="24"/>
          <w:szCs w:val="24"/>
        </w:rPr>
        <w:lastRenderedPageBreak/>
        <w:t>4.1.</w:t>
      </w:r>
      <w:r w:rsidR="001407A1">
        <w:rPr>
          <w:rFonts w:ascii="Arial" w:hAnsi="Arial" w:cs="Arial"/>
          <w:bCs/>
          <w:sz w:val="24"/>
          <w:szCs w:val="24"/>
        </w:rPr>
        <w:t xml:space="preserve"> </w:t>
      </w:r>
      <w:r w:rsidRPr="004C500E">
        <w:rPr>
          <w:rFonts w:ascii="Arial" w:hAnsi="Arial" w:cs="Arial"/>
          <w:bCs/>
          <w:sz w:val="24"/>
          <w:szCs w:val="24"/>
        </w:rPr>
        <w:t>В</w:t>
      </w:r>
      <w:r w:rsidRPr="004C500E">
        <w:rPr>
          <w:rFonts w:ascii="Arial" w:hAnsi="Arial" w:cs="Arial"/>
          <w:sz w:val="24"/>
          <w:szCs w:val="24"/>
        </w:rPr>
        <w:t>иды запрещенного использования земельных участков и объектов капитального строительства, расположенных в границах санитарно-защитных зон:</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объекты для проживания людей;</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bCs/>
          <w:sz w:val="24"/>
          <w:szCs w:val="24"/>
        </w:rPr>
        <w:t>- ландшафтно-рекреационные зоны;</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bCs/>
          <w:sz w:val="24"/>
          <w:szCs w:val="24"/>
        </w:rPr>
        <w:t>- зоны отдыха</w:t>
      </w:r>
      <w:r w:rsidRPr="004C500E">
        <w:rPr>
          <w:rFonts w:ascii="Arial" w:hAnsi="Arial" w:cs="Arial"/>
          <w:sz w:val="24"/>
          <w:szCs w:val="24"/>
        </w:rPr>
        <w:t xml:space="preserve"> и парки;</w:t>
      </w:r>
    </w:p>
    <w:p w:rsidR="006A5F46" w:rsidRPr="004C500E" w:rsidRDefault="006A5F46" w:rsidP="006A5F46">
      <w:pPr>
        <w:autoSpaceDE w:val="0"/>
        <w:autoSpaceDN w:val="0"/>
        <w:adjustRightInd w:val="0"/>
        <w:spacing w:line="360" w:lineRule="auto"/>
        <w:ind w:firstLine="540"/>
        <w:jc w:val="both"/>
        <w:outlineLvl w:val="2"/>
        <w:rPr>
          <w:rFonts w:ascii="Arial" w:hAnsi="Arial" w:cs="Arial"/>
          <w:bCs/>
          <w:sz w:val="24"/>
          <w:szCs w:val="24"/>
        </w:rPr>
      </w:pPr>
      <w:r w:rsidRPr="004C500E">
        <w:rPr>
          <w:rFonts w:ascii="Arial" w:hAnsi="Arial" w:cs="Arial"/>
          <w:bCs/>
          <w:sz w:val="24"/>
          <w:szCs w:val="24"/>
        </w:rPr>
        <w:t>- территории курортов, санаториев и домов отдыха;</w:t>
      </w:r>
    </w:p>
    <w:p w:rsidR="006A5F46" w:rsidRPr="004C500E" w:rsidRDefault="006A5F46" w:rsidP="006A5F46">
      <w:pPr>
        <w:autoSpaceDE w:val="0"/>
        <w:autoSpaceDN w:val="0"/>
        <w:adjustRightInd w:val="0"/>
        <w:spacing w:line="360" w:lineRule="auto"/>
        <w:ind w:firstLine="540"/>
        <w:jc w:val="both"/>
        <w:outlineLvl w:val="2"/>
        <w:rPr>
          <w:rFonts w:ascii="Arial" w:hAnsi="Arial" w:cs="Arial"/>
          <w:bCs/>
          <w:sz w:val="24"/>
          <w:szCs w:val="24"/>
        </w:rPr>
      </w:pPr>
      <w:r w:rsidRPr="004C500E">
        <w:rPr>
          <w:rFonts w:ascii="Arial" w:hAnsi="Arial" w:cs="Arial"/>
          <w:bCs/>
          <w:sz w:val="24"/>
          <w:szCs w:val="24"/>
        </w:rPr>
        <w:t>- территории коттеджной застройки;</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bCs/>
          <w:sz w:val="24"/>
          <w:szCs w:val="24"/>
        </w:rPr>
        <w:t>- спортивные сооружения,</w:t>
      </w:r>
      <w:r w:rsidRPr="004C500E">
        <w:rPr>
          <w:rFonts w:ascii="Arial" w:hAnsi="Arial" w:cs="Arial"/>
          <w:sz w:val="24"/>
          <w:szCs w:val="24"/>
        </w:rPr>
        <w:t xml:space="preserve"> общего пользования;</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коллективные или индивидуальные дачные и садово-огородные участки;</w:t>
      </w:r>
    </w:p>
    <w:p w:rsidR="006A5F46" w:rsidRPr="004C500E" w:rsidRDefault="00587BC8" w:rsidP="006A5F46">
      <w:pPr>
        <w:autoSpaceDE w:val="0"/>
        <w:autoSpaceDN w:val="0"/>
        <w:adjustRightInd w:val="0"/>
        <w:spacing w:line="360" w:lineRule="auto"/>
        <w:ind w:firstLine="540"/>
        <w:jc w:val="both"/>
        <w:outlineLvl w:val="2"/>
        <w:rPr>
          <w:rFonts w:ascii="Arial" w:hAnsi="Arial" w:cs="Arial"/>
          <w:bCs/>
          <w:sz w:val="24"/>
          <w:szCs w:val="24"/>
        </w:rPr>
      </w:pPr>
      <w:r>
        <w:rPr>
          <w:rFonts w:ascii="Arial" w:hAnsi="Arial" w:cs="Arial"/>
          <w:bCs/>
          <w:sz w:val="24"/>
          <w:szCs w:val="24"/>
        </w:rPr>
        <w:t>- детские площадки;</w:t>
      </w:r>
    </w:p>
    <w:p w:rsidR="006A5F46" w:rsidRPr="004C500E" w:rsidRDefault="006A5F46" w:rsidP="006A5F46">
      <w:pPr>
        <w:autoSpaceDE w:val="0"/>
        <w:autoSpaceDN w:val="0"/>
        <w:adjustRightInd w:val="0"/>
        <w:spacing w:line="360" w:lineRule="auto"/>
        <w:ind w:firstLine="540"/>
        <w:jc w:val="both"/>
        <w:outlineLvl w:val="2"/>
        <w:rPr>
          <w:rFonts w:ascii="Arial" w:hAnsi="Arial" w:cs="Arial"/>
          <w:bCs/>
          <w:sz w:val="24"/>
          <w:szCs w:val="24"/>
        </w:rPr>
      </w:pPr>
      <w:r w:rsidRPr="004C500E">
        <w:rPr>
          <w:rFonts w:ascii="Arial" w:hAnsi="Arial" w:cs="Arial"/>
          <w:bCs/>
          <w:sz w:val="24"/>
          <w:szCs w:val="24"/>
        </w:rPr>
        <w:t>- образовательные и детские учреждения;</w:t>
      </w:r>
    </w:p>
    <w:p w:rsidR="006A5F46" w:rsidRPr="004C500E" w:rsidRDefault="006A5F46" w:rsidP="006A5F46">
      <w:pPr>
        <w:autoSpaceDE w:val="0"/>
        <w:autoSpaceDN w:val="0"/>
        <w:adjustRightInd w:val="0"/>
        <w:spacing w:line="360" w:lineRule="auto"/>
        <w:ind w:firstLine="540"/>
        <w:jc w:val="both"/>
        <w:outlineLvl w:val="2"/>
        <w:rPr>
          <w:rFonts w:ascii="Arial" w:hAnsi="Arial" w:cs="Arial"/>
          <w:bCs/>
          <w:sz w:val="24"/>
          <w:szCs w:val="24"/>
        </w:rPr>
      </w:pPr>
      <w:r w:rsidRPr="004C500E">
        <w:rPr>
          <w:rFonts w:ascii="Arial" w:hAnsi="Arial" w:cs="Arial"/>
          <w:bCs/>
          <w:sz w:val="24"/>
          <w:szCs w:val="24"/>
        </w:rPr>
        <w:t>- лечебно-профилактические и оздоровительные учреждения общего пользования;</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предприятия по производству лекарственных веществ, лекарственных средств или лекарственных форм;</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склады сырья и полупродуктов дл</w:t>
      </w:r>
      <w:r w:rsidR="00587BC8">
        <w:rPr>
          <w:rFonts w:ascii="Arial" w:hAnsi="Arial" w:cs="Arial"/>
          <w:sz w:val="24"/>
          <w:szCs w:val="24"/>
        </w:rPr>
        <w:t>я фармацевтических предприятий;</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предприятия пищевых отраслей промышленности;</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оптовые склады продовольственного сырья и пищевых продуктов;</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комплексы водопроводных сооружений для подготовки и хранения питьевой воды;</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xml:space="preserve">- спортивные сооружения общего пользования </w:t>
      </w:r>
    </w:p>
    <w:p w:rsidR="006A5F46" w:rsidRPr="004C500E" w:rsidRDefault="006A5F46" w:rsidP="006A5F46">
      <w:pPr>
        <w:pStyle w:val="aff1"/>
        <w:tabs>
          <w:tab w:val="left" w:pos="0"/>
        </w:tabs>
        <w:autoSpaceDE w:val="0"/>
        <w:autoSpaceDN w:val="0"/>
        <w:adjustRightInd w:val="0"/>
        <w:spacing w:line="360" w:lineRule="auto"/>
        <w:ind w:left="0"/>
        <w:jc w:val="both"/>
        <w:outlineLvl w:val="1"/>
        <w:rPr>
          <w:rFonts w:ascii="Arial" w:hAnsi="Arial" w:cs="Arial"/>
          <w:bCs/>
          <w:sz w:val="24"/>
          <w:szCs w:val="24"/>
        </w:rPr>
      </w:pPr>
      <w:r w:rsidRPr="004C500E">
        <w:rPr>
          <w:rFonts w:ascii="Arial" w:hAnsi="Arial" w:cs="Arial"/>
          <w:bCs/>
          <w:sz w:val="24"/>
          <w:szCs w:val="24"/>
        </w:rPr>
        <w:tab/>
        <w:t>а также другие территории с нормируемыми показателями качества среды обитания.</w:t>
      </w:r>
    </w:p>
    <w:p w:rsidR="006A5F46" w:rsidRPr="004C500E" w:rsidRDefault="006A5F46" w:rsidP="006A5F46">
      <w:pPr>
        <w:pStyle w:val="aff1"/>
        <w:tabs>
          <w:tab w:val="left" w:pos="0"/>
        </w:tabs>
        <w:autoSpaceDE w:val="0"/>
        <w:autoSpaceDN w:val="0"/>
        <w:adjustRightInd w:val="0"/>
        <w:spacing w:line="360" w:lineRule="auto"/>
        <w:ind w:left="0"/>
        <w:jc w:val="both"/>
        <w:outlineLvl w:val="1"/>
        <w:rPr>
          <w:rFonts w:ascii="Arial" w:hAnsi="Arial" w:cs="Arial"/>
          <w:bCs/>
          <w:sz w:val="24"/>
          <w:szCs w:val="24"/>
        </w:rPr>
      </w:pP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4.2.</w:t>
      </w:r>
      <w:r w:rsidR="001407A1">
        <w:rPr>
          <w:rFonts w:ascii="Arial" w:hAnsi="Arial" w:cs="Arial"/>
          <w:sz w:val="24"/>
          <w:szCs w:val="24"/>
        </w:rPr>
        <w:t xml:space="preserve"> </w:t>
      </w:r>
      <w:r w:rsidRPr="004C500E">
        <w:rPr>
          <w:rFonts w:ascii="Arial" w:hAnsi="Arial" w:cs="Arial"/>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w:t>
      </w:r>
      <w:hyperlink r:id="rId27" w:history="1">
        <w:r w:rsidRPr="004C500E">
          <w:rPr>
            <w:rFonts w:ascii="Arial" w:hAnsi="Arial" w:cs="Arial"/>
            <w:sz w:val="24"/>
            <w:szCs w:val="24"/>
          </w:rPr>
          <w:t>статьями 25</w:t>
        </w:r>
      </w:hyperlink>
      <w:r w:rsidRPr="004C500E">
        <w:rPr>
          <w:rFonts w:ascii="Arial" w:hAnsi="Arial" w:cs="Arial"/>
          <w:sz w:val="24"/>
          <w:szCs w:val="24"/>
        </w:rPr>
        <w:t xml:space="preserve">, </w:t>
      </w:r>
      <w:hyperlink r:id="rId28" w:history="1">
        <w:r w:rsidRPr="004C500E">
          <w:rPr>
            <w:rFonts w:ascii="Arial" w:hAnsi="Arial" w:cs="Arial"/>
            <w:sz w:val="24"/>
            <w:szCs w:val="24"/>
          </w:rPr>
          <w:t>26</w:t>
        </w:r>
      </w:hyperlink>
      <w:r w:rsidRPr="004C500E">
        <w:rPr>
          <w:rFonts w:ascii="Arial" w:hAnsi="Arial" w:cs="Arial"/>
          <w:sz w:val="24"/>
          <w:szCs w:val="24"/>
        </w:rPr>
        <w:t xml:space="preserve"> настоящих Правил:</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озеленение и благоустройство территорий;</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сельхозугодья для выращивания технических культур, не используемых для производства продуктов питания;</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нежилые помещения для дежурного аварийного персонала;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помещения для пребывания работающих по вахтовому методу (не более двух недель);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здания управления;</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конструкторские бюро;</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здания административного назначения;</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lastRenderedPageBreak/>
        <w:t xml:space="preserve">- научно-исследовательские лаборатории, поликлиники;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спортивно-оздоровительные сооружения закрытого типа;</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бани;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прачечные;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объекты торговли и общественного питания;</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мотели, гостиницы;</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гаражи;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площадки и сооружения для хранения общественного и индивидуального транспорта;</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 пожарные депо;</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местные и транзитные коммуникации;</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ЛЭП и  электроподстанции;</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нефте- и газопроводы;</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артезианские скважины для технического водоснабжения;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водоохлаждающие сооружения для подготовки технической воды;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канализационные на</w:t>
      </w:r>
      <w:r w:rsidRPr="004C500E">
        <w:rPr>
          <w:rFonts w:ascii="Arial" w:hAnsi="Arial" w:cs="Arial"/>
          <w:sz w:val="24"/>
          <w:szCs w:val="24"/>
        </w:rPr>
        <w:softHyphen/>
        <w:t xml:space="preserve">сосные станции;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сооружения оборотного водоснабжения;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автозаправочные станции; </w:t>
      </w:r>
    </w:p>
    <w:p w:rsidR="006A5F46" w:rsidRPr="004C500E" w:rsidRDefault="006A5F46" w:rsidP="006A5F46">
      <w:pPr>
        <w:spacing w:line="360" w:lineRule="auto"/>
        <w:ind w:firstLine="540"/>
        <w:rPr>
          <w:rFonts w:ascii="Arial" w:hAnsi="Arial" w:cs="Arial"/>
          <w:sz w:val="24"/>
          <w:szCs w:val="24"/>
        </w:rPr>
      </w:pPr>
      <w:r w:rsidRPr="004C500E">
        <w:rPr>
          <w:rFonts w:ascii="Arial" w:hAnsi="Arial" w:cs="Arial"/>
          <w:sz w:val="24"/>
          <w:szCs w:val="24"/>
        </w:rPr>
        <w:t xml:space="preserve">- станции технического обслуживания автомобилей. </w:t>
      </w:r>
    </w:p>
    <w:p w:rsidR="006A5F46" w:rsidRPr="004C500E" w:rsidRDefault="006A5F46" w:rsidP="001C7C32">
      <w:pPr>
        <w:pStyle w:val="aff1"/>
        <w:tabs>
          <w:tab w:val="left" w:pos="0"/>
        </w:tabs>
        <w:autoSpaceDE w:val="0"/>
        <w:autoSpaceDN w:val="0"/>
        <w:adjustRightInd w:val="0"/>
        <w:spacing w:line="360" w:lineRule="auto"/>
        <w:ind w:left="0" w:firstLine="567"/>
        <w:jc w:val="both"/>
        <w:outlineLvl w:val="1"/>
        <w:rPr>
          <w:rFonts w:ascii="Arial" w:hAnsi="Arial" w:cs="Arial"/>
          <w:bCs/>
          <w:sz w:val="24"/>
          <w:szCs w:val="24"/>
        </w:rPr>
      </w:pPr>
      <w:r w:rsidRPr="004C500E">
        <w:rPr>
          <w:rFonts w:ascii="Arial" w:hAnsi="Arial" w:cs="Arial"/>
          <w:bCs/>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p>
    <w:p w:rsidR="006A5F46" w:rsidRPr="004C500E" w:rsidRDefault="006A5F46" w:rsidP="006A5F46">
      <w:pPr>
        <w:pStyle w:val="aff1"/>
        <w:tabs>
          <w:tab w:val="left" w:pos="0"/>
        </w:tabs>
        <w:autoSpaceDE w:val="0"/>
        <w:autoSpaceDN w:val="0"/>
        <w:adjustRightInd w:val="0"/>
        <w:spacing w:line="360" w:lineRule="auto"/>
        <w:ind w:left="0" w:firstLine="1213"/>
        <w:jc w:val="both"/>
        <w:outlineLvl w:val="1"/>
        <w:rPr>
          <w:rFonts w:ascii="Arial" w:hAnsi="Arial" w:cs="Arial"/>
          <w:b/>
          <w:sz w:val="24"/>
          <w:szCs w:val="24"/>
        </w:rPr>
      </w:pPr>
    </w:p>
    <w:p w:rsidR="006A5F46" w:rsidRPr="004C500E" w:rsidRDefault="006A5F46" w:rsidP="006A5F46">
      <w:pPr>
        <w:pStyle w:val="26"/>
        <w:spacing w:line="360" w:lineRule="auto"/>
        <w:ind w:firstLine="851"/>
        <w:rPr>
          <w:rFonts w:ascii="Arial" w:hAnsi="Arial" w:cs="Arial"/>
          <w:b w:val="0"/>
          <w:iCs/>
          <w:color w:val="auto"/>
          <w:szCs w:val="24"/>
          <w:lang w:val="ru-RU"/>
        </w:rPr>
      </w:pPr>
      <w:r w:rsidRPr="004C500E">
        <w:rPr>
          <w:rFonts w:ascii="Arial" w:hAnsi="Arial" w:cs="Arial"/>
          <w:b w:val="0"/>
          <w:szCs w:val="24"/>
          <w:lang w:val="ru-RU"/>
        </w:rPr>
        <w:t xml:space="preserve">5. Водоохранные зоны выделяются </w:t>
      </w:r>
      <w:r w:rsidRPr="004C500E">
        <w:rPr>
          <w:rFonts w:ascii="Arial" w:hAnsi="Arial" w:cs="Arial"/>
          <w:b w:val="0"/>
          <w:iCs/>
          <w:color w:val="auto"/>
          <w:szCs w:val="24"/>
          <w:lang w:val="ru-RU"/>
        </w:rPr>
        <w:t>в целях:</w:t>
      </w:r>
    </w:p>
    <w:p w:rsidR="006A5F46" w:rsidRPr="004C500E" w:rsidRDefault="006A5F46" w:rsidP="00BF5360">
      <w:pPr>
        <w:pStyle w:val="26"/>
        <w:numPr>
          <w:ilvl w:val="0"/>
          <w:numId w:val="2"/>
        </w:numPr>
        <w:tabs>
          <w:tab w:val="num" w:pos="1134"/>
        </w:tabs>
        <w:spacing w:line="360" w:lineRule="auto"/>
        <w:ind w:left="0" w:firstLine="851"/>
        <w:rPr>
          <w:rFonts w:ascii="Arial" w:hAnsi="Arial" w:cs="Arial"/>
          <w:b w:val="0"/>
          <w:iCs/>
          <w:color w:val="auto"/>
          <w:szCs w:val="24"/>
          <w:lang w:val="ru-RU"/>
        </w:rPr>
      </w:pPr>
      <w:r w:rsidRPr="004C500E">
        <w:rPr>
          <w:rFonts w:ascii="Arial" w:hAnsi="Arial" w:cs="Arial"/>
          <w:b w:val="0"/>
          <w:iCs/>
          <w:color w:val="auto"/>
          <w:szCs w:val="24"/>
          <w:lang w:val="ru-RU"/>
        </w:rPr>
        <w:t>предупреждения и предотвращения микробного и химического загрязнения поверхностных вод;</w:t>
      </w:r>
    </w:p>
    <w:p w:rsidR="006A5F46" w:rsidRPr="004C500E" w:rsidRDefault="006A5F46" w:rsidP="00BF5360">
      <w:pPr>
        <w:pStyle w:val="26"/>
        <w:numPr>
          <w:ilvl w:val="0"/>
          <w:numId w:val="2"/>
        </w:numPr>
        <w:tabs>
          <w:tab w:val="num" w:pos="1134"/>
        </w:tabs>
        <w:spacing w:line="360" w:lineRule="auto"/>
        <w:ind w:left="0" w:firstLine="851"/>
        <w:rPr>
          <w:rFonts w:ascii="Arial" w:hAnsi="Arial" w:cs="Arial"/>
          <w:b w:val="0"/>
          <w:iCs/>
          <w:color w:val="auto"/>
          <w:szCs w:val="24"/>
          <w:lang w:val="ru-RU"/>
        </w:rPr>
      </w:pPr>
      <w:r w:rsidRPr="004C500E">
        <w:rPr>
          <w:rFonts w:ascii="Arial" w:hAnsi="Arial" w:cs="Arial"/>
          <w:b w:val="0"/>
          <w:iCs/>
          <w:color w:val="auto"/>
          <w:szCs w:val="24"/>
          <w:lang w:val="ru-RU"/>
        </w:rPr>
        <w:t>предотвращения загрязнения, засорения, заиления и истощения водных объектов;</w:t>
      </w:r>
    </w:p>
    <w:p w:rsidR="006A5F46" w:rsidRPr="004C500E" w:rsidRDefault="006A5F46" w:rsidP="00BF5360">
      <w:pPr>
        <w:pStyle w:val="26"/>
        <w:numPr>
          <w:ilvl w:val="0"/>
          <w:numId w:val="2"/>
        </w:numPr>
        <w:tabs>
          <w:tab w:val="num" w:pos="1134"/>
        </w:tabs>
        <w:spacing w:line="360" w:lineRule="auto"/>
        <w:ind w:left="0" w:firstLine="851"/>
        <w:rPr>
          <w:rFonts w:ascii="Arial" w:hAnsi="Arial" w:cs="Arial"/>
          <w:b w:val="0"/>
          <w:iCs/>
          <w:color w:val="auto"/>
          <w:szCs w:val="24"/>
          <w:lang w:val="ru-RU"/>
        </w:rPr>
      </w:pPr>
      <w:r w:rsidRPr="004C500E">
        <w:rPr>
          <w:rFonts w:ascii="Arial" w:hAnsi="Arial" w:cs="Arial"/>
          <w:b w:val="0"/>
          <w:iCs/>
          <w:color w:val="auto"/>
          <w:szCs w:val="24"/>
          <w:lang w:val="ru-RU"/>
        </w:rPr>
        <w:t>сохранения среды обитания объектов водного, животного и растительного мира.</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lastRenderedPageBreak/>
        <w:t>Для земельных участков и иных объектов недвижимости, расположенных в водоохранных зонах рек и иных водных объектов, включая государственные памятники природы регионального значения, устанавливаются:</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5.1. Виды запрещенного использования в границах водоохранных зон:</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использование сточных вод для удобрения почв;</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осуществление авиационных мер по борьбе с вредителями и болезнями растений;</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движение и стоянка транспортных средств (кроме специальных транспортных средств), за исключением их движения по дорогам, стоянки на дорогах и в специально оборудованных местах, имеющих твердое покрытие.</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Дополнительные ограничения в пределах прибрежных защитных полос:</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распашка земель;</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размещение отвалов размываемых грунтов;</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выпас сельскохозяйственных животных и организация для них летних лагерей, ванн.</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xml:space="preserve">5.2.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w:t>
      </w:r>
      <w:hyperlink r:id="rId29" w:history="1">
        <w:r w:rsidRPr="004C500E">
          <w:rPr>
            <w:rFonts w:ascii="Arial" w:hAnsi="Arial" w:cs="Arial"/>
            <w:sz w:val="24"/>
            <w:szCs w:val="24"/>
          </w:rPr>
          <w:t>статьями 25</w:t>
        </w:r>
      </w:hyperlink>
      <w:r w:rsidRPr="004C500E">
        <w:rPr>
          <w:rFonts w:ascii="Arial" w:hAnsi="Arial" w:cs="Arial"/>
          <w:sz w:val="24"/>
          <w:szCs w:val="24"/>
        </w:rPr>
        <w:t xml:space="preserve">, </w:t>
      </w:r>
      <w:hyperlink r:id="rId30" w:history="1">
        <w:r w:rsidRPr="004C500E">
          <w:rPr>
            <w:rFonts w:ascii="Arial" w:hAnsi="Arial" w:cs="Arial"/>
            <w:sz w:val="24"/>
            <w:szCs w:val="24"/>
          </w:rPr>
          <w:t>26</w:t>
        </w:r>
      </w:hyperlink>
      <w:r w:rsidRPr="004C500E">
        <w:rPr>
          <w:rFonts w:ascii="Arial" w:hAnsi="Arial" w:cs="Arial"/>
          <w:sz w:val="24"/>
          <w:szCs w:val="24"/>
        </w:rPr>
        <w:t xml:space="preserve"> настоящих Правил:</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озеленение и благоустройство территории;</w:t>
      </w:r>
    </w:p>
    <w:p w:rsidR="006A5F46" w:rsidRPr="004C500E" w:rsidRDefault="006A5F46" w:rsidP="006A5F46">
      <w:pPr>
        <w:autoSpaceDE w:val="0"/>
        <w:autoSpaceDN w:val="0"/>
        <w:adjustRightInd w:val="0"/>
        <w:spacing w:line="360" w:lineRule="auto"/>
        <w:ind w:firstLine="540"/>
        <w:jc w:val="both"/>
        <w:outlineLvl w:val="2"/>
        <w:rPr>
          <w:rFonts w:ascii="Arial" w:hAnsi="Arial" w:cs="Arial"/>
          <w:sz w:val="24"/>
          <w:szCs w:val="24"/>
        </w:rPr>
      </w:pPr>
      <w:r w:rsidRPr="004C500E">
        <w:rPr>
          <w:rFonts w:ascii="Arial" w:hAnsi="Arial" w:cs="Arial"/>
          <w:sz w:val="24"/>
          <w:szCs w:val="24"/>
        </w:rPr>
        <w:t>- размещение объектов водоснабжения, рекреации, рыбного и охотничьего хозяйства, портовых и гидротехнических сооружений при наличии лицензий на водопользование, в которых устанавливаются требования по соблюдению водоохранного режима.</w:t>
      </w:r>
    </w:p>
    <w:p w:rsidR="006A5F46" w:rsidRPr="004C500E" w:rsidRDefault="006A5F46" w:rsidP="001C7C32">
      <w:pPr>
        <w:autoSpaceDE w:val="0"/>
        <w:autoSpaceDN w:val="0"/>
        <w:adjustRightInd w:val="0"/>
        <w:spacing w:line="360" w:lineRule="auto"/>
        <w:ind w:firstLine="567"/>
        <w:jc w:val="both"/>
        <w:outlineLvl w:val="2"/>
        <w:rPr>
          <w:rFonts w:ascii="Arial" w:hAnsi="Arial" w:cs="Arial"/>
          <w:sz w:val="24"/>
          <w:szCs w:val="24"/>
        </w:rPr>
      </w:pPr>
      <w:r w:rsidRPr="004C500E">
        <w:rPr>
          <w:rFonts w:ascii="Arial" w:hAnsi="Arial" w:cs="Arial"/>
          <w:sz w:val="24"/>
          <w:szCs w:val="24"/>
        </w:rPr>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6A5F46" w:rsidRPr="004C500E" w:rsidRDefault="006A5F46" w:rsidP="006A5F46">
      <w:pPr>
        <w:spacing w:line="360" w:lineRule="auto"/>
        <w:ind w:right="-52" w:firstLine="851"/>
        <w:jc w:val="both"/>
        <w:rPr>
          <w:rFonts w:ascii="Arial" w:hAnsi="Arial" w:cs="Arial"/>
          <w:sz w:val="24"/>
          <w:szCs w:val="24"/>
        </w:rPr>
      </w:pPr>
      <w:r w:rsidRPr="004C500E">
        <w:rPr>
          <w:rFonts w:ascii="Arial" w:hAnsi="Arial" w:cs="Arial"/>
          <w:sz w:val="24"/>
          <w:szCs w:val="24"/>
        </w:rPr>
        <w:lastRenderedPageBreak/>
        <w:t>6. В соответствии с действующим водоохранным законодательством разработка проектов водоохранных зон водоемов не требуется.</w:t>
      </w:r>
    </w:p>
    <w:p w:rsidR="006A5F46" w:rsidRPr="004C500E" w:rsidRDefault="006A5F46" w:rsidP="006A5F46">
      <w:pPr>
        <w:spacing w:line="360" w:lineRule="auto"/>
        <w:ind w:right="-52" w:firstLine="851"/>
        <w:jc w:val="both"/>
        <w:rPr>
          <w:rFonts w:ascii="Arial" w:hAnsi="Arial" w:cs="Arial"/>
          <w:sz w:val="24"/>
          <w:szCs w:val="24"/>
        </w:rPr>
      </w:pPr>
      <w:r w:rsidRPr="004C500E">
        <w:rPr>
          <w:rFonts w:ascii="Arial" w:hAnsi="Arial" w:cs="Arial"/>
          <w:sz w:val="24"/>
          <w:szCs w:val="24"/>
        </w:rPr>
        <w:t>7.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с учетом ограничений в их использовании, предусмотренными Водным кодексом  Российской Федерации.</w:t>
      </w:r>
    </w:p>
    <w:p w:rsidR="006A5F46" w:rsidRPr="004C500E" w:rsidRDefault="006A5F46" w:rsidP="003722B3">
      <w:pPr>
        <w:spacing w:line="360" w:lineRule="auto"/>
        <w:ind w:right="-52" w:firstLine="567"/>
        <w:jc w:val="both"/>
        <w:rPr>
          <w:rFonts w:ascii="Arial" w:hAnsi="Arial" w:cs="Arial"/>
          <w:sz w:val="24"/>
          <w:szCs w:val="24"/>
        </w:rPr>
      </w:pPr>
      <w:r w:rsidRPr="004C500E">
        <w:rPr>
          <w:rFonts w:ascii="Arial" w:hAnsi="Arial" w:cs="Arial"/>
          <w:sz w:val="24"/>
          <w:szCs w:val="24"/>
        </w:rPr>
        <w:t>Земельные участки в пределах береговой полосы (20 метров от береговой линии для рек длиной более 10 км и 5 метров для рек длиной менее 10 км) вообще не должны предоставляться гражданам и юридическим лицам, т.к. в соответствии со ст.6 Водного кодекса береговая полоса предна</w:t>
      </w:r>
      <w:r w:rsidR="001407A1">
        <w:rPr>
          <w:rFonts w:ascii="Arial" w:hAnsi="Arial" w:cs="Arial"/>
          <w:sz w:val="24"/>
          <w:szCs w:val="24"/>
        </w:rPr>
        <w:t>значена для общего пользования.</w:t>
      </w:r>
    </w:p>
    <w:p w:rsidR="0064005E" w:rsidRDefault="006A5F46" w:rsidP="006A5F46">
      <w:pPr>
        <w:spacing w:line="360" w:lineRule="auto"/>
        <w:ind w:right="-52" w:firstLine="851"/>
        <w:jc w:val="both"/>
        <w:rPr>
          <w:rFonts w:ascii="Arial" w:hAnsi="Arial" w:cs="Arial"/>
          <w:sz w:val="24"/>
          <w:szCs w:val="24"/>
        </w:rPr>
      </w:pPr>
      <w:r w:rsidRPr="004C500E">
        <w:rPr>
          <w:rFonts w:ascii="Arial" w:hAnsi="Arial" w:cs="Arial"/>
          <w:sz w:val="24"/>
          <w:szCs w:val="24"/>
        </w:rPr>
        <w:t>8. Режим природопользования на территории наземных памятников природы, а также охранных зон отдельных деревьев – памятников природы, радиусом 11</w:t>
      </w:r>
      <w:r w:rsidR="00FC39A1">
        <w:rPr>
          <w:rFonts w:ascii="Arial" w:hAnsi="Arial" w:cs="Arial"/>
          <w:sz w:val="24"/>
          <w:szCs w:val="24"/>
        </w:rPr>
        <w:t>,</w:t>
      </w:r>
      <w:r w:rsidRPr="004C500E">
        <w:rPr>
          <w:rFonts w:ascii="Arial" w:hAnsi="Arial" w:cs="Arial"/>
          <w:sz w:val="24"/>
          <w:szCs w:val="24"/>
        </w:rPr>
        <w:t xml:space="preserve">5 м, устанавливается на основе паспортов указанных памятников, утвержденных органами государственной власти </w:t>
      </w:r>
      <w:r w:rsidR="00E93809">
        <w:rPr>
          <w:rFonts w:ascii="Arial" w:hAnsi="Arial" w:cs="Arial"/>
          <w:sz w:val="24"/>
          <w:szCs w:val="24"/>
        </w:rPr>
        <w:t>Челябинской</w:t>
      </w:r>
      <w:r w:rsidRPr="004C500E">
        <w:rPr>
          <w:rFonts w:ascii="Arial" w:hAnsi="Arial" w:cs="Arial"/>
          <w:sz w:val="24"/>
          <w:szCs w:val="24"/>
        </w:rPr>
        <w:t xml:space="preserve"> области.</w:t>
      </w:r>
    </w:p>
    <w:p w:rsidR="0064005E" w:rsidRDefault="0064005E">
      <w:pPr>
        <w:rPr>
          <w:rFonts w:ascii="Arial" w:hAnsi="Arial" w:cs="Arial"/>
          <w:sz w:val="24"/>
          <w:szCs w:val="24"/>
        </w:rPr>
      </w:pPr>
      <w:r>
        <w:rPr>
          <w:rFonts w:ascii="Arial" w:hAnsi="Arial" w:cs="Arial"/>
          <w:sz w:val="24"/>
          <w:szCs w:val="24"/>
        </w:rPr>
        <w:br w:type="page"/>
      </w:r>
    </w:p>
    <w:p w:rsidR="00004326" w:rsidRPr="004C500E" w:rsidRDefault="001147A4" w:rsidP="00860432">
      <w:pPr>
        <w:spacing w:line="360" w:lineRule="auto"/>
        <w:ind w:right="282" w:firstLine="700"/>
        <w:jc w:val="right"/>
        <w:rPr>
          <w:rFonts w:ascii="Arial" w:hAnsi="Arial" w:cs="Arial"/>
          <w:b/>
          <w:bCs/>
          <w:caps/>
          <w:sz w:val="24"/>
          <w:szCs w:val="24"/>
        </w:rPr>
      </w:pPr>
      <w:bookmarkStart w:id="2" w:name="gl6"/>
      <w:bookmarkEnd w:id="2"/>
      <w:r>
        <w:rPr>
          <w:rFonts w:ascii="Arial" w:hAnsi="Arial" w:cs="Arial"/>
          <w:b/>
          <w:bCs/>
          <w:caps/>
          <w:sz w:val="24"/>
          <w:szCs w:val="24"/>
        </w:rPr>
        <w:lastRenderedPageBreak/>
        <w:t xml:space="preserve">Приложение </w:t>
      </w:r>
      <w:r w:rsidR="00004326" w:rsidRPr="004C500E">
        <w:rPr>
          <w:rFonts w:ascii="Arial" w:hAnsi="Arial" w:cs="Arial"/>
          <w:b/>
          <w:bCs/>
          <w:caps/>
          <w:sz w:val="24"/>
          <w:szCs w:val="24"/>
        </w:rPr>
        <w:t>1.</w:t>
      </w:r>
    </w:p>
    <w:p w:rsidR="001407A1" w:rsidRDefault="00426F1F" w:rsidP="001407A1">
      <w:pPr>
        <w:ind w:right="282"/>
        <w:rPr>
          <w:rFonts w:ascii="Arial" w:hAnsi="Arial" w:cs="Arial"/>
          <w:b/>
          <w:i/>
          <w:sz w:val="22"/>
          <w:szCs w:val="22"/>
        </w:rPr>
      </w:pPr>
      <w:r w:rsidRPr="001407A1">
        <w:rPr>
          <w:rFonts w:ascii="Arial" w:hAnsi="Arial" w:cs="Arial"/>
          <w:b/>
          <w:i/>
          <w:sz w:val="22"/>
          <w:szCs w:val="22"/>
        </w:rPr>
        <w:t>Таблица 1</w:t>
      </w:r>
    </w:p>
    <w:p w:rsidR="00004326" w:rsidRPr="001407A1" w:rsidRDefault="00004326" w:rsidP="001407A1">
      <w:pPr>
        <w:spacing w:after="240"/>
        <w:ind w:right="1"/>
        <w:rPr>
          <w:rFonts w:ascii="Arial" w:hAnsi="Arial" w:cs="Arial"/>
          <w:i/>
          <w:sz w:val="22"/>
          <w:szCs w:val="22"/>
        </w:rPr>
      </w:pPr>
      <w:r w:rsidRPr="001407A1">
        <w:rPr>
          <w:rFonts w:ascii="Arial" w:hAnsi="Arial" w:cs="Arial"/>
          <w:i/>
          <w:sz w:val="22"/>
          <w:szCs w:val="22"/>
        </w:rPr>
        <w:t xml:space="preserve">Список существующих </w:t>
      </w:r>
      <w:r w:rsidR="00426F1F" w:rsidRPr="001407A1">
        <w:rPr>
          <w:rFonts w:ascii="Arial" w:hAnsi="Arial" w:cs="Arial"/>
          <w:i/>
          <w:sz w:val="22"/>
          <w:szCs w:val="22"/>
        </w:rPr>
        <w:t>объектов,</w:t>
      </w:r>
      <w:r w:rsidRPr="001407A1">
        <w:rPr>
          <w:rFonts w:ascii="Arial" w:hAnsi="Arial" w:cs="Arial"/>
          <w:i/>
          <w:sz w:val="22"/>
          <w:szCs w:val="22"/>
        </w:rPr>
        <w:t xml:space="preserve"> от которых устанавл</w:t>
      </w:r>
      <w:r w:rsidR="00E634AB">
        <w:rPr>
          <w:rFonts w:ascii="Arial" w:hAnsi="Arial" w:cs="Arial"/>
          <w:i/>
          <w:sz w:val="22"/>
          <w:szCs w:val="22"/>
        </w:rPr>
        <w:t>иваются санитарно-защитные зоны</w:t>
      </w:r>
    </w:p>
    <w:tbl>
      <w:tblPr>
        <w:tblStyle w:val="a7"/>
        <w:tblW w:w="5000" w:type="pct"/>
        <w:tblLook w:val="0000" w:firstRow="0" w:lastRow="0" w:firstColumn="0" w:lastColumn="0" w:noHBand="0" w:noVBand="0"/>
      </w:tblPr>
      <w:tblGrid>
        <w:gridCol w:w="865"/>
        <w:gridCol w:w="4765"/>
        <w:gridCol w:w="4652"/>
      </w:tblGrid>
      <w:tr w:rsidR="00004326" w:rsidRPr="001407A1" w:rsidTr="00E634AB">
        <w:trPr>
          <w:trHeight w:val="340"/>
        </w:trPr>
        <w:tc>
          <w:tcPr>
            <w:tcW w:w="421" w:type="pct"/>
            <w:vAlign w:val="center"/>
          </w:tcPr>
          <w:p w:rsidR="00004326" w:rsidRPr="009C7110" w:rsidRDefault="00004326" w:rsidP="00E634AB">
            <w:pPr>
              <w:jc w:val="center"/>
              <w:rPr>
                <w:rFonts w:ascii="Arial" w:hAnsi="Arial" w:cs="Arial"/>
                <w:b/>
                <w:bCs/>
                <w:sz w:val="24"/>
                <w:szCs w:val="24"/>
              </w:rPr>
            </w:pPr>
            <w:r w:rsidRPr="009C7110">
              <w:rPr>
                <w:rFonts w:ascii="Arial" w:hAnsi="Arial" w:cs="Arial"/>
                <w:b/>
                <w:bCs/>
                <w:sz w:val="24"/>
                <w:szCs w:val="24"/>
              </w:rPr>
              <w:t>№</w:t>
            </w:r>
            <w:proofErr w:type="gramStart"/>
            <w:r w:rsidRPr="009C7110">
              <w:rPr>
                <w:rFonts w:ascii="Arial" w:hAnsi="Arial" w:cs="Arial"/>
                <w:b/>
                <w:bCs/>
                <w:sz w:val="24"/>
                <w:szCs w:val="24"/>
              </w:rPr>
              <w:t>п</w:t>
            </w:r>
            <w:proofErr w:type="gramEnd"/>
            <w:r w:rsidRPr="009C7110">
              <w:rPr>
                <w:rFonts w:ascii="Arial" w:hAnsi="Arial" w:cs="Arial"/>
                <w:b/>
                <w:bCs/>
                <w:sz w:val="24"/>
                <w:szCs w:val="24"/>
              </w:rPr>
              <w:t>/п</w:t>
            </w:r>
          </w:p>
        </w:tc>
        <w:tc>
          <w:tcPr>
            <w:tcW w:w="2317" w:type="pct"/>
            <w:vAlign w:val="center"/>
          </w:tcPr>
          <w:p w:rsidR="00004326" w:rsidRDefault="00004326" w:rsidP="00FB31A2">
            <w:pPr>
              <w:jc w:val="center"/>
              <w:rPr>
                <w:rFonts w:ascii="Arial" w:hAnsi="Arial" w:cs="Arial"/>
                <w:b/>
                <w:bCs/>
                <w:sz w:val="24"/>
                <w:szCs w:val="24"/>
              </w:rPr>
            </w:pPr>
            <w:r w:rsidRPr="009C7110">
              <w:rPr>
                <w:rFonts w:ascii="Arial" w:hAnsi="Arial" w:cs="Arial"/>
                <w:b/>
                <w:bCs/>
                <w:sz w:val="24"/>
                <w:szCs w:val="24"/>
              </w:rPr>
              <w:t>Наименование и адрес объектов</w:t>
            </w:r>
          </w:p>
          <w:p w:rsidR="00871EB9" w:rsidRPr="009C7110" w:rsidRDefault="00871EB9" w:rsidP="00E634AB">
            <w:pPr>
              <w:rPr>
                <w:rFonts w:ascii="Arial" w:hAnsi="Arial" w:cs="Arial"/>
                <w:b/>
                <w:bCs/>
                <w:sz w:val="24"/>
                <w:szCs w:val="24"/>
              </w:rPr>
            </w:pPr>
          </w:p>
        </w:tc>
        <w:tc>
          <w:tcPr>
            <w:tcW w:w="2262" w:type="pct"/>
            <w:vAlign w:val="center"/>
          </w:tcPr>
          <w:p w:rsidR="00004326" w:rsidRPr="009C7110" w:rsidRDefault="00004326" w:rsidP="00E634AB">
            <w:pPr>
              <w:jc w:val="center"/>
              <w:rPr>
                <w:rFonts w:ascii="Arial" w:hAnsi="Arial" w:cs="Arial"/>
                <w:b/>
                <w:bCs/>
                <w:sz w:val="24"/>
                <w:szCs w:val="24"/>
              </w:rPr>
            </w:pPr>
            <w:r w:rsidRPr="009C7110">
              <w:rPr>
                <w:rFonts w:ascii="Arial" w:hAnsi="Arial" w:cs="Arial"/>
                <w:b/>
                <w:bCs/>
                <w:sz w:val="24"/>
                <w:szCs w:val="24"/>
              </w:rPr>
              <w:t xml:space="preserve">Размер </w:t>
            </w:r>
            <w:proofErr w:type="gramStart"/>
            <w:r w:rsidRPr="009C7110">
              <w:rPr>
                <w:rFonts w:ascii="Arial" w:hAnsi="Arial" w:cs="Arial"/>
                <w:b/>
                <w:bCs/>
                <w:sz w:val="24"/>
                <w:szCs w:val="24"/>
              </w:rPr>
              <w:t>нормативной</w:t>
            </w:r>
            <w:proofErr w:type="gramEnd"/>
            <w:r w:rsidRPr="009C7110">
              <w:rPr>
                <w:rFonts w:ascii="Arial" w:hAnsi="Arial" w:cs="Arial"/>
                <w:b/>
                <w:bCs/>
                <w:sz w:val="24"/>
                <w:szCs w:val="24"/>
              </w:rPr>
              <w:t xml:space="preserve"> СЗЗ и санитарного разрыва по СанПиН 2.2.1/2.1.1.1200-03, СНиП и др. (в метрах)</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1</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Стадион</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lang w:val="en-US"/>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2</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Октябрьский лесхоз</w:t>
            </w:r>
          </w:p>
        </w:tc>
        <w:tc>
          <w:tcPr>
            <w:tcW w:w="2262" w:type="pct"/>
            <w:vAlign w:val="center"/>
          </w:tcPr>
          <w:p w:rsidR="009C7110" w:rsidRPr="009C7110" w:rsidRDefault="009C7110" w:rsidP="00E634AB">
            <w:pPr>
              <w:jc w:val="center"/>
              <w:rPr>
                <w:rFonts w:ascii="Arial" w:hAnsi="Arial" w:cs="Arial"/>
                <w:sz w:val="24"/>
                <w:szCs w:val="24"/>
                <w:lang w:val="en-US"/>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3</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ЧОСБУ "Центр пожаротушения"</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4</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ООО "</w:t>
            </w:r>
            <w:proofErr w:type="spellStart"/>
            <w:r w:rsidRPr="009C7110">
              <w:rPr>
                <w:rFonts w:ascii="Arial" w:hAnsi="Arial" w:cs="Arial"/>
                <w:sz w:val="24"/>
                <w:szCs w:val="24"/>
              </w:rPr>
              <w:t>Октябрьсксельхозстрой</w:t>
            </w:r>
            <w:proofErr w:type="spellEnd"/>
            <w:r w:rsidRPr="009C7110">
              <w:rPr>
                <w:rFonts w:ascii="Arial" w:hAnsi="Arial" w:cs="Arial"/>
                <w:sz w:val="24"/>
                <w:szCs w:val="24"/>
              </w:rPr>
              <w:t>"</w:t>
            </w:r>
          </w:p>
        </w:tc>
        <w:tc>
          <w:tcPr>
            <w:tcW w:w="2262" w:type="pct"/>
            <w:vAlign w:val="center"/>
          </w:tcPr>
          <w:p w:rsidR="009C7110" w:rsidRPr="009C7110" w:rsidRDefault="009C7110" w:rsidP="00E634AB">
            <w:pPr>
              <w:jc w:val="center"/>
              <w:rPr>
                <w:rFonts w:ascii="Arial" w:hAnsi="Arial" w:cs="Arial"/>
                <w:sz w:val="24"/>
                <w:szCs w:val="24"/>
                <w:lang w:val="en-US"/>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5</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АОЗТ "</w:t>
            </w:r>
            <w:proofErr w:type="spellStart"/>
            <w:r w:rsidRPr="009C7110">
              <w:rPr>
                <w:rFonts w:ascii="Arial" w:hAnsi="Arial" w:cs="Arial"/>
                <w:sz w:val="24"/>
                <w:szCs w:val="24"/>
              </w:rPr>
              <w:t>Октябрьсксельстрой</w:t>
            </w:r>
            <w:proofErr w:type="spellEnd"/>
            <w:r w:rsidRPr="009C7110">
              <w:rPr>
                <w:rFonts w:ascii="Arial" w:hAnsi="Arial" w:cs="Arial"/>
                <w:sz w:val="24"/>
                <w:szCs w:val="24"/>
              </w:rPr>
              <w:t>"</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6</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Инкубаторная станция</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50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7</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ООО "Октябрьский ХПП"</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8</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Заготконтора</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50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9</w:t>
            </w:r>
          </w:p>
        </w:tc>
        <w:tc>
          <w:tcPr>
            <w:tcW w:w="2317" w:type="pct"/>
            <w:vAlign w:val="center"/>
          </w:tcPr>
          <w:p w:rsidR="009C7110" w:rsidRPr="009C7110" w:rsidRDefault="009C7110" w:rsidP="00E634AB">
            <w:pPr>
              <w:rPr>
                <w:rFonts w:ascii="Arial" w:hAnsi="Arial" w:cs="Arial"/>
                <w:sz w:val="24"/>
                <w:szCs w:val="24"/>
              </w:rPr>
            </w:pPr>
            <w:proofErr w:type="spellStart"/>
            <w:r w:rsidRPr="009C7110">
              <w:rPr>
                <w:rFonts w:ascii="Arial" w:hAnsi="Arial" w:cs="Arial"/>
                <w:sz w:val="24"/>
                <w:szCs w:val="24"/>
              </w:rPr>
              <w:t>Кожсклад</w:t>
            </w:r>
            <w:proofErr w:type="spellEnd"/>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10</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Мельница</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11</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ООО "</w:t>
            </w:r>
            <w:proofErr w:type="spellStart"/>
            <w:r w:rsidRPr="009C7110">
              <w:rPr>
                <w:rFonts w:ascii="Arial" w:hAnsi="Arial" w:cs="Arial"/>
                <w:sz w:val="24"/>
                <w:szCs w:val="24"/>
              </w:rPr>
              <w:t>Агросервис</w:t>
            </w:r>
            <w:proofErr w:type="spellEnd"/>
            <w:r w:rsidRPr="009C7110">
              <w:rPr>
                <w:rFonts w:ascii="Arial" w:hAnsi="Arial" w:cs="Arial"/>
                <w:sz w:val="24"/>
                <w:szCs w:val="24"/>
              </w:rPr>
              <w:t>"</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12</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ГУП "Октябрьская типография"</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50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13</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ООО "</w:t>
            </w:r>
            <w:proofErr w:type="spellStart"/>
            <w:r w:rsidRPr="009C7110">
              <w:rPr>
                <w:rFonts w:ascii="Arial" w:hAnsi="Arial" w:cs="Arial"/>
                <w:sz w:val="24"/>
                <w:szCs w:val="24"/>
              </w:rPr>
              <w:t>ОктябрьАгропромэнерго</w:t>
            </w:r>
            <w:proofErr w:type="spellEnd"/>
            <w:r w:rsidRPr="009C7110">
              <w:rPr>
                <w:rFonts w:ascii="Arial" w:hAnsi="Arial" w:cs="Arial"/>
                <w:sz w:val="24"/>
                <w:szCs w:val="24"/>
              </w:rPr>
              <w:t>"</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50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14</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Октябрьское РУП. Производственная база ПРДС</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15</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МУП Потребительское общество "Хлеб"</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rPr>
            </w:pPr>
            <w:r w:rsidRPr="009C7110">
              <w:rPr>
                <w:rFonts w:ascii="Arial" w:hAnsi="Arial" w:cs="Arial"/>
                <w:sz w:val="22"/>
                <w:szCs w:val="22"/>
              </w:rPr>
              <w:t>16</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СТО</w:t>
            </w:r>
          </w:p>
        </w:tc>
        <w:tc>
          <w:tcPr>
            <w:tcW w:w="2262" w:type="pct"/>
            <w:vAlign w:val="center"/>
          </w:tcPr>
          <w:p w:rsidR="009C7110" w:rsidRPr="009C7110" w:rsidRDefault="009C7110" w:rsidP="00E634AB">
            <w:pPr>
              <w:jc w:val="center"/>
              <w:rPr>
                <w:rFonts w:ascii="Arial" w:hAnsi="Arial" w:cs="Arial"/>
                <w:sz w:val="24"/>
                <w:szCs w:val="24"/>
                <w:lang w:val="en-US"/>
              </w:rPr>
            </w:pPr>
            <w:r w:rsidRPr="009C7110">
              <w:rPr>
                <w:rFonts w:ascii="Arial" w:hAnsi="Arial" w:cs="Arial"/>
                <w:sz w:val="24"/>
                <w:szCs w:val="24"/>
              </w:rPr>
              <w:t>50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lang w:val="en-US"/>
              </w:rPr>
            </w:pPr>
            <w:r w:rsidRPr="009C7110">
              <w:rPr>
                <w:rFonts w:ascii="Arial" w:hAnsi="Arial" w:cs="Arial"/>
                <w:sz w:val="22"/>
                <w:szCs w:val="22"/>
                <w:lang w:val="en-US"/>
              </w:rPr>
              <w:t>17</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Автомойка</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50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lang w:val="en-US"/>
              </w:rPr>
            </w:pPr>
            <w:r w:rsidRPr="009C7110">
              <w:rPr>
                <w:rFonts w:ascii="Arial" w:hAnsi="Arial" w:cs="Arial"/>
                <w:sz w:val="22"/>
                <w:szCs w:val="22"/>
                <w:lang w:val="en-US"/>
              </w:rPr>
              <w:t>18</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Автостанция</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lang w:val="en-US"/>
              </w:rPr>
            </w:pPr>
            <w:r w:rsidRPr="009C7110">
              <w:rPr>
                <w:rFonts w:ascii="Arial" w:hAnsi="Arial" w:cs="Arial"/>
                <w:sz w:val="22"/>
                <w:szCs w:val="22"/>
                <w:lang w:val="en-US"/>
              </w:rPr>
              <w:t>19</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Автодром</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lang w:val="en-US"/>
              </w:rPr>
            </w:pPr>
            <w:r w:rsidRPr="009C7110">
              <w:rPr>
                <w:rFonts w:ascii="Arial" w:hAnsi="Arial" w:cs="Arial"/>
                <w:sz w:val="22"/>
                <w:szCs w:val="22"/>
                <w:lang w:val="en-US"/>
              </w:rPr>
              <w:t>20</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АЗС</w:t>
            </w:r>
          </w:p>
        </w:tc>
        <w:tc>
          <w:tcPr>
            <w:tcW w:w="2262" w:type="pct"/>
            <w:vAlign w:val="center"/>
          </w:tcPr>
          <w:p w:rsidR="009C7110" w:rsidRPr="00143DFF" w:rsidRDefault="009C7110" w:rsidP="00E634AB">
            <w:pPr>
              <w:jc w:val="center"/>
              <w:rPr>
                <w:rFonts w:ascii="Arial" w:hAnsi="Arial" w:cs="Arial"/>
                <w:sz w:val="24"/>
                <w:szCs w:val="24"/>
                <w:lang w:val="en-US"/>
              </w:rPr>
            </w:pPr>
            <w:r w:rsidRPr="009C7110">
              <w:rPr>
                <w:rFonts w:ascii="Arial" w:hAnsi="Arial" w:cs="Arial"/>
                <w:sz w:val="24"/>
                <w:szCs w:val="24"/>
              </w:rPr>
              <w:t>50</w:t>
            </w:r>
          </w:p>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lang w:val="en-US"/>
              </w:rPr>
            </w:pPr>
            <w:r w:rsidRPr="009C7110">
              <w:rPr>
                <w:rFonts w:ascii="Arial" w:hAnsi="Arial" w:cs="Arial"/>
                <w:sz w:val="22"/>
                <w:szCs w:val="22"/>
                <w:lang w:val="en-US"/>
              </w:rPr>
              <w:t>21</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Котельная</w:t>
            </w:r>
          </w:p>
        </w:tc>
        <w:tc>
          <w:tcPr>
            <w:tcW w:w="2262" w:type="pct"/>
            <w:vAlign w:val="center"/>
          </w:tcPr>
          <w:p w:rsidR="009C7110" w:rsidRPr="009C7110" w:rsidRDefault="009C7110" w:rsidP="00E634AB">
            <w:pPr>
              <w:jc w:val="center"/>
              <w:rPr>
                <w:rFonts w:ascii="Arial" w:hAnsi="Arial" w:cs="Arial"/>
                <w:sz w:val="24"/>
                <w:szCs w:val="24"/>
              </w:rPr>
            </w:pPr>
          </w:p>
          <w:p w:rsidR="009C7110" w:rsidRPr="009C7110" w:rsidRDefault="009C7110" w:rsidP="00E634AB">
            <w:pPr>
              <w:jc w:val="center"/>
              <w:rPr>
                <w:rFonts w:ascii="Arial" w:hAnsi="Arial" w:cs="Arial"/>
                <w:sz w:val="24"/>
                <w:szCs w:val="24"/>
              </w:rPr>
            </w:pPr>
            <w:r w:rsidRPr="009C7110">
              <w:rPr>
                <w:rFonts w:ascii="Arial" w:hAnsi="Arial" w:cs="Arial"/>
                <w:sz w:val="24"/>
                <w:szCs w:val="24"/>
              </w:rPr>
              <w:t>50</w:t>
            </w:r>
          </w:p>
          <w:p w:rsidR="009C7110" w:rsidRPr="009C7110" w:rsidRDefault="009C7110" w:rsidP="00E634AB">
            <w:pPr>
              <w:jc w:val="center"/>
              <w:rPr>
                <w:rFonts w:ascii="Arial" w:hAnsi="Arial" w:cs="Arial"/>
                <w:sz w:val="24"/>
                <w:szCs w:val="24"/>
              </w:rPr>
            </w:pP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lang w:val="en-US"/>
              </w:rPr>
            </w:pPr>
            <w:r w:rsidRPr="009C7110">
              <w:rPr>
                <w:rFonts w:ascii="Arial" w:hAnsi="Arial" w:cs="Arial"/>
                <w:sz w:val="22"/>
                <w:szCs w:val="22"/>
                <w:lang w:val="en-US"/>
              </w:rPr>
              <w:t>22</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ОГБУ "Октябрьская ветстанция"</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50</w:t>
            </w:r>
          </w:p>
          <w:p w:rsidR="009C7110" w:rsidRPr="009C7110" w:rsidRDefault="009C7110" w:rsidP="00E634AB">
            <w:pPr>
              <w:jc w:val="center"/>
              <w:rPr>
                <w:rFonts w:ascii="Arial" w:hAnsi="Arial" w:cs="Arial"/>
                <w:sz w:val="24"/>
                <w:szCs w:val="24"/>
              </w:rPr>
            </w:pP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lang w:val="en-US"/>
              </w:rPr>
            </w:pPr>
            <w:r w:rsidRPr="009C7110">
              <w:rPr>
                <w:rFonts w:ascii="Arial" w:hAnsi="Arial" w:cs="Arial"/>
                <w:sz w:val="22"/>
                <w:szCs w:val="22"/>
                <w:lang w:val="en-US"/>
              </w:rPr>
              <w:t>23</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Открытая ПС 110/35/10 Октябрьская</w:t>
            </w:r>
          </w:p>
        </w:tc>
        <w:tc>
          <w:tcPr>
            <w:tcW w:w="2262" w:type="pct"/>
            <w:vAlign w:val="center"/>
          </w:tcPr>
          <w:p w:rsidR="009C7110" w:rsidRPr="009C7110" w:rsidRDefault="009C7110" w:rsidP="00E634AB">
            <w:pPr>
              <w:jc w:val="center"/>
              <w:rPr>
                <w:rFonts w:ascii="Arial" w:hAnsi="Arial" w:cs="Arial"/>
                <w:sz w:val="24"/>
                <w:szCs w:val="24"/>
              </w:rPr>
            </w:pPr>
            <w:r w:rsidRPr="009C7110">
              <w:rPr>
                <w:rFonts w:ascii="Arial" w:hAnsi="Arial" w:cs="Arial"/>
                <w:sz w:val="24"/>
                <w:szCs w:val="24"/>
              </w:rPr>
              <w:t>100</w:t>
            </w:r>
          </w:p>
        </w:tc>
      </w:tr>
      <w:tr w:rsidR="009C7110" w:rsidRPr="001407A1" w:rsidTr="00E634AB">
        <w:trPr>
          <w:trHeight w:val="340"/>
        </w:trPr>
        <w:tc>
          <w:tcPr>
            <w:tcW w:w="421" w:type="pct"/>
            <w:vAlign w:val="center"/>
          </w:tcPr>
          <w:p w:rsidR="009C7110" w:rsidRPr="009C7110" w:rsidRDefault="009C7110" w:rsidP="00E634AB">
            <w:pPr>
              <w:tabs>
                <w:tab w:val="left" w:pos="694"/>
              </w:tabs>
              <w:jc w:val="center"/>
              <w:rPr>
                <w:rFonts w:ascii="Arial" w:hAnsi="Arial" w:cs="Arial"/>
                <w:sz w:val="22"/>
                <w:szCs w:val="22"/>
                <w:lang w:val="en-US"/>
              </w:rPr>
            </w:pPr>
            <w:r w:rsidRPr="009C7110">
              <w:rPr>
                <w:rFonts w:ascii="Arial" w:hAnsi="Arial" w:cs="Arial"/>
                <w:sz w:val="22"/>
                <w:szCs w:val="22"/>
                <w:lang w:val="en-US"/>
              </w:rPr>
              <w:t>24</w:t>
            </w:r>
          </w:p>
        </w:tc>
        <w:tc>
          <w:tcPr>
            <w:tcW w:w="2317" w:type="pct"/>
            <w:vAlign w:val="center"/>
          </w:tcPr>
          <w:p w:rsidR="009C7110" w:rsidRPr="009C7110" w:rsidRDefault="009C7110" w:rsidP="00E634AB">
            <w:pPr>
              <w:rPr>
                <w:rFonts w:ascii="Arial" w:hAnsi="Arial" w:cs="Arial"/>
                <w:sz w:val="24"/>
                <w:szCs w:val="24"/>
              </w:rPr>
            </w:pPr>
            <w:r w:rsidRPr="009C7110">
              <w:rPr>
                <w:rFonts w:ascii="Arial" w:hAnsi="Arial" w:cs="Arial"/>
                <w:sz w:val="24"/>
                <w:szCs w:val="24"/>
              </w:rPr>
              <w:t>Пожарная часть №70 УГПС УВД</w:t>
            </w:r>
          </w:p>
          <w:p w:rsidR="009C7110" w:rsidRPr="009C7110" w:rsidRDefault="009C7110" w:rsidP="00E634AB">
            <w:pPr>
              <w:rPr>
                <w:rFonts w:ascii="Arial" w:hAnsi="Arial" w:cs="Arial"/>
                <w:sz w:val="24"/>
                <w:szCs w:val="24"/>
              </w:rPr>
            </w:pPr>
            <w:r w:rsidRPr="009C7110">
              <w:rPr>
                <w:rFonts w:ascii="Arial" w:hAnsi="Arial" w:cs="Arial"/>
                <w:sz w:val="24"/>
                <w:szCs w:val="24"/>
              </w:rPr>
              <w:t>Челябинской области</w:t>
            </w:r>
          </w:p>
        </w:tc>
        <w:tc>
          <w:tcPr>
            <w:tcW w:w="2262" w:type="pct"/>
            <w:vAlign w:val="center"/>
          </w:tcPr>
          <w:p w:rsidR="009C7110" w:rsidRPr="009C7110" w:rsidRDefault="009C7110" w:rsidP="00871EB9">
            <w:pPr>
              <w:jc w:val="center"/>
              <w:rPr>
                <w:rFonts w:ascii="Arial" w:hAnsi="Arial" w:cs="Arial"/>
                <w:sz w:val="24"/>
                <w:szCs w:val="24"/>
              </w:rPr>
            </w:pPr>
            <w:r w:rsidRPr="009C7110">
              <w:rPr>
                <w:rFonts w:ascii="Arial" w:hAnsi="Arial" w:cs="Arial"/>
                <w:sz w:val="24"/>
                <w:szCs w:val="24"/>
              </w:rPr>
              <w:t>50</w:t>
            </w:r>
          </w:p>
        </w:tc>
      </w:tr>
    </w:tbl>
    <w:p w:rsidR="00004326" w:rsidRPr="004C500E" w:rsidRDefault="00004326" w:rsidP="00860432">
      <w:pPr>
        <w:spacing w:line="360" w:lineRule="auto"/>
        <w:ind w:left="284" w:right="282" w:firstLine="567"/>
        <w:jc w:val="right"/>
        <w:rPr>
          <w:rFonts w:ascii="Arial" w:hAnsi="Arial" w:cs="Arial"/>
          <w:b/>
          <w:bCs/>
          <w:caps/>
          <w:sz w:val="24"/>
          <w:szCs w:val="24"/>
        </w:rPr>
        <w:sectPr w:rsidR="00004326" w:rsidRPr="004C500E" w:rsidSect="00926847">
          <w:headerReference w:type="default" r:id="rId31"/>
          <w:footerReference w:type="even" r:id="rId32"/>
          <w:headerReference w:type="first" r:id="rId33"/>
          <w:footerReference w:type="first" r:id="rId34"/>
          <w:pgSz w:w="11906" w:h="16838"/>
          <w:pgMar w:top="1134" w:right="706" w:bottom="993" w:left="1134" w:header="709" w:footer="709" w:gutter="0"/>
          <w:pgNumType w:start="133"/>
          <w:cols w:space="708"/>
          <w:titlePg/>
          <w:docGrid w:linePitch="360"/>
        </w:sectPr>
      </w:pPr>
    </w:p>
    <w:tbl>
      <w:tblPr>
        <w:tblW w:w="5000" w:type="pct"/>
        <w:tblCellSpacing w:w="0" w:type="dxa"/>
        <w:tblCellMar>
          <w:left w:w="0" w:type="dxa"/>
          <w:right w:w="0" w:type="dxa"/>
        </w:tblCellMar>
        <w:tblLook w:val="0000" w:firstRow="0" w:lastRow="0" w:firstColumn="0" w:lastColumn="0" w:noHBand="0" w:noVBand="0"/>
      </w:tblPr>
      <w:tblGrid>
        <w:gridCol w:w="10066"/>
      </w:tblGrid>
      <w:tr w:rsidR="00004326" w:rsidRPr="004C500E" w:rsidTr="00F3364A">
        <w:trPr>
          <w:tblCellSpacing w:w="0" w:type="dxa"/>
        </w:trPr>
        <w:tc>
          <w:tcPr>
            <w:tcW w:w="10206" w:type="dxa"/>
            <w:vAlign w:val="center"/>
          </w:tcPr>
          <w:p w:rsidR="00004326" w:rsidRPr="004C500E" w:rsidRDefault="00295C02" w:rsidP="00860432">
            <w:pPr>
              <w:spacing w:line="360" w:lineRule="auto"/>
              <w:ind w:left="284" w:right="282" w:firstLine="567"/>
              <w:jc w:val="right"/>
              <w:rPr>
                <w:rFonts w:ascii="Arial" w:hAnsi="Arial" w:cs="Arial"/>
                <w:b/>
                <w:bCs/>
                <w:caps/>
                <w:sz w:val="24"/>
                <w:szCs w:val="24"/>
              </w:rPr>
            </w:pPr>
            <w:r>
              <w:rPr>
                <w:rFonts w:ascii="Arial" w:hAnsi="Arial" w:cs="Arial"/>
                <w:b/>
                <w:bCs/>
                <w:caps/>
                <w:sz w:val="24"/>
                <w:szCs w:val="24"/>
              </w:rPr>
              <w:lastRenderedPageBreak/>
              <w:t>Приложение 2.</w:t>
            </w:r>
          </w:p>
          <w:p w:rsidR="001147A4" w:rsidRPr="001147A4" w:rsidRDefault="00426F1F" w:rsidP="001147A4">
            <w:pPr>
              <w:ind w:right="282"/>
              <w:rPr>
                <w:rFonts w:ascii="Arial" w:hAnsi="Arial" w:cs="Arial"/>
                <w:b/>
                <w:i/>
                <w:sz w:val="22"/>
                <w:szCs w:val="22"/>
              </w:rPr>
            </w:pPr>
            <w:r w:rsidRPr="001147A4">
              <w:rPr>
                <w:rFonts w:ascii="Arial" w:hAnsi="Arial" w:cs="Arial"/>
                <w:b/>
                <w:i/>
                <w:sz w:val="22"/>
                <w:szCs w:val="22"/>
              </w:rPr>
              <w:t>Таблица 2</w:t>
            </w:r>
          </w:p>
          <w:p w:rsidR="00004326" w:rsidRPr="001147A4" w:rsidRDefault="00004326" w:rsidP="001147A4">
            <w:pPr>
              <w:spacing w:after="240"/>
              <w:ind w:right="282"/>
              <w:rPr>
                <w:rFonts w:ascii="Arial" w:hAnsi="Arial" w:cs="Arial"/>
                <w:i/>
                <w:sz w:val="22"/>
                <w:szCs w:val="22"/>
              </w:rPr>
            </w:pPr>
            <w:r w:rsidRPr="001147A4">
              <w:rPr>
                <w:rFonts w:ascii="Arial" w:hAnsi="Arial" w:cs="Arial"/>
                <w:i/>
                <w:sz w:val="22"/>
                <w:szCs w:val="22"/>
              </w:rPr>
              <w:t>Список водных объектов на территории</w:t>
            </w:r>
            <w:r w:rsidR="00AD591F">
              <w:rPr>
                <w:rFonts w:ascii="Arial" w:hAnsi="Arial" w:cs="Arial"/>
                <w:i/>
                <w:sz w:val="22"/>
                <w:szCs w:val="22"/>
              </w:rPr>
              <w:t xml:space="preserve"> села Октябрьское</w:t>
            </w: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911"/>
              <w:gridCol w:w="2034"/>
              <w:gridCol w:w="2958"/>
              <w:gridCol w:w="2390"/>
            </w:tblGrid>
            <w:tr w:rsidR="001F570B" w:rsidRPr="00955D7A" w:rsidTr="00F3364A">
              <w:trPr>
                <w:trHeight w:val="340"/>
              </w:trPr>
              <w:tc>
                <w:tcPr>
                  <w:tcW w:w="0" w:type="auto"/>
                  <w:vAlign w:val="center"/>
                </w:tcPr>
                <w:p w:rsidR="001F570B" w:rsidRPr="00955D7A" w:rsidRDefault="001F570B" w:rsidP="00570E7A">
                  <w:pPr>
                    <w:pStyle w:val="ConsNonformat"/>
                    <w:widowControl/>
                    <w:spacing w:line="276" w:lineRule="auto"/>
                    <w:rPr>
                      <w:rFonts w:ascii="Arial" w:hAnsi="Arial" w:cs="Arial"/>
                      <w:b/>
                      <w:sz w:val="24"/>
                      <w:szCs w:val="24"/>
                    </w:rPr>
                  </w:pPr>
                  <w:r w:rsidRPr="00955D7A">
                    <w:rPr>
                      <w:rFonts w:ascii="Arial" w:hAnsi="Arial" w:cs="Arial"/>
                      <w:b/>
                      <w:sz w:val="24"/>
                      <w:szCs w:val="24"/>
                    </w:rPr>
                    <w:t xml:space="preserve">№ </w:t>
                  </w:r>
                  <w:proofErr w:type="gramStart"/>
                  <w:r w:rsidRPr="00955D7A">
                    <w:rPr>
                      <w:rFonts w:ascii="Arial" w:hAnsi="Arial" w:cs="Arial"/>
                      <w:b/>
                      <w:sz w:val="24"/>
                      <w:szCs w:val="24"/>
                    </w:rPr>
                    <w:t>п</w:t>
                  </w:r>
                  <w:proofErr w:type="gramEnd"/>
                  <w:r w:rsidRPr="00955D7A">
                    <w:rPr>
                      <w:rFonts w:ascii="Arial" w:hAnsi="Arial" w:cs="Arial"/>
                      <w:b/>
                      <w:sz w:val="24"/>
                      <w:szCs w:val="24"/>
                    </w:rPr>
                    <w:t>/п</w:t>
                  </w:r>
                </w:p>
              </w:tc>
              <w:tc>
                <w:tcPr>
                  <w:tcW w:w="0" w:type="auto"/>
                  <w:vAlign w:val="center"/>
                </w:tcPr>
                <w:p w:rsidR="001F570B" w:rsidRPr="00955D7A" w:rsidRDefault="001F570B" w:rsidP="00570E7A">
                  <w:pPr>
                    <w:pStyle w:val="ConsNonformat"/>
                    <w:widowControl/>
                    <w:spacing w:line="276" w:lineRule="auto"/>
                    <w:rPr>
                      <w:rFonts w:ascii="Arial" w:hAnsi="Arial" w:cs="Arial"/>
                      <w:b/>
                      <w:sz w:val="24"/>
                      <w:szCs w:val="24"/>
                    </w:rPr>
                  </w:pPr>
                  <w:r w:rsidRPr="00955D7A">
                    <w:rPr>
                      <w:rFonts w:ascii="Arial" w:hAnsi="Arial" w:cs="Arial"/>
                      <w:b/>
                      <w:sz w:val="24"/>
                      <w:szCs w:val="24"/>
                    </w:rPr>
                    <w:t>Название озера</w:t>
                  </w:r>
                </w:p>
              </w:tc>
              <w:tc>
                <w:tcPr>
                  <w:tcW w:w="0" w:type="auto"/>
                  <w:vAlign w:val="center"/>
                </w:tcPr>
                <w:p w:rsidR="001F570B" w:rsidRPr="00955D7A" w:rsidRDefault="001F570B" w:rsidP="00570E7A">
                  <w:pPr>
                    <w:pStyle w:val="ConsNonformat"/>
                    <w:widowControl/>
                    <w:spacing w:line="276" w:lineRule="auto"/>
                    <w:rPr>
                      <w:rFonts w:ascii="Arial" w:hAnsi="Arial" w:cs="Arial"/>
                      <w:b/>
                      <w:sz w:val="24"/>
                      <w:szCs w:val="24"/>
                    </w:rPr>
                  </w:pPr>
                  <w:r w:rsidRPr="00955D7A">
                    <w:rPr>
                      <w:rFonts w:ascii="Arial" w:hAnsi="Arial" w:cs="Arial"/>
                      <w:b/>
                      <w:sz w:val="24"/>
                      <w:szCs w:val="24"/>
                    </w:rPr>
                    <w:t xml:space="preserve">Общая площадь, </w:t>
                  </w:r>
                  <w:proofErr w:type="gramStart"/>
                  <w:r w:rsidRPr="00955D7A">
                    <w:rPr>
                      <w:rFonts w:ascii="Arial" w:hAnsi="Arial" w:cs="Arial"/>
                      <w:b/>
                      <w:sz w:val="24"/>
                      <w:szCs w:val="24"/>
                    </w:rPr>
                    <w:t>га</w:t>
                  </w:r>
                  <w:proofErr w:type="gramEnd"/>
                </w:p>
              </w:tc>
              <w:tc>
                <w:tcPr>
                  <w:tcW w:w="0" w:type="auto"/>
                  <w:vAlign w:val="center"/>
                </w:tcPr>
                <w:p w:rsidR="001F570B" w:rsidRPr="00955D7A" w:rsidRDefault="001F570B" w:rsidP="00570E7A">
                  <w:pPr>
                    <w:pStyle w:val="ConsNonformat"/>
                    <w:widowControl/>
                    <w:spacing w:line="276" w:lineRule="auto"/>
                    <w:rPr>
                      <w:rFonts w:ascii="Arial" w:hAnsi="Arial" w:cs="Arial"/>
                      <w:b/>
                      <w:sz w:val="24"/>
                      <w:szCs w:val="24"/>
                    </w:rPr>
                  </w:pPr>
                  <w:r w:rsidRPr="00955D7A">
                    <w:rPr>
                      <w:rFonts w:ascii="Arial" w:hAnsi="Arial" w:cs="Arial"/>
                      <w:b/>
                      <w:sz w:val="24"/>
                      <w:szCs w:val="24"/>
                    </w:rPr>
                    <w:t xml:space="preserve">Ширина </w:t>
                  </w:r>
                  <w:proofErr w:type="spellStart"/>
                  <w:r w:rsidRPr="00955D7A">
                    <w:rPr>
                      <w:rFonts w:ascii="Arial" w:hAnsi="Arial" w:cs="Arial"/>
                      <w:b/>
                      <w:sz w:val="24"/>
                      <w:szCs w:val="24"/>
                    </w:rPr>
                    <w:t>водохранной</w:t>
                  </w:r>
                  <w:proofErr w:type="spellEnd"/>
                  <w:r w:rsidRPr="00955D7A">
                    <w:rPr>
                      <w:rFonts w:ascii="Arial" w:hAnsi="Arial" w:cs="Arial"/>
                      <w:b/>
                      <w:sz w:val="24"/>
                      <w:szCs w:val="24"/>
                    </w:rPr>
                    <w:t xml:space="preserve"> зоны, </w:t>
                  </w:r>
                  <w:proofErr w:type="gramStart"/>
                  <w:r w:rsidRPr="00955D7A">
                    <w:rPr>
                      <w:rFonts w:ascii="Arial" w:hAnsi="Arial" w:cs="Arial"/>
                      <w:b/>
                      <w:sz w:val="24"/>
                      <w:szCs w:val="24"/>
                    </w:rPr>
                    <w:t>м</w:t>
                  </w:r>
                  <w:proofErr w:type="gramEnd"/>
                </w:p>
              </w:tc>
              <w:tc>
                <w:tcPr>
                  <w:tcW w:w="2390" w:type="dxa"/>
                  <w:vAlign w:val="center"/>
                </w:tcPr>
                <w:p w:rsidR="001F570B" w:rsidRPr="00955D7A" w:rsidRDefault="001F570B" w:rsidP="00570E7A">
                  <w:pPr>
                    <w:pStyle w:val="ConsNonformat"/>
                    <w:widowControl/>
                    <w:spacing w:line="276" w:lineRule="auto"/>
                    <w:rPr>
                      <w:rFonts w:ascii="Arial" w:hAnsi="Arial" w:cs="Arial"/>
                      <w:b/>
                      <w:sz w:val="24"/>
                      <w:szCs w:val="24"/>
                    </w:rPr>
                  </w:pPr>
                  <w:r w:rsidRPr="00955D7A">
                    <w:rPr>
                      <w:rFonts w:ascii="Arial" w:hAnsi="Arial" w:cs="Arial"/>
                      <w:b/>
                      <w:sz w:val="24"/>
                      <w:szCs w:val="24"/>
                    </w:rPr>
                    <w:t>Ширина береговой полосы,</w:t>
                  </w:r>
                  <w:r w:rsidR="00871EB9">
                    <w:rPr>
                      <w:rFonts w:ascii="Arial" w:hAnsi="Arial" w:cs="Arial"/>
                      <w:b/>
                      <w:sz w:val="24"/>
                      <w:szCs w:val="24"/>
                    </w:rPr>
                    <w:t xml:space="preserve"> </w:t>
                  </w:r>
                  <w:proofErr w:type="gramStart"/>
                  <w:r w:rsidRPr="00955D7A">
                    <w:rPr>
                      <w:rFonts w:ascii="Arial" w:hAnsi="Arial" w:cs="Arial"/>
                      <w:b/>
                      <w:sz w:val="24"/>
                      <w:szCs w:val="24"/>
                    </w:rPr>
                    <w:t>м</w:t>
                  </w:r>
                  <w:proofErr w:type="gramEnd"/>
                </w:p>
              </w:tc>
            </w:tr>
            <w:tr w:rsidR="001F570B" w:rsidRPr="00340BA3" w:rsidTr="00F3364A">
              <w:trPr>
                <w:trHeight w:val="340"/>
              </w:trPr>
              <w:tc>
                <w:tcPr>
                  <w:tcW w:w="0" w:type="auto"/>
                  <w:vAlign w:val="center"/>
                </w:tcPr>
                <w:p w:rsidR="001F570B" w:rsidRPr="00340BA3" w:rsidRDefault="001F570B" w:rsidP="00570E7A">
                  <w:pPr>
                    <w:rPr>
                      <w:rFonts w:ascii="Arial" w:hAnsi="Arial" w:cs="Arial"/>
                      <w:sz w:val="24"/>
                      <w:szCs w:val="24"/>
                    </w:rPr>
                  </w:pPr>
                  <w:r w:rsidRPr="00340BA3">
                    <w:rPr>
                      <w:rFonts w:ascii="Arial" w:hAnsi="Arial" w:cs="Arial"/>
                      <w:sz w:val="24"/>
                      <w:szCs w:val="24"/>
                    </w:rPr>
                    <w:t>1</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Оз</w:t>
                  </w:r>
                  <w:proofErr w:type="gramStart"/>
                  <w:r>
                    <w:rPr>
                      <w:rFonts w:ascii="Arial" w:hAnsi="Arial" w:cs="Arial"/>
                      <w:sz w:val="24"/>
                      <w:szCs w:val="24"/>
                    </w:rPr>
                    <w:t>.Б</w:t>
                  </w:r>
                  <w:proofErr w:type="gramEnd"/>
                  <w:r>
                    <w:rPr>
                      <w:rFonts w:ascii="Arial" w:hAnsi="Arial" w:cs="Arial"/>
                      <w:sz w:val="24"/>
                      <w:szCs w:val="24"/>
                    </w:rPr>
                    <w:t>арсучье</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85</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50</w:t>
                  </w:r>
                </w:p>
              </w:tc>
              <w:tc>
                <w:tcPr>
                  <w:tcW w:w="2390" w:type="dxa"/>
                  <w:vAlign w:val="center"/>
                </w:tcPr>
                <w:p w:rsidR="001F570B" w:rsidRPr="00340BA3" w:rsidRDefault="001F570B" w:rsidP="00570E7A">
                  <w:pPr>
                    <w:rPr>
                      <w:rFonts w:ascii="Arial" w:hAnsi="Arial" w:cs="Arial"/>
                      <w:sz w:val="24"/>
                      <w:szCs w:val="24"/>
                    </w:rPr>
                  </w:pPr>
                  <w:r>
                    <w:rPr>
                      <w:rFonts w:ascii="Arial" w:hAnsi="Arial" w:cs="Arial"/>
                      <w:sz w:val="24"/>
                      <w:szCs w:val="24"/>
                    </w:rPr>
                    <w:t>20</w:t>
                  </w:r>
                </w:p>
              </w:tc>
            </w:tr>
            <w:tr w:rsidR="001F570B" w:rsidRPr="00340BA3" w:rsidTr="00F3364A">
              <w:trPr>
                <w:trHeight w:val="340"/>
              </w:trPr>
              <w:tc>
                <w:tcPr>
                  <w:tcW w:w="0" w:type="auto"/>
                  <w:vAlign w:val="center"/>
                </w:tcPr>
                <w:p w:rsidR="001F570B" w:rsidRPr="00340BA3" w:rsidRDefault="001F570B" w:rsidP="00570E7A">
                  <w:pPr>
                    <w:rPr>
                      <w:rFonts w:ascii="Arial" w:hAnsi="Arial" w:cs="Arial"/>
                      <w:sz w:val="24"/>
                      <w:szCs w:val="24"/>
                    </w:rPr>
                  </w:pPr>
                  <w:r w:rsidRPr="00340BA3">
                    <w:rPr>
                      <w:rFonts w:ascii="Arial" w:hAnsi="Arial" w:cs="Arial"/>
                      <w:sz w:val="24"/>
                      <w:szCs w:val="24"/>
                    </w:rPr>
                    <w:t>2</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Оз</w:t>
                  </w:r>
                  <w:proofErr w:type="gramStart"/>
                  <w:r>
                    <w:rPr>
                      <w:rFonts w:ascii="Arial" w:hAnsi="Arial" w:cs="Arial"/>
                      <w:sz w:val="24"/>
                      <w:szCs w:val="24"/>
                    </w:rPr>
                    <w:t>.Г</w:t>
                  </w:r>
                  <w:proofErr w:type="gramEnd"/>
                  <w:r>
                    <w:rPr>
                      <w:rFonts w:ascii="Arial" w:hAnsi="Arial" w:cs="Arial"/>
                      <w:sz w:val="24"/>
                      <w:szCs w:val="24"/>
                    </w:rPr>
                    <w:t>орькое</w:t>
                  </w:r>
                </w:p>
              </w:tc>
              <w:tc>
                <w:tcPr>
                  <w:tcW w:w="0" w:type="auto"/>
                  <w:vAlign w:val="center"/>
                </w:tcPr>
                <w:p w:rsidR="001F570B" w:rsidRPr="00A132B3" w:rsidRDefault="001F570B" w:rsidP="00570E7A">
                  <w:pPr>
                    <w:rPr>
                      <w:rFonts w:ascii="Arial" w:hAnsi="Arial" w:cs="Arial"/>
                      <w:sz w:val="24"/>
                      <w:szCs w:val="24"/>
                    </w:rPr>
                  </w:pPr>
                  <w:r>
                    <w:rPr>
                      <w:rFonts w:ascii="Arial" w:hAnsi="Arial" w:cs="Arial"/>
                      <w:sz w:val="24"/>
                      <w:szCs w:val="24"/>
                    </w:rPr>
                    <w:t>138</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50</w:t>
                  </w:r>
                </w:p>
              </w:tc>
              <w:tc>
                <w:tcPr>
                  <w:tcW w:w="2390" w:type="dxa"/>
                  <w:vAlign w:val="center"/>
                </w:tcPr>
                <w:p w:rsidR="001F570B" w:rsidRPr="00340BA3" w:rsidRDefault="001F570B" w:rsidP="00570E7A">
                  <w:pPr>
                    <w:rPr>
                      <w:rFonts w:ascii="Arial" w:hAnsi="Arial" w:cs="Arial"/>
                      <w:sz w:val="24"/>
                      <w:szCs w:val="24"/>
                    </w:rPr>
                  </w:pPr>
                  <w:r>
                    <w:rPr>
                      <w:rFonts w:ascii="Arial" w:hAnsi="Arial" w:cs="Arial"/>
                      <w:sz w:val="24"/>
                      <w:szCs w:val="24"/>
                    </w:rPr>
                    <w:t>20</w:t>
                  </w:r>
                </w:p>
              </w:tc>
            </w:tr>
            <w:tr w:rsidR="001F570B" w:rsidRPr="00340BA3" w:rsidTr="00F3364A">
              <w:trPr>
                <w:trHeight w:val="340"/>
              </w:trPr>
              <w:tc>
                <w:tcPr>
                  <w:tcW w:w="0" w:type="auto"/>
                  <w:vAlign w:val="center"/>
                </w:tcPr>
                <w:p w:rsidR="001F570B" w:rsidRPr="00340BA3" w:rsidRDefault="001F570B" w:rsidP="00570E7A">
                  <w:pPr>
                    <w:rPr>
                      <w:rFonts w:ascii="Arial" w:hAnsi="Arial" w:cs="Arial"/>
                      <w:sz w:val="24"/>
                      <w:szCs w:val="24"/>
                    </w:rPr>
                  </w:pPr>
                  <w:r w:rsidRPr="00340BA3">
                    <w:rPr>
                      <w:rFonts w:ascii="Arial" w:hAnsi="Arial" w:cs="Arial"/>
                      <w:sz w:val="24"/>
                      <w:szCs w:val="24"/>
                    </w:rPr>
                    <w:t>3</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Оз</w:t>
                  </w:r>
                  <w:proofErr w:type="gramStart"/>
                  <w:r>
                    <w:rPr>
                      <w:rFonts w:ascii="Arial" w:hAnsi="Arial" w:cs="Arial"/>
                      <w:sz w:val="24"/>
                      <w:szCs w:val="24"/>
                    </w:rPr>
                    <w:t>.С</w:t>
                  </w:r>
                  <w:proofErr w:type="gramEnd"/>
                  <w:r>
                    <w:rPr>
                      <w:rFonts w:ascii="Arial" w:hAnsi="Arial" w:cs="Arial"/>
                      <w:sz w:val="24"/>
                      <w:szCs w:val="24"/>
                    </w:rPr>
                    <w:t>основое</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74</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50</w:t>
                  </w:r>
                </w:p>
              </w:tc>
              <w:tc>
                <w:tcPr>
                  <w:tcW w:w="2390" w:type="dxa"/>
                  <w:vAlign w:val="center"/>
                </w:tcPr>
                <w:p w:rsidR="001F570B" w:rsidRPr="00340BA3" w:rsidRDefault="001F570B" w:rsidP="00570E7A">
                  <w:pPr>
                    <w:rPr>
                      <w:rFonts w:ascii="Arial" w:hAnsi="Arial" w:cs="Arial"/>
                      <w:sz w:val="24"/>
                      <w:szCs w:val="24"/>
                    </w:rPr>
                  </w:pPr>
                  <w:r>
                    <w:rPr>
                      <w:rFonts w:ascii="Arial" w:hAnsi="Arial" w:cs="Arial"/>
                      <w:sz w:val="24"/>
                      <w:szCs w:val="24"/>
                    </w:rPr>
                    <w:t>20</w:t>
                  </w:r>
                </w:p>
              </w:tc>
            </w:tr>
            <w:tr w:rsidR="001F570B" w:rsidRPr="00340BA3" w:rsidTr="00F3364A">
              <w:trPr>
                <w:trHeight w:val="340"/>
              </w:trPr>
              <w:tc>
                <w:tcPr>
                  <w:tcW w:w="0" w:type="auto"/>
                  <w:vAlign w:val="center"/>
                </w:tcPr>
                <w:p w:rsidR="001F570B" w:rsidRPr="00340BA3" w:rsidRDefault="001F570B" w:rsidP="00570E7A">
                  <w:pPr>
                    <w:rPr>
                      <w:rFonts w:ascii="Arial" w:hAnsi="Arial" w:cs="Arial"/>
                      <w:sz w:val="24"/>
                      <w:szCs w:val="24"/>
                    </w:rPr>
                  </w:pPr>
                  <w:r w:rsidRPr="00340BA3">
                    <w:rPr>
                      <w:rFonts w:ascii="Arial" w:hAnsi="Arial" w:cs="Arial"/>
                      <w:sz w:val="24"/>
                      <w:szCs w:val="24"/>
                    </w:rPr>
                    <w:t>4</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Оз</w:t>
                  </w:r>
                  <w:proofErr w:type="gramStart"/>
                  <w:r>
                    <w:rPr>
                      <w:rFonts w:ascii="Arial" w:hAnsi="Arial" w:cs="Arial"/>
                      <w:sz w:val="24"/>
                      <w:szCs w:val="24"/>
                    </w:rPr>
                    <w:t>.Ж</w:t>
                  </w:r>
                  <w:proofErr w:type="gramEnd"/>
                  <w:r>
                    <w:rPr>
                      <w:rFonts w:ascii="Arial" w:hAnsi="Arial" w:cs="Arial"/>
                      <w:sz w:val="24"/>
                      <w:szCs w:val="24"/>
                    </w:rPr>
                    <w:t>естки</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53</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50</w:t>
                  </w:r>
                </w:p>
              </w:tc>
              <w:tc>
                <w:tcPr>
                  <w:tcW w:w="2390" w:type="dxa"/>
                  <w:vAlign w:val="center"/>
                </w:tcPr>
                <w:p w:rsidR="001F570B" w:rsidRPr="00340BA3" w:rsidRDefault="001F570B" w:rsidP="00570E7A">
                  <w:pPr>
                    <w:rPr>
                      <w:rFonts w:ascii="Arial" w:hAnsi="Arial" w:cs="Arial"/>
                      <w:sz w:val="24"/>
                      <w:szCs w:val="24"/>
                    </w:rPr>
                  </w:pPr>
                  <w:r>
                    <w:rPr>
                      <w:rFonts w:ascii="Arial" w:hAnsi="Arial" w:cs="Arial"/>
                      <w:sz w:val="24"/>
                      <w:szCs w:val="24"/>
                    </w:rPr>
                    <w:t>20</w:t>
                  </w:r>
                </w:p>
              </w:tc>
            </w:tr>
            <w:tr w:rsidR="001F570B" w:rsidRPr="00340BA3" w:rsidTr="00F3364A">
              <w:trPr>
                <w:trHeight w:val="340"/>
              </w:trPr>
              <w:tc>
                <w:tcPr>
                  <w:tcW w:w="0" w:type="auto"/>
                  <w:vAlign w:val="center"/>
                </w:tcPr>
                <w:p w:rsidR="001F570B" w:rsidRPr="00340BA3" w:rsidRDefault="001F570B" w:rsidP="00570E7A">
                  <w:pPr>
                    <w:rPr>
                      <w:rFonts w:ascii="Arial" w:hAnsi="Arial" w:cs="Arial"/>
                      <w:sz w:val="24"/>
                      <w:szCs w:val="24"/>
                    </w:rPr>
                  </w:pPr>
                  <w:r w:rsidRPr="00340BA3">
                    <w:rPr>
                      <w:rFonts w:ascii="Arial" w:hAnsi="Arial" w:cs="Arial"/>
                      <w:sz w:val="24"/>
                      <w:szCs w:val="24"/>
                    </w:rPr>
                    <w:t>5</w:t>
                  </w:r>
                </w:p>
              </w:tc>
              <w:tc>
                <w:tcPr>
                  <w:tcW w:w="0" w:type="auto"/>
                  <w:vAlign w:val="center"/>
                </w:tcPr>
                <w:p w:rsidR="001F570B" w:rsidRPr="00340BA3" w:rsidRDefault="001F570B" w:rsidP="00570E7A">
                  <w:pPr>
                    <w:rPr>
                      <w:rFonts w:ascii="Arial" w:hAnsi="Arial" w:cs="Arial"/>
                      <w:sz w:val="24"/>
                      <w:szCs w:val="24"/>
                    </w:rPr>
                  </w:pPr>
                  <w:proofErr w:type="spellStart"/>
                  <w:r>
                    <w:rPr>
                      <w:rFonts w:ascii="Arial" w:hAnsi="Arial" w:cs="Arial"/>
                      <w:sz w:val="24"/>
                      <w:szCs w:val="24"/>
                    </w:rPr>
                    <w:t>Оз</w:t>
                  </w:r>
                  <w:proofErr w:type="gramStart"/>
                  <w:r>
                    <w:rPr>
                      <w:rFonts w:ascii="Arial" w:hAnsi="Arial" w:cs="Arial"/>
                      <w:sz w:val="24"/>
                      <w:szCs w:val="24"/>
                    </w:rPr>
                    <w:t>.Ш</w:t>
                  </w:r>
                  <w:proofErr w:type="gramEnd"/>
                  <w:r>
                    <w:rPr>
                      <w:rFonts w:ascii="Arial" w:hAnsi="Arial" w:cs="Arial"/>
                      <w:sz w:val="24"/>
                      <w:szCs w:val="24"/>
                    </w:rPr>
                    <w:t>ишкино</w:t>
                  </w:r>
                  <w:proofErr w:type="spellEnd"/>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133</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50</w:t>
                  </w:r>
                </w:p>
              </w:tc>
              <w:tc>
                <w:tcPr>
                  <w:tcW w:w="2390" w:type="dxa"/>
                  <w:vAlign w:val="center"/>
                </w:tcPr>
                <w:p w:rsidR="001F570B" w:rsidRPr="00340BA3" w:rsidRDefault="001F570B" w:rsidP="00570E7A">
                  <w:pPr>
                    <w:rPr>
                      <w:rFonts w:ascii="Arial" w:hAnsi="Arial" w:cs="Arial"/>
                      <w:sz w:val="24"/>
                      <w:szCs w:val="24"/>
                    </w:rPr>
                  </w:pPr>
                  <w:r>
                    <w:rPr>
                      <w:rFonts w:ascii="Arial" w:hAnsi="Arial" w:cs="Arial"/>
                      <w:sz w:val="24"/>
                      <w:szCs w:val="24"/>
                    </w:rPr>
                    <w:t>20</w:t>
                  </w:r>
                </w:p>
              </w:tc>
            </w:tr>
            <w:tr w:rsidR="001F570B" w:rsidRPr="00340BA3" w:rsidTr="00F3364A">
              <w:trPr>
                <w:trHeight w:val="340"/>
              </w:trPr>
              <w:tc>
                <w:tcPr>
                  <w:tcW w:w="0" w:type="auto"/>
                  <w:vAlign w:val="center"/>
                </w:tcPr>
                <w:p w:rsidR="001F570B" w:rsidRPr="00340BA3" w:rsidRDefault="001F570B" w:rsidP="00570E7A">
                  <w:pPr>
                    <w:rPr>
                      <w:rFonts w:ascii="Arial" w:hAnsi="Arial" w:cs="Arial"/>
                      <w:sz w:val="24"/>
                      <w:szCs w:val="24"/>
                    </w:rPr>
                  </w:pPr>
                  <w:r w:rsidRPr="00340BA3">
                    <w:rPr>
                      <w:rFonts w:ascii="Arial" w:hAnsi="Arial" w:cs="Arial"/>
                      <w:sz w:val="24"/>
                      <w:szCs w:val="24"/>
                    </w:rPr>
                    <w:t>6</w:t>
                  </w:r>
                </w:p>
              </w:tc>
              <w:tc>
                <w:tcPr>
                  <w:tcW w:w="0" w:type="auto"/>
                  <w:vAlign w:val="center"/>
                </w:tcPr>
                <w:p w:rsidR="001F570B" w:rsidRPr="00871EB9" w:rsidRDefault="001F570B" w:rsidP="00570E7A">
                  <w:pPr>
                    <w:rPr>
                      <w:rFonts w:ascii="Arial" w:hAnsi="Arial" w:cs="Arial"/>
                      <w:sz w:val="24"/>
                      <w:szCs w:val="24"/>
                      <w:highlight w:val="yellow"/>
                    </w:rPr>
                  </w:pPr>
                  <w:r w:rsidRPr="00FB31A2">
                    <w:rPr>
                      <w:rFonts w:ascii="Arial" w:hAnsi="Arial" w:cs="Arial"/>
                      <w:sz w:val="24"/>
                      <w:szCs w:val="24"/>
                    </w:rPr>
                    <w:t>Оз</w:t>
                  </w:r>
                  <w:proofErr w:type="gramStart"/>
                  <w:r w:rsidRPr="00FB31A2">
                    <w:rPr>
                      <w:rFonts w:ascii="Arial" w:hAnsi="Arial" w:cs="Arial"/>
                      <w:sz w:val="24"/>
                      <w:szCs w:val="24"/>
                    </w:rPr>
                    <w:t>.М</w:t>
                  </w:r>
                  <w:proofErr w:type="gramEnd"/>
                  <w:r w:rsidRPr="00FB31A2">
                    <w:rPr>
                      <w:rFonts w:ascii="Arial" w:hAnsi="Arial" w:cs="Arial"/>
                      <w:sz w:val="24"/>
                      <w:szCs w:val="24"/>
                    </w:rPr>
                    <w:t>ежевое</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101</w:t>
                  </w:r>
                </w:p>
              </w:tc>
              <w:tc>
                <w:tcPr>
                  <w:tcW w:w="0" w:type="auto"/>
                  <w:vAlign w:val="center"/>
                </w:tcPr>
                <w:p w:rsidR="001F570B" w:rsidRPr="00340BA3" w:rsidRDefault="001F570B" w:rsidP="00570E7A">
                  <w:pPr>
                    <w:rPr>
                      <w:rFonts w:ascii="Arial" w:hAnsi="Arial" w:cs="Arial"/>
                      <w:sz w:val="24"/>
                      <w:szCs w:val="24"/>
                    </w:rPr>
                  </w:pPr>
                  <w:r>
                    <w:rPr>
                      <w:rFonts w:ascii="Arial" w:hAnsi="Arial" w:cs="Arial"/>
                      <w:sz w:val="24"/>
                      <w:szCs w:val="24"/>
                    </w:rPr>
                    <w:t>50</w:t>
                  </w:r>
                </w:p>
              </w:tc>
              <w:tc>
                <w:tcPr>
                  <w:tcW w:w="2390" w:type="dxa"/>
                  <w:vAlign w:val="center"/>
                </w:tcPr>
                <w:p w:rsidR="001F570B" w:rsidRPr="00340BA3" w:rsidRDefault="001F570B" w:rsidP="00570E7A">
                  <w:pPr>
                    <w:rPr>
                      <w:rFonts w:ascii="Arial" w:hAnsi="Arial" w:cs="Arial"/>
                      <w:sz w:val="24"/>
                      <w:szCs w:val="24"/>
                    </w:rPr>
                  </w:pPr>
                  <w:r>
                    <w:rPr>
                      <w:rFonts w:ascii="Arial" w:hAnsi="Arial" w:cs="Arial"/>
                      <w:sz w:val="24"/>
                      <w:szCs w:val="24"/>
                    </w:rPr>
                    <w:t>20</w:t>
                  </w:r>
                </w:p>
              </w:tc>
            </w:tr>
          </w:tbl>
          <w:p w:rsidR="00004326" w:rsidRPr="004C500E" w:rsidRDefault="00004326" w:rsidP="00860432">
            <w:pPr>
              <w:spacing w:line="360" w:lineRule="auto"/>
              <w:ind w:left="709" w:right="282" w:firstLine="567"/>
              <w:jc w:val="both"/>
              <w:rPr>
                <w:rFonts w:ascii="Arial" w:hAnsi="Arial" w:cs="Arial"/>
                <w:sz w:val="24"/>
                <w:szCs w:val="24"/>
              </w:rPr>
            </w:pPr>
          </w:p>
        </w:tc>
      </w:tr>
    </w:tbl>
    <w:p w:rsidR="00004326" w:rsidRPr="004C500E" w:rsidRDefault="00004326" w:rsidP="00FD4C1C">
      <w:pPr>
        <w:spacing w:line="360" w:lineRule="auto"/>
        <w:ind w:right="282"/>
        <w:rPr>
          <w:rFonts w:ascii="Arial" w:hAnsi="Arial" w:cs="Arial"/>
          <w:sz w:val="24"/>
          <w:szCs w:val="24"/>
        </w:rPr>
      </w:pPr>
    </w:p>
    <w:sectPr w:rsidR="00004326" w:rsidRPr="004C500E" w:rsidSect="0047379A">
      <w:footerReference w:type="even" r:id="rId35"/>
      <w:pgSz w:w="11906" w:h="16838"/>
      <w:pgMar w:top="1134" w:right="70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DF" w:rsidRDefault="003750DF">
      <w:r>
        <w:separator/>
      </w:r>
    </w:p>
  </w:endnote>
  <w:endnote w:type="continuationSeparator" w:id="0">
    <w:p w:rsidR="003750DF" w:rsidRDefault="0037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82867"/>
      <w:docPartObj>
        <w:docPartGallery w:val="Page Numbers (Bottom of Page)"/>
        <w:docPartUnique/>
      </w:docPartObj>
    </w:sdtPr>
    <w:sdtEndPr/>
    <w:sdtContent>
      <w:p w:rsidR="00233570" w:rsidRDefault="00233570">
        <w:pPr>
          <w:pStyle w:val="a8"/>
          <w:jc w:val="center"/>
        </w:pPr>
        <w:r>
          <w:fldChar w:fldCharType="begin"/>
        </w:r>
        <w:r>
          <w:instrText>PAGE   \* MERGEFORMAT</w:instrText>
        </w:r>
        <w:r>
          <w:fldChar w:fldCharType="separate"/>
        </w:r>
        <w:r>
          <w:rPr>
            <w:noProof/>
          </w:rPr>
          <w:t>4</w:t>
        </w:r>
        <w:r>
          <w:fldChar w:fldCharType="end"/>
        </w:r>
      </w:p>
    </w:sdtContent>
  </w:sdt>
  <w:p w:rsidR="00233570" w:rsidRDefault="0023357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57"/>
      <w:gridCol w:w="991"/>
      <w:gridCol w:w="4457"/>
    </w:tblGrid>
    <w:tr w:rsidR="00233570" w:rsidTr="00F674E2">
      <w:trPr>
        <w:trHeight w:val="151"/>
      </w:trPr>
      <w:tc>
        <w:tcPr>
          <w:tcW w:w="2250" w:type="pct"/>
          <w:tcBorders>
            <w:bottom w:val="single" w:sz="4" w:space="0" w:color="4F81BD" w:themeColor="accent1"/>
          </w:tcBorders>
        </w:tcPr>
        <w:p w:rsidR="00233570" w:rsidRDefault="00233570" w:rsidP="00F674E2">
          <w:pPr>
            <w:pStyle w:val="ac"/>
            <w:rPr>
              <w:rFonts w:asciiTheme="majorHAnsi" w:eastAsiaTheme="majorEastAsia" w:hAnsiTheme="majorHAnsi" w:cstheme="majorBidi"/>
              <w:b/>
              <w:bCs/>
            </w:rPr>
          </w:pPr>
        </w:p>
      </w:tc>
      <w:tc>
        <w:tcPr>
          <w:tcW w:w="500" w:type="pct"/>
          <w:vMerge w:val="restart"/>
          <w:noWrap/>
          <w:vAlign w:val="center"/>
        </w:tcPr>
        <w:p w:rsidR="00233570" w:rsidRPr="009344EC" w:rsidRDefault="00233570" w:rsidP="009D2C7F">
          <w:pPr>
            <w:pStyle w:val="aff2"/>
            <w:jc w:val="center"/>
            <w:rPr>
              <w:rFonts w:cstheme="minorHAnsi"/>
              <w:lang w:val="en-US"/>
            </w:rPr>
          </w:pPr>
          <w:r w:rsidRPr="005249AB">
            <w:rPr>
              <w:rFonts w:cstheme="minorHAnsi"/>
            </w:rPr>
            <w:fldChar w:fldCharType="begin"/>
          </w:r>
          <w:r w:rsidRPr="005249AB">
            <w:rPr>
              <w:rFonts w:cstheme="minorHAnsi"/>
            </w:rPr>
            <w:instrText xml:space="preserve"> PAGE  \* MERGEFORMAT </w:instrText>
          </w:r>
          <w:r w:rsidRPr="005249AB">
            <w:rPr>
              <w:rFonts w:cstheme="minorHAnsi"/>
            </w:rPr>
            <w:fldChar w:fldCharType="separate"/>
          </w:r>
          <w:r w:rsidR="00725758" w:rsidRPr="00725758">
            <w:rPr>
              <w:rFonts w:cstheme="minorHAnsi"/>
              <w:b/>
              <w:noProof/>
            </w:rPr>
            <w:t>155</w:t>
          </w:r>
          <w:r w:rsidRPr="005249AB">
            <w:rPr>
              <w:rFonts w:cstheme="minorHAnsi"/>
            </w:rPr>
            <w:fldChar w:fldCharType="end"/>
          </w:r>
        </w:p>
      </w:tc>
      <w:tc>
        <w:tcPr>
          <w:tcW w:w="2250" w:type="pct"/>
          <w:tcBorders>
            <w:bottom w:val="single" w:sz="4" w:space="0" w:color="4F81BD" w:themeColor="accent1"/>
          </w:tcBorders>
        </w:tcPr>
        <w:p w:rsidR="00233570" w:rsidRDefault="00233570" w:rsidP="00F674E2">
          <w:pPr>
            <w:pStyle w:val="ac"/>
            <w:rPr>
              <w:rFonts w:asciiTheme="majorHAnsi" w:eastAsiaTheme="majorEastAsia" w:hAnsiTheme="majorHAnsi" w:cstheme="majorBidi"/>
              <w:b/>
              <w:bCs/>
            </w:rPr>
          </w:pPr>
        </w:p>
      </w:tc>
    </w:tr>
    <w:tr w:rsidR="00233570" w:rsidTr="00F674E2">
      <w:trPr>
        <w:trHeight w:val="150"/>
      </w:trPr>
      <w:tc>
        <w:tcPr>
          <w:tcW w:w="2250" w:type="pct"/>
          <w:tcBorders>
            <w:top w:val="single" w:sz="4" w:space="0" w:color="4F81BD" w:themeColor="accent1"/>
          </w:tcBorders>
        </w:tcPr>
        <w:p w:rsidR="00233570" w:rsidRDefault="00233570" w:rsidP="00F674E2">
          <w:pPr>
            <w:pStyle w:val="ac"/>
            <w:rPr>
              <w:rFonts w:asciiTheme="majorHAnsi" w:eastAsiaTheme="majorEastAsia" w:hAnsiTheme="majorHAnsi" w:cstheme="majorBidi"/>
              <w:b/>
              <w:bCs/>
            </w:rPr>
          </w:pPr>
        </w:p>
      </w:tc>
      <w:tc>
        <w:tcPr>
          <w:tcW w:w="500" w:type="pct"/>
          <w:vMerge/>
        </w:tcPr>
        <w:p w:rsidR="00233570" w:rsidRDefault="00233570" w:rsidP="00F674E2">
          <w:pPr>
            <w:pStyle w:val="ac"/>
            <w:jc w:val="center"/>
            <w:rPr>
              <w:rFonts w:asciiTheme="majorHAnsi" w:eastAsiaTheme="majorEastAsia" w:hAnsiTheme="majorHAnsi" w:cstheme="majorBidi"/>
              <w:b/>
              <w:bCs/>
            </w:rPr>
          </w:pPr>
        </w:p>
      </w:tc>
      <w:tc>
        <w:tcPr>
          <w:tcW w:w="2250" w:type="pct"/>
          <w:tcBorders>
            <w:top w:val="single" w:sz="4" w:space="0" w:color="4F81BD" w:themeColor="accent1"/>
          </w:tcBorders>
        </w:tcPr>
        <w:p w:rsidR="00233570" w:rsidRDefault="00233570" w:rsidP="00F674E2">
          <w:pPr>
            <w:pStyle w:val="ac"/>
            <w:rPr>
              <w:rFonts w:asciiTheme="majorHAnsi" w:eastAsiaTheme="majorEastAsia" w:hAnsiTheme="majorHAnsi" w:cstheme="majorBidi"/>
              <w:b/>
              <w:bCs/>
            </w:rPr>
          </w:pPr>
        </w:p>
      </w:tc>
    </w:tr>
  </w:tbl>
  <w:p w:rsidR="00233570" w:rsidRDefault="0023357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4999" w:type="pct"/>
      <w:tblLook w:val="04A0" w:firstRow="1" w:lastRow="0" w:firstColumn="1" w:lastColumn="0" w:noHBand="0" w:noVBand="1"/>
    </w:tblPr>
    <w:tblGrid>
      <w:gridCol w:w="4457"/>
      <w:gridCol w:w="990"/>
      <w:gridCol w:w="4456"/>
    </w:tblGrid>
    <w:tr w:rsidR="00233570" w:rsidTr="00F674E2">
      <w:trPr>
        <w:trHeight w:val="151"/>
      </w:trPr>
      <w:tc>
        <w:tcPr>
          <w:tcW w:w="2250" w:type="pct"/>
          <w:tcBorders>
            <w:bottom w:val="single" w:sz="4" w:space="0" w:color="4F81BD" w:themeColor="accent1"/>
          </w:tcBorders>
        </w:tcPr>
        <w:p w:rsidR="00233570" w:rsidRDefault="00233570" w:rsidP="00F674E2">
          <w:pPr>
            <w:pStyle w:val="ac"/>
            <w:rPr>
              <w:rFonts w:asciiTheme="majorHAnsi" w:eastAsiaTheme="majorEastAsia" w:hAnsiTheme="majorHAnsi" w:cstheme="majorBidi"/>
              <w:b/>
              <w:bCs/>
            </w:rPr>
          </w:pPr>
        </w:p>
      </w:tc>
      <w:tc>
        <w:tcPr>
          <w:tcW w:w="500" w:type="pct"/>
          <w:vMerge w:val="restart"/>
          <w:noWrap/>
          <w:vAlign w:val="center"/>
        </w:tcPr>
        <w:p w:rsidR="00233570" w:rsidRPr="00EA36CD" w:rsidRDefault="00233570" w:rsidP="00F674E2">
          <w:pPr>
            <w:pStyle w:val="aff2"/>
            <w:jc w:val="center"/>
            <w:rPr>
              <w:rFonts w:cstheme="minorHAnsi"/>
              <w:lang w:val="en-US"/>
            </w:rPr>
          </w:pPr>
          <w:r>
            <w:rPr>
              <w:rFonts w:cstheme="minorHAnsi"/>
              <w:lang w:val="en-US"/>
            </w:rPr>
            <w:t>2</w:t>
          </w:r>
        </w:p>
      </w:tc>
      <w:tc>
        <w:tcPr>
          <w:tcW w:w="2250" w:type="pct"/>
          <w:tcBorders>
            <w:bottom w:val="single" w:sz="4" w:space="0" w:color="4F81BD" w:themeColor="accent1"/>
          </w:tcBorders>
        </w:tcPr>
        <w:p w:rsidR="00233570" w:rsidRDefault="00233570" w:rsidP="00F674E2">
          <w:pPr>
            <w:pStyle w:val="ac"/>
            <w:rPr>
              <w:rFonts w:asciiTheme="majorHAnsi" w:eastAsiaTheme="majorEastAsia" w:hAnsiTheme="majorHAnsi" w:cstheme="majorBidi"/>
              <w:b/>
              <w:bCs/>
            </w:rPr>
          </w:pPr>
        </w:p>
      </w:tc>
    </w:tr>
    <w:tr w:rsidR="00233570" w:rsidTr="00F674E2">
      <w:trPr>
        <w:trHeight w:val="150"/>
      </w:trPr>
      <w:tc>
        <w:tcPr>
          <w:tcW w:w="2250" w:type="pct"/>
          <w:tcBorders>
            <w:top w:val="single" w:sz="4" w:space="0" w:color="4F81BD" w:themeColor="accent1"/>
          </w:tcBorders>
        </w:tcPr>
        <w:p w:rsidR="00233570" w:rsidRDefault="00233570" w:rsidP="00F674E2">
          <w:pPr>
            <w:pStyle w:val="ac"/>
            <w:rPr>
              <w:rFonts w:asciiTheme="majorHAnsi" w:eastAsiaTheme="majorEastAsia" w:hAnsiTheme="majorHAnsi" w:cstheme="majorBidi"/>
              <w:b/>
              <w:bCs/>
            </w:rPr>
          </w:pPr>
        </w:p>
      </w:tc>
      <w:tc>
        <w:tcPr>
          <w:tcW w:w="500" w:type="pct"/>
          <w:vMerge/>
        </w:tcPr>
        <w:p w:rsidR="00233570" w:rsidRDefault="00233570" w:rsidP="00F674E2">
          <w:pPr>
            <w:pStyle w:val="ac"/>
            <w:jc w:val="center"/>
            <w:rPr>
              <w:rFonts w:asciiTheme="majorHAnsi" w:eastAsiaTheme="majorEastAsia" w:hAnsiTheme="majorHAnsi" w:cstheme="majorBidi"/>
              <w:b/>
              <w:bCs/>
            </w:rPr>
          </w:pPr>
        </w:p>
      </w:tc>
      <w:tc>
        <w:tcPr>
          <w:tcW w:w="2250" w:type="pct"/>
          <w:tcBorders>
            <w:top w:val="single" w:sz="4" w:space="0" w:color="4F81BD" w:themeColor="accent1"/>
          </w:tcBorders>
        </w:tcPr>
        <w:p w:rsidR="00233570" w:rsidRDefault="00233570" w:rsidP="00F674E2">
          <w:pPr>
            <w:pStyle w:val="ac"/>
            <w:rPr>
              <w:rFonts w:asciiTheme="majorHAnsi" w:eastAsiaTheme="majorEastAsia" w:hAnsiTheme="majorHAnsi" w:cstheme="majorBidi"/>
              <w:b/>
              <w:bCs/>
            </w:rPr>
          </w:pPr>
        </w:p>
      </w:tc>
    </w:tr>
  </w:tbl>
  <w:p w:rsidR="00233570" w:rsidRPr="00EA36CD" w:rsidRDefault="00233570" w:rsidP="00EA36C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4999" w:type="pct"/>
      <w:tblLook w:val="04A0" w:firstRow="1" w:lastRow="0" w:firstColumn="1" w:lastColumn="0" w:noHBand="0" w:noVBand="1"/>
    </w:tblPr>
    <w:tblGrid>
      <w:gridCol w:w="4457"/>
      <w:gridCol w:w="990"/>
      <w:gridCol w:w="4456"/>
    </w:tblGrid>
    <w:tr w:rsidR="00233570" w:rsidTr="00F674E2">
      <w:trPr>
        <w:trHeight w:val="151"/>
      </w:trPr>
      <w:tc>
        <w:tcPr>
          <w:tcW w:w="2250" w:type="pct"/>
          <w:tcBorders>
            <w:bottom w:val="single" w:sz="4" w:space="0" w:color="4F81BD" w:themeColor="accent1"/>
          </w:tcBorders>
        </w:tcPr>
        <w:p w:rsidR="00233570" w:rsidRDefault="00233570" w:rsidP="00F674E2">
          <w:pPr>
            <w:pStyle w:val="ac"/>
            <w:rPr>
              <w:rFonts w:asciiTheme="majorHAnsi" w:eastAsiaTheme="majorEastAsia" w:hAnsiTheme="majorHAnsi" w:cstheme="majorBidi"/>
              <w:b/>
              <w:bCs/>
            </w:rPr>
          </w:pPr>
        </w:p>
      </w:tc>
      <w:tc>
        <w:tcPr>
          <w:tcW w:w="500" w:type="pct"/>
          <w:vMerge w:val="restart"/>
          <w:noWrap/>
          <w:vAlign w:val="center"/>
        </w:tcPr>
        <w:p w:rsidR="00233570" w:rsidRPr="009344EC" w:rsidRDefault="00233570" w:rsidP="009344EC">
          <w:pPr>
            <w:pStyle w:val="aff2"/>
            <w:jc w:val="center"/>
            <w:rPr>
              <w:rFonts w:cstheme="minorHAnsi"/>
              <w:b/>
              <w:lang w:val="en-US"/>
            </w:rPr>
          </w:pPr>
          <w:r w:rsidRPr="009344EC">
            <w:rPr>
              <w:rFonts w:cstheme="minorHAnsi"/>
              <w:b/>
              <w:lang w:val="en-US"/>
            </w:rPr>
            <w:t>7</w:t>
          </w:r>
        </w:p>
      </w:tc>
      <w:tc>
        <w:tcPr>
          <w:tcW w:w="2250" w:type="pct"/>
          <w:tcBorders>
            <w:bottom w:val="single" w:sz="4" w:space="0" w:color="4F81BD" w:themeColor="accent1"/>
          </w:tcBorders>
        </w:tcPr>
        <w:p w:rsidR="00233570" w:rsidRDefault="00233570" w:rsidP="00F674E2">
          <w:pPr>
            <w:pStyle w:val="ac"/>
            <w:rPr>
              <w:rFonts w:asciiTheme="majorHAnsi" w:eastAsiaTheme="majorEastAsia" w:hAnsiTheme="majorHAnsi" w:cstheme="majorBidi"/>
              <w:b/>
              <w:bCs/>
            </w:rPr>
          </w:pPr>
        </w:p>
      </w:tc>
    </w:tr>
    <w:tr w:rsidR="00233570" w:rsidTr="00F674E2">
      <w:trPr>
        <w:trHeight w:val="150"/>
      </w:trPr>
      <w:tc>
        <w:tcPr>
          <w:tcW w:w="2250" w:type="pct"/>
          <w:tcBorders>
            <w:top w:val="single" w:sz="4" w:space="0" w:color="4F81BD" w:themeColor="accent1"/>
          </w:tcBorders>
        </w:tcPr>
        <w:p w:rsidR="00233570" w:rsidRDefault="00233570" w:rsidP="00F674E2">
          <w:pPr>
            <w:pStyle w:val="ac"/>
            <w:rPr>
              <w:rFonts w:asciiTheme="majorHAnsi" w:eastAsiaTheme="majorEastAsia" w:hAnsiTheme="majorHAnsi" w:cstheme="majorBidi"/>
              <w:b/>
              <w:bCs/>
            </w:rPr>
          </w:pPr>
        </w:p>
      </w:tc>
      <w:tc>
        <w:tcPr>
          <w:tcW w:w="500" w:type="pct"/>
          <w:vMerge/>
        </w:tcPr>
        <w:p w:rsidR="00233570" w:rsidRDefault="00233570" w:rsidP="00F674E2">
          <w:pPr>
            <w:pStyle w:val="ac"/>
            <w:jc w:val="center"/>
            <w:rPr>
              <w:rFonts w:asciiTheme="majorHAnsi" w:eastAsiaTheme="majorEastAsia" w:hAnsiTheme="majorHAnsi" w:cstheme="majorBidi"/>
              <w:b/>
              <w:bCs/>
            </w:rPr>
          </w:pPr>
        </w:p>
      </w:tc>
      <w:tc>
        <w:tcPr>
          <w:tcW w:w="2250" w:type="pct"/>
          <w:tcBorders>
            <w:top w:val="single" w:sz="4" w:space="0" w:color="4F81BD" w:themeColor="accent1"/>
          </w:tcBorders>
        </w:tcPr>
        <w:p w:rsidR="00233570" w:rsidRDefault="00233570" w:rsidP="00F674E2">
          <w:pPr>
            <w:pStyle w:val="ac"/>
            <w:rPr>
              <w:rFonts w:asciiTheme="majorHAnsi" w:eastAsiaTheme="majorEastAsia" w:hAnsiTheme="majorHAnsi" w:cstheme="majorBidi"/>
              <w:b/>
              <w:bCs/>
            </w:rPr>
          </w:pPr>
        </w:p>
      </w:tc>
    </w:tr>
  </w:tbl>
  <w:p w:rsidR="00233570" w:rsidRPr="00EA36CD" w:rsidRDefault="00233570" w:rsidP="00EA36CD">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4999" w:type="pct"/>
      <w:tblLook w:val="04A0" w:firstRow="1" w:lastRow="0" w:firstColumn="1" w:lastColumn="0" w:noHBand="0" w:noVBand="1"/>
    </w:tblPr>
    <w:tblGrid>
      <w:gridCol w:w="4457"/>
      <w:gridCol w:w="990"/>
      <w:gridCol w:w="4456"/>
    </w:tblGrid>
    <w:tr w:rsidR="00233570" w:rsidTr="00F674E2">
      <w:trPr>
        <w:trHeight w:val="151"/>
      </w:trPr>
      <w:tc>
        <w:tcPr>
          <w:tcW w:w="2250" w:type="pct"/>
          <w:tcBorders>
            <w:bottom w:val="single" w:sz="4" w:space="0" w:color="4F81BD" w:themeColor="accent1"/>
          </w:tcBorders>
        </w:tcPr>
        <w:p w:rsidR="00233570" w:rsidRDefault="00233570" w:rsidP="00F674E2">
          <w:pPr>
            <w:pStyle w:val="ac"/>
            <w:rPr>
              <w:rFonts w:asciiTheme="majorHAnsi" w:eastAsiaTheme="majorEastAsia" w:hAnsiTheme="majorHAnsi" w:cstheme="majorBidi"/>
              <w:b/>
              <w:bCs/>
            </w:rPr>
          </w:pPr>
        </w:p>
      </w:tc>
      <w:tc>
        <w:tcPr>
          <w:tcW w:w="500" w:type="pct"/>
          <w:vMerge w:val="restart"/>
          <w:noWrap/>
          <w:vAlign w:val="center"/>
        </w:tcPr>
        <w:p w:rsidR="00233570" w:rsidRPr="009344EC" w:rsidRDefault="00233570" w:rsidP="00F674E2">
          <w:pPr>
            <w:pStyle w:val="aff2"/>
            <w:jc w:val="center"/>
            <w:rPr>
              <w:rFonts w:cstheme="minorHAnsi"/>
              <w:b/>
              <w:lang w:val="en-US"/>
            </w:rPr>
          </w:pPr>
          <w:r>
            <w:rPr>
              <w:rFonts w:cstheme="minorHAnsi"/>
              <w:b/>
              <w:lang w:val="en-US"/>
            </w:rPr>
            <w:t>8</w:t>
          </w:r>
        </w:p>
      </w:tc>
      <w:tc>
        <w:tcPr>
          <w:tcW w:w="2250" w:type="pct"/>
          <w:tcBorders>
            <w:bottom w:val="single" w:sz="4" w:space="0" w:color="4F81BD" w:themeColor="accent1"/>
          </w:tcBorders>
        </w:tcPr>
        <w:p w:rsidR="00233570" w:rsidRDefault="00233570" w:rsidP="00F674E2">
          <w:pPr>
            <w:pStyle w:val="ac"/>
            <w:rPr>
              <w:rFonts w:asciiTheme="majorHAnsi" w:eastAsiaTheme="majorEastAsia" w:hAnsiTheme="majorHAnsi" w:cstheme="majorBidi"/>
              <w:b/>
              <w:bCs/>
            </w:rPr>
          </w:pPr>
        </w:p>
      </w:tc>
    </w:tr>
    <w:tr w:rsidR="00233570" w:rsidTr="00F674E2">
      <w:trPr>
        <w:trHeight w:val="150"/>
      </w:trPr>
      <w:tc>
        <w:tcPr>
          <w:tcW w:w="2250" w:type="pct"/>
          <w:tcBorders>
            <w:top w:val="single" w:sz="4" w:space="0" w:color="4F81BD" w:themeColor="accent1"/>
          </w:tcBorders>
        </w:tcPr>
        <w:p w:rsidR="00233570" w:rsidRDefault="00233570" w:rsidP="00F674E2">
          <w:pPr>
            <w:pStyle w:val="ac"/>
            <w:rPr>
              <w:rFonts w:asciiTheme="majorHAnsi" w:eastAsiaTheme="majorEastAsia" w:hAnsiTheme="majorHAnsi" w:cstheme="majorBidi"/>
              <w:b/>
              <w:bCs/>
            </w:rPr>
          </w:pPr>
        </w:p>
      </w:tc>
      <w:tc>
        <w:tcPr>
          <w:tcW w:w="500" w:type="pct"/>
          <w:vMerge/>
        </w:tcPr>
        <w:p w:rsidR="00233570" w:rsidRDefault="00233570" w:rsidP="00F674E2">
          <w:pPr>
            <w:pStyle w:val="ac"/>
            <w:jc w:val="center"/>
            <w:rPr>
              <w:rFonts w:asciiTheme="majorHAnsi" w:eastAsiaTheme="majorEastAsia" w:hAnsiTheme="majorHAnsi" w:cstheme="majorBidi"/>
              <w:b/>
              <w:bCs/>
            </w:rPr>
          </w:pPr>
        </w:p>
      </w:tc>
      <w:tc>
        <w:tcPr>
          <w:tcW w:w="2250" w:type="pct"/>
          <w:tcBorders>
            <w:top w:val="single" w:sz="4" w:space="0" w:color="4F81BD" w:themeColor="accent1"/>
          </w:tcBorders>
        </w:tcPr>
        <w:p w:rsidR="00233570" w:rsidRDefault="00233570" w:rsidP="00F674E2">
          <w:pPr>
            <w:pStyle w:val="ac"/>
            <w:rPr>
              <w:rFonts w:asciiTheme="majorHAnsi" w:eastAsiaTheme="majorEastAsia" w:hAnsiTheme="majorHAnsi" w:cstheme="majorBidi"/>
              <w:b/>
              <w:bCs/>
            </w:rPr>
          </w:pPr>
        </w:p>
      </w:tc>
    </w:tr>
  </w:tbl>
  <w:p w:rsidR="00233570" w:rsidRPr="00EA36CD" w:rsidRDefault="00233570" w:rsidP="00EA36CD">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4999" w:type="pct"/>
      <w:tblLook w:val="04A0" w:firstRow="1" w:lastRow="0" w:firstColumn="1" w:lastColumn="0" w:noHBand="0" w:noVBand="1"/>
    </w:tblPr>
    <w:tblGrid>
      <w:gridCol w:w="4457"/>
      <w:gridCol w:w="990"/>
      <w:gridCol w:w="4456"/>
    </w:tblGrid>
    <w:tr w:rsidR="00233570" w:rsidTr="00F674E2">
      <w:trPr>
        <w:trHeight w:val="151"/>
      </w:trPr>
      <w:tc>
        <w:tcPr>
          <w:tcW w:w="2250" w:type="pct"/>
          <w:tcBorders>
            <w:bottom w:val="single" w:sz="4" w:space="0" w:color="4F81BD" w:themeColor="accent1"/>
          </w:tcBorders>
        </w:tcPr>
        <w:p w:rsidR="00233570" w:rsidRDefault="00233570" w:rsidP="00F674E2">
          <w:pPr>
            <w:pStyle w:val="ac"/>
            <w:rPr>
              <w:rFonts w:asciiTheme="majorHAnsi" w:eastAsiaTheme="majorEastAsia" w:hAnsiTheme="majorHAnsi" w:cstheme="majorBidi"/>
              <w:b/>
              <w:bCs/>
            </w:rPr>
          </w:pPr>
        </w:p>
      </w:tc>
      <w:tc>
        <w:tcPr>
          <w:tcW w:w="500" w:type="pct"/>
          <w:vMerge w:val="restart"/>
          <w:noWrap/>
          <w:vAlign w:val="center"/>
        </w:tcPr>
        <w:p w:rsidR="00233570" w:rsidRPr="009D2C7F" w:rsidRDefault="00233570" w:rsidP="005A3BB5">
          <w:pPr>
            <w:pStyle w:val="aff2"/>
            <w:jc w:val="center"/>
            <w:rPr>
              <w:rFonts w:cstheme="minorHAnsi"/>
              <w:b/>
            </w:rPr>
          </w:pPr>
          <w:r>
            <w:rPr>
              <w:rFonts w:cstheme="minorHAnsi"/>
              <w:b/>
              <w:lang w:val="en-US"/>
            </w:rPr>
            <w:t>1</w:t>
          </w:r>
          <w:r>
            <w:rPr>
              <w:rFonts w:cstheme="minorHAnsi"/>
              <w:b/>
            </w:rPr>
            <w:t>31</w:t>
          </w:r>
        </w:p>
      </w:tc>
      <w:tc>
        <w:tcPr>
          <w:tcW w:w="2250" w:type="pct"/>
          <w:tcBorders>
            <w:bottom w:val="single" w:sz="4" w:space="0" w:color="4F81BD" w:themeColor="accent1"/>
          </w:tcBorders>
        </w:tcPr>
        <w:p w:rsidR="00233570" w:rsidRDefault="00233570" w:rsidP="00F674E2">
          <w:pPr>
            <w:pStyle w:val="ac"/>
            <w:rPr>
              <w:rFonts w:asciiTheme="majorHAnsi" w:eastAsiaTheme="majorEastAsia" w:hAnsiTheme="majorHAnsi" w:cstheme="majorBidi"/>
              <w:b/>
              <w:bCs/>
            </w:rPr>
          </w:pPr>
        </w:p>
      </w:tc>
    </w:tr>
    <w:tr w:rsidR="00233570" w:rsidTr="00F674E2">
      <w:trPr>
        <w:trHeight w:val="150"/>
      </w:trPr>
      <w:tc>
        <w:tcPr>
          <w:tcW w:w="2250" w:type="pct"/>
          <w:tcBorders>
            <w:top w:val="single" w:sz="4" w:space="0" w:color="4F81BD" w:themeColor="accent1"/>
          </w:tcBorders>
        </w:tcPr>
        <w:p w:rsidR="00233570" w:rsidRDefault="00233570" w:rsidP="00F674E2">
          <w:pPr>
            <w:pStyle w:val="ac"/>
            <w:rPr>
              <w:rFonts w:asciiTheme="majorHAnsi" w:eastAsiaTheme="majorEastAsia" w:hAnsiTheme="majorHAnsi" w:cstheme="majorBidi"/>
              <w:b/>
              <w:bCs/>
            </w:rPr>
          </w:pPr>
        </w:p>
      </w:tc>
      <w:tc>
        <w:tcPr>
          <w:tcW w:w="500" w:type="pct"/>
          <w:vMerge/>
        </w:tcPr>
        <w:p w:rsidR="00233570" w:rsidRDefault="00233570" w:rsidP="00F674E2">
          <w:pPr>
            <w:pStyle w:val="ac"/>
            <w:jc w:val="center"/>
            <w:rPr>
              <w:rFonts w:asciiTheme="majorHAnsi" w:eastAsiaTheme="majorEastAsia" w:hAnsiTheme="majorHAnsi" w:cstheme="majorBidi"/>
              <w:b/>
              <w:bCs/>
            </w:rPr>
          </w:pPr>
        </w:p>
      </w:tc>
      <w:tc>
        <w:tcPr>
          <w:tcW w:w="2250" w:type="pct"/>
          <w:tcBorders>
            <w:top w:val="single" w:sz="4" w:space="0" w:color="4F81BD" w:themeColor="accent1"/>
          </w:tcBorders>
        </w:tcPr>
        <w:p w:rsidR="00233570" w:rsidRDefault="00233570" w:rsidP="00F674E2">
          <w:pPr>
            <w:pStyle w:val="ac"/>
            <w:rPr>
              <w:rFonts w:asciiTheme="majorHAnsi" w:eastAsiaTheme="majorEastAsia" w:hAnsiTheme="majorHAnsi" w:cstheme="majorBidi"/>
              <w:b/>
              <w:bCs/>
            </w:rPr>
          </w:pPr>
        </w:p>
      </w:tc>
    </w:tr>
  </w:tbl>
  <w:p w:rsidR="00233570" w:rsidRPr="00EA36CD" w:rsidRDefault="00233570" w:rsidP="00EA36CD">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70" w:rsidRDefault="00233570" w:rsidP="0012265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33570" w:rsidRDefault="00233570" w:rsidP="00122651">
    <w:pPr>
      <w:pStyle w:val="a8"/>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4999" w:type="pct"/>
      <w:tblLook w:val="04A0" w:firstRow="1" w:lastRow="0" w:firstColumn="1" w:lastColumn="0" w:noHBand="0" w:noVBand="1"/>
    </w:tblPr>
    <w:tblGrid>
      <w:gridCol w:w="4626"/>
      <w:gridCol w:w="1028"/>
      <w:gridCol w:w="4626"/>
    </w:tblGrid>
    <w:tr w:rsidR="00233570" w:rsidTr="00F674E2">
      <w:trPr>
        <w:trHeight w:val="151"/>
      </w:trPr>
      <w:tc>
        <w:tcPr>
          <w:tcW w:w="2250" w:type="pct"/>
          <w:tcBorders>
            <w:bottom w:val="single" w:sz="4" w:space="0" w:color="4F81BD" w:themeColor="accent1"/>
          </w:tcBorders>
        </w:tcPr>
        <w:p w:rsidR="00233570" w:rsidRDefault="00233570" w:rsidP="00F674E2">
          <w:pPr>
            <w:pStyle w:val="ac"/>
            <w:rPr>
              <w:rFonts w:asciiTheme="majorHAnsi" w:eastAsiaTheme="majorEastAsia" w:hAnsiTheme="majorHAnsi" w:cstheme="majorBidi"/>
              <w:b/>
              <w:bCs/>
            </w:rPr>
          </w:pPr>
        </w:p>
      </w:tc>
      <w:tc>
        <w:tcPr>
          <w:tcW w:w="500" w:type="pct"/>
          <w:vMerge w:val="restart"/>
          <w:noWrap/>
          <w:vAlign w:val="center"/>
        </w:tcPr>
        <w:p w:rsidR="00233570" w:rsidRPr="009D2C7F" w:rsidRDefault="00233570" w:rsidP="005A3BB5">
          <w:pPr>
            <w:pStyle w:val="aff2"/>
            <w:jc w:val="center"/>
            <w:rPr>
              <w:rFonts w:cstheme="minorHAnsi"/>
              <w:b/>
            </w:rPr>
          </w:pPr>
          <w:r>
            <w:rPr>
              <w:rFonts w:cstheme="minorHAnsi"/>
              <w:b/>
              <w:lang w:val="en-US"/>
            </w:rPr>
            <w:t>13</w:t>
          </w:r>
          <w:r>
            <w:rPr>
              <w:rFonts w:cstheme="minorHAnsi"/>
              <w:b/>
            </w:rPr>
            <w:t>3</w:t>
          </w:r>
        </w:p>
      </w:tc>
      <w:tc>
        <w:tcPr>
          <w:tcW w:w="2250" w:type="pct"/>
          <w:tcBorders>
            <w:bottom w:val="single" w:sz="4" w:space="0" w:color="4F81BD" w:themeColor="accent1"/>
          </w:tcBorders>
        </w:tcPr>
        <w:p w:rsidR="00233570" w:rsidRDefault="00233570" w:rsidP="00F674E2">
          <w:pPr>
            <w:pStyle w:val="ac"/>
            <w:rPr>
              <w:rFonts w:asciiTheme="majorHAnsi" w:eastAsiaTheme="majorEastAsia" w:hAnsiTheme="majorHAnsi" w:cstheme="majorBidi"/>
              <w:b/>
              <w:bCs/>
            </w:rPr>
          </w:pPr>
        </w:p>
      </w:tc>
    </w:tr>
    <w:tr w:rsidR="00233570" w:rsidTr="00F674E2">
      <w:trPr>
        <w:trHeight w:val="150"/>
      </w:trPr>
      <w:tc>
        <w:tcPr>
          <w:tcW w:w="2250" w:type="pct"/>
          <w:tcBorders>
            <w:top w:val="single" w:sz="4" w:space="0" w:color="4F81BD" w:themeColor="accent1"/>
          </w:tcBorders>
        </w:tcPr>
        <w:p w:rsidR="00233570" w:rsidRDefault="00233570" w:rsidP="00F674E2">
          <w:pPr>
            <w:pStyle w:val="ac"/>
            <w:rPr>
              <w:rFonts w:asciiTheme="majorHAnsi" w:eastAsiaTheme="majorEastAsia" w:hAnsiTheme="majorHAnsi" w:cstheme="majorBidi"/>
              <w:b/>
              <w:bCs/>
            </w:rPr>
          </w:pPr>
        </w:p>
      </w:tc>
      <w:tc>
        <w:tcPr>
          <w:tcW w:w="500" w:type="pct"/>
          <w:vMerge/>
        </w:tcPr>
        <w:p w:rsidR="00233570" w:rsidRDefault="00233570" w:rsidP="00F674E2">
          <w:pPr>
            <w:pStyle w:val="ac"/>
            <w:jc w:val="center"/>
            <w:rPr>
              <w:rFonts w:asciiTheme="majorHAnsi" w:eastAsiaTheme="majorEastAsia" w:hAnsiTheme="majorHAnsi" w:cstheme="majorBidi"/>
              <w:b/>
              <w:bCs/>
            </w:rPr>
          </w:pPr>
        </w:p>
      </w:tc>
      <w:tc>
        <w:tcPr>
          <w:tcW w:w="2250" w:type="pct"/>
          <w:tcBorders>
            <w:top w:val="single" w:sz="4" w:space="0" w:color="4F81BD" w:themeColor="accent1"/>
          </w:tcBorders>
        </w:tcPr>
        <w:p w:rsidR="00233570" w:rsidRDefault="00233570" w:rsidP="00F674E2">
          <w:pPr>
            <w:pStyle w:val="ac"/>
            <w:rPr>
              <w:rFonts w:asciiTheme="majorHAnsi" w:eastAsiaTheme="majorEastAsia" w:hAnsiTheme="majorHAnsi" w:cstheme="majorBidi"/>
              <w:b/>
              <w:bCs/>
            </w:rPr>
          </w:pPr>
        </w:p>
      </w:tc>
    </w:tr>
  </w:tbl>
  <w:p w:rsidR="00233570" w:rsidRPr="00EA36CD" w:rsidRDefault="00233570" w:rsidP="00EA36CD">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70" w:rsidRDefault="00233570" w:rsidP="0012265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33570" w:rsidRDefault="00233570" w:rsidP="0012265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DF" w:rsidRDefault="003750DF">
      <w:r>
        <w:separator/>
      </w:r>
    </w:p>
  </w:footnote>
  <w:footnote w:type="continuationSeparator" w:id="0">
    <w:p w:rsidR="003750DF" w:rsidRDefault="00375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8" w:type="pct"/>
      <w:tblInd w:w="115" w:type="dxa"/>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9423"/>
      <w:gridCol w:w="273"/>
    </w:tblGrid>
    <w:tr w:rsidR="00233570" w:rsidRPr="00CC2BBC" w:rsidTr="00D2573A">
      <w:tc>
        <w:tcPr>
          <w:tcW w:w="4859" w:type="pct"/>
        </w:tcPr>
        <w:p w:rsidR="00233570" w:rsidRPr="00CC2BBC" w:rsidRDefault="00233570"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rPr>
          </w:pPr>
          <w:r w:rsidRPr="00CC2BBC">
            <w:rPr>
              <w:rFonts w:ascii="Arial" w:hAnsi="Arial" w:cs="Arial"/>
              <w:b/>
              <w:color w:val="365F91" w:themeColor="accent1" w:themeShade="BF"/>
              <w:sz w:val="24"/>
              <w:szCs w:val="24"/>
            </w:rPr>
            <w:t>СОДЕРЖАНИЕ</w:t>
          </w:r>
        </w:p>
      </w:tc>
      <w:tc>
        <w:tcPr>
          <w:tcW w:w="141" w:type="pct"/>
          <w:shd w:val="clear" w:color="auto" w:fill="365F91" w:themeFill="accent1" w:themeFillShade="BF"/>
        </w:tcPr>
        <w:p w:rsidR="00233570" w:rsidRPr="00CC2BBC" w:rsidRDefault="00233570"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233570" w:rsidRDefault="00233570" w:rsidP="00D2573A">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8" w:type="pct"/>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9979"/>
      <w:gridCol w:w="292"/>
    </w:tblGrid>
    <w:tr w:rsidR="00233570" w:rsidRPr="00CC2BBC" w:rsidTr="00F674E2">
      <w:tc>
        <w:tcPr>
          <w:tcW w:w="4858" w:type="pct"/>
        </w:tcPr>
        <w:p w:rsidR="00233570" w:rsidRPr="008C5826" w:rsidRDefault="00233570"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lang w:val="en-US"/>
            </w:rPr>
          </w:pPr>
          <w:r>
            <w:rPr>
              <w:rFonts w:ascii="Arial" w:hAnsi="Arial" w:cs="Arial"/>
              <w:b/>
              <w:color w:val="365F91" w:themeColor="accent1" w:themeShade="BF"/>
              <w:sz w:val="24"/>
              <w:szCs w:val="24"/>
            </w:rPr>
            <w:t xml:space="preserve">ЧАСТЬ </w:t>
          </w:r>
          <w:r>
            <w:rPr>
              <w:rFonts w:ascii="Arial" w:hAnsi="Arial" w:cs="Arial"/>
              <w:b/>
              <w:color w:val="365F91" w:themeColor="accent1" w:themeShade="BF"/>
              <w:sz w:val="24"/>
              <w:szCs w:val="24"/>
              <w:lang w:val="en-US"/>
            </w:rPr>
            <w:t>III</w:t>
          </w:r>
        </w:p>
      </w:tc>
      <w:tc>
        <w:tcPr>
          <w:tcW w:w="142" w:type="pct"/>
          <w:shd w:val="clear" w:color="auto" w:fill="365F91" w:themeFill="accent1" w:themeFillShade="BF"/>
        </w:tcPr>
        <w:p w:rsidR="00233570" w:rsidRPr="00CC2BBC" w:rsidRDefault="00233570"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233570" w:rsidRPr="006B44E6" w:rsidRDefault="00233570" w:rsidP="00E01CA7">
    <w:pPr>
      <w:pStyle w:val="ac"/>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8" w:type="pct"/>
      <w:tblInd w:w="115" w:type="dxa"/>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9781"/>
      <w:gridCol w:w="284"/>
    </w:tblGrid>
    <w:tr w:rsidR="00233570" w:rsidRPr="00CC2BBC" w:rsidTr="00D2573A">
      <w:tc>
        <w:tcPr>
          <w:tcW w:w="4859" w:type="pct"/>
        </w:tcPr>
        <w:p w:rsidR="00233570" w:rsidRPr="00D2573A" w:rsidRDefault="00233570"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lang w:val="en-US"/>
            </w:rPr>
          </w:pPr>
          <w:r>
            <w:rPr>
              <w:rFonts w:ascii="Arial" w:hAnsi="Arial" w:cs="Arial"/>
              <w:b/>
              <w:color w:val="365F91" w:themeColor="accent1" w:themeShade="BF"/>
              <w:sz w:val="24"/>
              <w:szCs w:val="24"/>
            </w:rPr>
            <w:t xml:space="preserve">ЧАСТЬ </w:t>
          </w:r>
          <w:r>
            <w:rPr>
              <w:rFonts w:ascii="Arial" w:hAnsi="Arial" w:cs="Arial"/>
              <w:b/>
              <w:color w:val="365F91" w:themeColor="accent1" w:themeShade="BF"/>
              <w:sz w:val="24"/>
              <w:szCs w:val="24"/>
              <w:lang w:val="en-US"/>
            </w:rPr>
            <w:t>III</w:t>
          </w:r>
        </w:p>
      </w:tc>
      <w:tc>
        <w:tcPr>
          <w:tcW w:w="141" w:type="pct"/>
          <w:shd w:val="clear" w:color="auto" w:fill="365F91" w:themeFill="accent1" w:themeFillShade="BF"/>
        </w:tcPr>
        <w:p w:rsidR="00233570" w:rsidRPr="00CC2BBC" w:rsidRDefault="00233570"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233570" w:rsidRDefault="00233570" w:rsidP="00D2573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8" w:type="pct"/>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9614"/>
      <w:gridCol w:w="281"/>
    </w:tblGrid>
    <w:tr w:rsidR="00233570" w:rsidRPr="00CC2BBC" w:rsidTr="00F674E2">
      <w:tc>
        <w:tcPr>
          <w:tcW w:w="4858" w:type="pct"/>
        </w:tcPr>
        <w:p w:rsidR="00233570" w:rsidRPr="00CC2BBC" w:rsidRDefault="00233570"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rPr>
          </w:pPr>
          <w:r w:rsidRPr="00CC2BBC">
            <w:rPr>
              <w:rFonts w:ascii="Arial" w:hAnsi="Arial" w:cs="Arial"/>
              <w:b/>
              <w:color w:val="365F91" w:themeColor="accent1" w:themeShade="BF"/>
              <w:sz w:val="24"/>
              <w:szCs w:val="24"/>
            </w:rPr>
            <w:t>СОДЕРЖАНИЕ</w:t>
          </w:r>
        </w:p>
      </w:tc>
      <w:tc>
        <w:tcPr>
          <w:tcW w:w="142" w:type="pct"/>
          <w:shd w:val="clear" w:color="auto" w:fill="365F91" w:themeFill="accent1" w:themeFillShade="BF"/>
        </w:tcPr>
        <w:p w:rsidR="00233570" w:rsidRPr="00CC2BBC" w:rsidRDefault="00233570"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233570" w:rsidRDefault="00233570" w:rsidP="00F674E2">
    <w:pPr>
      <w:pStyle w:val="ac"/>
      <w:spacing w:line="36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8" w:type="pct"/>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9614"/>
      <w:gridCol w:w="281"/>
    </w:tblGrid>
    <w:tr w:rsidR="00233570" w:rsidRPr="00CC2BBC" w:rsidTr="00F674E2">
      <w:tc>
        <w:tcPr>
          <w:tcW w:w="4858" w:type="pct"/>
        </w:tcPr>
        <w:p w:rsidR="00233570" w:rsidRPr="00CC2BBC" w:rsidRDefault="00233570"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rPr>
          </w:pPr>
          <w:r w:rsidRPr="00CC2BBC">
            <w:rPr>
              <w:rFonts w:ascii="Arial" w:hAnsi="Arial" w:cs="Arial"/>
              <w:b/>
              <w:color w:val="365F91" w:themeColor="accent1" w:themeShade="BF"/>
              <w:sz w:val="24"/>
              <w:szCs w:val="24"/>
            </w:rPr>
            <w:t>СОДЕРЖАНИЕ</w:t>
          </w:r>
        </w:p>
      </w:tc>
      <w:tc>
        <w:tcPr>
          <w:tcW w:w="142" w:type="pct"/>
          <w:shd w:val="clear" w:color="auto" w:fill="365F91" w:themeFill="accent1" w:themeFillShade="BF"/>
        </w:tcPr>
        <w:p w:rsidR="00233570" w:rsidRPr="00CC2BBC" w:rsidRDefault="00233570"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233570" w:rsidRDefault="00233570">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8" w:type="pct"/>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9614"/>
      <w:gridCol w:w="281"/>
    </w:tblGrid>
    <w:tr w:rsidR="00233570" w:rsidRPr="00CC2BBC" w:rsidTr="00F674E2">
      <w:tc>
        <w:tcPr>
          <w:tcW w:w="4858" w:type="pct"/>
        </w:tcPr>
        <w:p w:rsidR="00233570" w:rsidRPr="00CC2BBC" w:rsidRDefault="00233570"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rPr>
          </w:pPr>
          <w:r w:rsidRPr="00CC2BBC">
            <w:rPr>
              <w:rFonts w:ascii="Arial" w:hAnsi="Arial" w:cs="Arial"/>
              <w:b/>
              <w:color w:val="365F91" w:themeColor="accent1" w:themeShade="BF"/>
              <w:sz w:val="24"/>
              <w:szCs w:val="24"/>
            </w:rPr>
            <w:t>СОДЕРЖАНИЕ</w:t>
          </w:r>
        </w:p>
      </w:tc>
      <w:tc>
        <w:tcPr>
          <w:tcW w:w="142" w:type="pct"/>
          <w:shd w:val="clear" w:color="auto" w:fill="365F91" w:themeFill="accent1" w:themeFillShade="BF"/>
        </w:tcPr>
        <w:p w:rsidR="00233570" w:rsidRPr="00CC2BBC" w:rsidRDefault="00233570"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233570" w:rsidRDefault="00233570" w:rsidP="00F674E2">
    <w:pPr>
      <w:pStyle w:val="ac"/>
      <w:spacing w:line="36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8" w:type="pct"/>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9614"/>
      <w:gridCol w:w="281"/>
    </w:tblGrid>
    <w:tr w:rsidR="00233570" w:rsidRPr="00CC2BBC" w:rsidTr="00F674E2">
      <w:tc>
        <w:tcPr>
          <w:tcW w:w="4858" w:type="pct"/>
        </w:tcPr>
        <w:p w:rsidR="00233570" w:rsidRPr="00CC2BBC" w:rsidRDefault="00233570"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rPr>
          </w:pPr>
        </w:p>
      </w:tc>
      <w:tc>
        <w:tcPr>
          <w:tcW w:w="142" w:type="pct"/>
          <w:shd w:val="clear" w:color="auto" w:fill="365F91" w:themeFill="accent1" w:themeFillShade="BF"/>
        </w:tcPr>
        <w:p w:rsidR="00233570" w:rsidRPr="00CC2BBC" w:rsidRDefault="00233570"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233570" w:rsidRDefault="00233570">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8" w:type="pct"/>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9614"/>
      <w:gridCol w:w="281"/>
    </w:tblGrid>
    <w:tr w:rsidR="00233570" w:rsidRPr="00CC2BBC" w:rsidTr="00F674E2">
      <w:tc>
        <w:tcPr>
          <w:tcW w:w="4858" w:type="pct"/>
        </w:tcPr>
        <w:p w:rsidR="00233570" w:rsidRPr="008C5826" w:rsidRDefault="00233570" w:rsidP="008C5826">
          <w:pPr>
            <w:pStyle w:val="ac"/>
            <w:tabs>
              <w:tab w:val="clear" w:pos="9355"/>
              <w:tab w:val="left" w:pos="4677"/>
            </w:tabs>
            <w:jc w:val="right"/>
            <w:rPr>
              <w:rFonts w:asciiTheme="majorHAnsi" w:eastAsiaTheme="majorEastAsia" w:hAnsiTheme="majorHAnsi" w:cstheme="majorBidi"/>
              <w:color w:val="365F91" w:themeColor="accent1" w:themeShade="BF"/>
              <w:sz w:val="24"/>
              <w:szCs w:val="24"/>
              <w:lang w:val="en-US"/>
            </w:rPr>
          </w:pPr>
          <w:r>
            <w:rPr>
              <w:rFonts w:ascii="Arial" w:hAnsi="Arial" w:cs="Arial"/>
              <w:b/>
              <w:color w:val="365F91" w:themeColor="accent1" w:themeShade="BF"/>
              <w:sz w:val="24"/>
              <w:szCs w:val="24"/>
            </w:rPr>
            <w:t xml:space="preserve">ЧАСТЬ </w:t>
          </w:r>
          <w:r>
            <w:rPr>
              <w:rFonts w:ascii="Arial" w:hAnsi="Arial" w:cs="Arial"/>
              <w:b/>
              <w:color w:val="365F91" w:themeColor="accent1" w:themeShade="BF"/>
              <w:sz w:val="24"/>
              <w:szCs w:val="24"/>
              <w:lang w:val="en-US"/>
            </w:rPr>
            <w:t>I</w:t>
          </w:r>
        </w:p>
      </w:tc>
      <w:tc>
        <w:tcPr>
          <w:tcW w:w="142" w:type="pct"/>
          <w:shd w:val="clear" w:color="auto" w:fill="365F91" w:themeFill="accent1" w:themeFillShade="BF"/>
        </w:tcPr>
        <w:p w:rsidR="00233570" w:rsidRPr="00CC2BBC" w:rsidRDefault="00233570"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233570" w:rsidRDefault="00233570" w:rsidP="00F674E2">
    <w:pPr>
      <w:pStyle w:val="ac"/>
      <w:spacing w:line="360"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8" w:type="pct"/>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9614"/>
      <w:gridCol w:w="281"/>
    </w:tblGrid>
    <w:tr w:rsidR="00233570" w:rsidRPr="00CC2BBC" w:rsidTr="00F674E2">
      <w:tc>
        <w:tcPr>
          <w:tcW w:w="4858" w:type="pct"/>
        </w:tcPr>
        <w:p w:rsidR="00233570" w:rsidRPr="008C5826" w:rsidRDefault="00233570"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lang w:val="en-US"/>
            </w:rPr>
          </w:pPr>
          <w:r>
            <w:rPr>
              <w:rFonts w:ascii="Arial" w:hAnsi="Arial" w:cs="Arial"/>
              <w:b/>
              <w:color w:val="365F91" w:themeColor="accent1" w:themeShade="BF"/>
              <w:sz w:val="24"/>
              <w:szCs w:val="24"/>
            </w:rPr>
            <w:t xml:space="preserve">ЧАСТЬ </w:t>
          </w:r>
          <w:r>
            <w:rPr>
              <w:rFonts w:ascii="Arial" w:hAnsi="Arial" w:cs="Arial"/>
              <w:b/>
              <w:color w:val="365F91" w:themeColor="accent1" w:themeShade="BF"/>
              <w:sz w:val="24"/>
              <w:szCs w:val="24"/>
              <w:lang w:val="en-US"/>
            </w:rPr>
            <w:t>I</w:t>
          </w:r>
        </w:p>
      </w:tc>
      <w:tc>
        <w:tcPr>
          <w:tcW w:w="142" w:type="pct"/>
          <w:shd w:val="clear" w:color="auto" w:fill="365F91" w:themeFill="accent1" w:themeFillShade="BF"/>
        </w:tcPr>
        <w:p w:rsidR="00233570" w:rsidRPr="00CC2BBC" w:rsidRDefault="00233570"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233570" w:rsidRDefault="00233570">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8" w:type="pct"/>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9614"/>
      <w:gridCol w:w="281"/>
    </w:tblGrid>
    <w:tr w:rsidR="00233570" w:rsidRPr="00CC2BBC" w:rsidTr="00F674E2">
      <w:tc>
        <w:tcPr>
          <w:tcW w:w="4858" w:type="pct"/>
        </w:tcPr>
        <w:p w:rsidR="00233570" w:rsidRPr="008C5826" w:rsidRDefault="00233570"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lang w:val="en-US"/>
            </w:rPr>
          </w:pPr>
          <w:r>
            <w:rPr>
              <w:rFonts w:ascii="Arial" w:hAnsi="Arial" w:cs="Arial"/>
              <w:b/>
              <w:color w:val="365F91" w:themeColor="accent1" w:themeShade="BF"/>
              <w:sz w:val="24"/>
              <w:szCs w:val="24"/>
            </w:rPr>
            <w:t xml:space="preserve">ЧАСТЬ </w:t>
          </w:r>
          <w:r>
            <w:rPr>
              <w:rFonts w:ascii="Arial" w:hAnsi="Arial" w:cs="Arial"/>
              <w:b/>
              <w:color w:val="365F91" w:themeColor="accent1" w:themeShade="BF"/>
              <w:sz w:val="24"/>
              <w:szCs w:val="24"/>
              <w:lang w:val="en-US"/>
            </w:rPr>
            <w:t>II</w:t>
          </w:r>
        </w:p>
      </w:tc>
      <w:tc>
        <w:tcPr>
          <w:tcW w:w="142" w:type="pct"/>
          <w:shd w:val="clear" w:color="auto" w:fill="365F91" w:themeFill="accent1" w:themeFillShade="BF"/>
        </w:tcPr>
        <w:p w:rsidR="00233570" w:rsidRPr="00CC2BBC" w:rsidRDefault="00233570"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233570" w:rsidRDefault="00233570" w:rsidP="00F674E2">
    <w:pPr>
      <w:pStyle w:val="ac"/>
      <w:spacing w:line="360"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8" w:type="pct"/>
      <w:tblBorders>
        <w:bottom w:val="single" w:sz="4" w:space="0" w:color="auto"/>
      </w:tblBorders>
      <w:tblCellMar>
        <w:top w:w="58" w:type="dxa"/>
        <w:left w:w="115" w:type="dxa"/>
        <w:bottom w:w="58" w:type="dxa"/>
        <w:right w:w="115" w:type="dxa"/>
      </w:tblCellMar>
      <w:tblLook w:val="04A0" w:firstRow="1" w:lastRow="0" w:firstColumn="1" w:lastColumn="0" w:noHBand="0" w:noVBand="1"/>
    </w:tblPr>
    <w:tblGrid>
      <w:gridCol w:w="9614"/>
      <w:gridCol w:w="281"/>
    </w:tblGrid>
    <w:tr w:rsidR="00233570" w:rsidRPr="00CC2BBC" w:rsidTr="00F674E2">
      <w:tc>
        <w:tcPr>
          <w:tcW w:w="4858" w:type="pct"/>
        </w:tcPr>
        <w:p w:rsidR="00233570" w:rsidRPr="008C5826" w:rsidRDefault="00233570" w:rsidP="00F674E2">
          <w:pPr>
            <w:pStyle w:val="ac"/>
            <w:tabs>
              <w:tab w:val="clear" w:pos="9355"/>
              <w:tab w:val="left" w:pos="4677"/>
            </w:tabs>
            <w:jc w:val="right"/>
            <w:rPr>
              <w:rFonts w:asciiTheme="majorHAnsi" w:eastAsiaTheme="majorEastAsia" w:hAnsiTheme="majorHAnsi" w:cstheme="majorBidi"/>
              <w:color w:val="365F91" w:themeColor="accent1" w:themeShade="BF"/>
              <w:sz w:val="24"/>
              <w:szCs w:val="24"/>
              <w:lang w:val="en-US"/>
            </w:rPr>
          </w:pPr>
          <w:r>
            <w:rPr>
              <w:rFonts w:ascii="Arial" w:hAnsi="Arial" w:cs="Arial"/>
              <w:b/>
              <w:color w:val="365F91" w:themeColor="accent1" w:themeShade="BF"/>
              <w:sz w:val="24"/>
              <w:szCs w:val="24"/>
            </w:rPr>
            <w:t xml:space="preserve">ЧАСТЬ </w:t>
          </w:r>
          <w:r>
            <w:rPr>
              <w:rFonts w:ascii="Arial" w:hAnsi="Arial" w:cs="Arial"/>
              <w:b/>
              <w:color w:val="365F91" w:themeColor="accent1" w:themeShade="BF"/>
              <w:sz w:val="24"/>
              <w:szCs w:val="24"/>
              <w:lang w:val="en-US"/>
            </w:rPr>
            <w:t>II</w:t>
          </w:r>
        </w:p>
      </w:tc>
      <w:tc>
        <w:tcPr>
          <w:tcW w:w="142" w:type="pct"/>
          <w:shd w:val="clear" w:color="auto" w:fill="365F91" w:themeFill="accent1" w:themeFillShade="BF"/>
        </w:tcPr>
        <w:p w:rsidR="00233570" w:rsidRPr="00CC2BBC" w:rsidRDefault="00233570" w:rsidP="00F674E2">
          <w:pPr>
            <w:pStyle w:val="ac"/>
            <w:tabs>
              <w:tab w:val="clear" w:pos="9355"/>
              <w:tab w:val="left" w:pos="4677"/>
            </w:tabs>
            <w:rPr>
              <w:rFonts w:ascii="Arial" w:eastAsiaTheme="majorEastAsia" w:hAnsi="Arial" w:cs="Arial"/>
              <w:color w:val="365F91" w:themeColor="accent1" w:themeShade="BF"/>
              <w:sz w:val="24"/>
              <w:szCs w:val="24"/>
            </w:rPr>
          </w:pPr>
        </w:p>
      </w:tc>
    </w:tr>
  </w:tbl>
  <w:p w:rsidR="00233570" w:rsidRDefault="0023357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E"/>
    <w:multiLevelType w:val="multilevel"/>
    <w:tmpl w:val="0000000E"/>
    <w:name w:val="WW8Num1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11"/>
    <w:multiLevelType w:val="multilevel"/>
    <w:tmpl w:val="00000011"/>
    <w:name w:val="WW8Num1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3AA44CB"/>
    <w:multiLevelType w:val="hybridMultilevel"/>
    <w:tmpl w:val="E94CC85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EA638CC"/>
    <w:multiLevelType w:val="hybridMultilevel"/>
    <w:tmpl w:val="52A032B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1B80445"/>
    <w:multiLevelType w:val="hybridMultilevel"/>
    <w:tmpl w:val="E1FAF0A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1EC3E1A"/>
    <w:multiLevelType w:val="hybridMultilevel"/>
    <w:tmpl w:val="67C4569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3821B28"/>
    <w:multiLevelType w:val="hybridMultilevel"/>
    <w:tmpl w:val="065A0950"/>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F00043"/>
    <w:multiLevelType w:val="hybridMultilevel"/>
    <w:tmpl w:val="8CD8DCE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7C05140"/>
    <w:multiLevelType w:val="hybridMultilevel"/>
    <w:tmpl w:val="93B61D5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C4C537A"/>
    <w:multiLevelType w:val="hybridMultilevel"/>
    <w:tmpl w:val="5B1CA5A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E851D7C"/>
    <w:multiLevelType w:val="hybridMultilevel"/>
    <w:tmpl w:val="9D82F6C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1EFE32B7"/>
    <w:multiLevelType w:val="hybridMultilevel"/>
    <w:tmpl w:val="8C668B1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0616877"/>
    <w:multiLevelType w:val="hybridMultilevel"/>
    <w:tmpl w:val="FB047F7A"/>
    <w:lvl w:ilvl="0" w:tplc="04190017">
      <w:start w:val="1"/>
      <w:numFmt w:val="lowerLetter"/>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0">
    <w:nsid w:val="226D7358"/>
    <w:multiLevelType w:val="hybridMultilevel"/>
    <w:tmpl w:val="9FB08BD4"/>
    <w:lvl w:ilvl="0" w:tplc="BA087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E8130F"/>
    <w:multiLevelType w:val="hybridMultilevel"/>
    <w:tmpl w:val="9414602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0626252"/>
    <w:multiLevelType w:val="hybridMultilevel"/>
    <w:tmpl w:val="7E2616A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7DA6169"/>
    <w:multiLevelType w:val="hybridMultilevel"/>
    <w:tmpl w:val="9572A5B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EA75830"/>
    <w:multiLevelType w:val="hybridMultilevel"/>
    <w:tmpl w:val="E4B20560"/>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8C330B7"/>
    <w:multiLevelType w:val="hybridMultilevel"/>
    <w:tmpl w:val="3F1EE8B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A345FDC"/>
    <w:multiLevelType w:val="hybridMultilevel"/>
    <w:tmpl w:val="83E673D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AA56940"/>
    <w:multiLevelType w:val="hybridMultilevel"/>
    <w:tmpl w:val="06764B0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EF97297"/>
    <w:multiLevelType w:val="hybridMultilevel"/>
    <w:tmpl w:val="A296CFFE"/>
    <w:lvl w:ilvl="0" w:tplc="0A165D62">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9">
    <w:nsid w:val="57CE3F93"/>
    <w:multiLevelType w:val="hybridMultilevel"/>
    <w:tmpl w:val="5CB632B0"/>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C207BC5"/>
    <w:multiLevelType w:val="hybridMultilevel"/>
    <w:tmpl w:val="3184EF9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2AC2460"/>
    <w:multiLevelType w:val="hybridMultilevel"/>
    <w:tmpl w:val="812263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693A2FEE"/>
    <w:multiLevelType w:val="hybridMultilevel"/>
    <w:tmpl w:val="E9B09F7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C122F00"/>
    <w:multiLevelType w:val="hybridMultilevel"/>
    <w:tmpl w:val="7E364C6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C4F5723"/>
    <w:multiLevelType w:val="hybridMultilevel"/>
    <w:tmpl w:val="3C20E766"/>
    <w:lvl w:ilvl="0" w:tplc="F61C13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DB2112D"/>
    <w:multiLevelType w:val="hybridMultilevel"/>
    <w:tmpl w:val="4B42B02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18C4B0C"/>
    <w:multiLevelType w:val="hybridMultilevel"/>
    <w:tmpl w:val="A50C52B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2046457"/>
    <w:multiLevelType w:val="hybridMultilevel"/>
    <w:tmpl w:val="570828E2"/>
    <w:lvl w:ilvl="0" w:tplc="0A165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C761D16"/>
    <w:multiLevelType w:val="hybridMultilevel"/>
    <w:tmpl w:val="050609F0"/>
    <w:name w:val="WW8Num322"/>
    <w:lvl w:ilvl="0" w:tplc="05EC83EA">
      <w:start w:val="1"/>
      <w:numFmt w:val="bullet"/>
      <w:lvlText w:val=""/>
      <w:lvlJc w:val="left"/>
      <w:pPr>
        <w:tabs>
          <w:tab w:val="num" w:pos="1230"/>
        </w:tabs>
        <w:ind w:left="1230" w:hanging="360"/>
      </w:pPr>
      <w:rPr>
        <w:rFonts w:ascii="Symbol" w:hAnsi="Symbol" w:hint="default"/>
        <w:sz w:val="1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D586C2E"/>
    <w:multiLevelType w:val="hybridMultilevel"/>
    <w:tmpl w:val="E42CFB0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EA377C4"/>
    <w:multiLevelType w:val="hybridMultilevel"/>
    <w:tmpl w:val="E7C6458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34"/>
  </w:num>
  <w:num w:numId="3">
    <w:abstractNumId w:val="23"/>
  </w:num>
  <w:num w:numId="4">
    <w:abstractNumId w:val="15"/>
  </w:num>
  <w:num w:numId="5">
    <w:abstractNumId w:val="32"/>
  </w:num>
  <w:num w:numId="6">
    <w:abstractNumId w:val="14"/>
  </w:num>
  <w:num w:numId="7">
    <w:abstractNumId w:val="13"/>
  </w:num>
  <w:num w:numId="8">
    <w:abstractNumId w:val="21"/>
  </w:num>
  <w:num w:numId="9">
    <w:abstractNumId w:val="26"/>
  </w:num>
  <w:num w:numId="10">
    <w:abstractNumId w:val="11"/>
  </w:num>
  <w:num w:numId="11">
    <w:abstractNumId w:val="9"/>
  </w:num>
  <w:num w:numId="12">
    <w:abstractNumId w:val="30"/>
  </w:num>
  <w:num w:numId="13">
    <w:abstractNumId w:val="36"/>
  </w:num>
  <w:num w:numId="14">
    <w:abstractNumId w:val="35"/>
  </w:num>
  <w:num w:numId="15">
    <w:abstractNumId w:val="33"/>
  </w:num>
  <w:num w:numId="16">
    <w:abstractNumId w:val="31"/>
  </w:num>
  <w:num w:numId="17">
    <w:abstractNumId w:val="24"/>
  </w:num>
  <w:num w:numId="18">
    <w:abstractNumId w:val="29"/>
  </w:num>
  <w:num w:numId="19">
    <w:abstractNumId w:val="39"/>
  </w:num>
  <w:num w:numId="20">
    <w:abstractNumId w:val="17"/>
  </w:num>
  <w:num w:numId="21">
    <w:abstractNumId w:val="18"/>
  </w:num>
  <w:num w:numId="22">
    <w:abstractNumId w:val="37"/>
  </w:num>
  <w:num w:numId="23">
    <w:abstractNumId w:val="8"/>
  </w:num>
  <w:num w:numId="24">
    <w:abstractNumId w:val="40"/>
  </w:num>
  <w:num w:numId="25">
    <w:abstractNumId w:val="25"/>
  </w:num>
  <w:num w:numId="26">
    <w:abstractNumId w:val="27"/>
  </w:num>
  <w:num w:numId="27">
    <w:abstractNumId w:val="22"/>
  </w:num>
  <w:num w:numId="28">
    <w:abstractNumId w:val="10"/>
  </w:num>
  <w:num w:numId="29">
    <w:abstractNumId w:val="12"/>
  </w:num>
  <w:num w:numId="30">
    <w:abstractNumId w:val="28"/>
  </w:num>
  <w:num w:numId="31">
    <w:abstractNumId w:val="20"/>
  </w:num>
  <w:num w:numId="32">
    <w:abstractNumId w:val="2"/>
  </w:num>
  <w:num w:numId="33">
    <w:abstractNumId w:val="3"/>
  </w:num>
  <w:num w:numId="34">
    <w:abstractNumId w:val="4"/>
  </w:num>
  <w:num w:numId="35">
    <w:abstractNumId w:val="5"/>
  </w:num>
  <w:num w:numId="36">
    <w:abstractNumId w:val="6"/>
  </w:num>
  <w:num w:numId="37">
    <w:abstractNumId w:val="7"/>
  </w:num>
  <w:num w:numId="38">
    <w:abstractNumId w:val="0"/>
  </w:num>
  <w:num w:numId="39">
    <w:abstractNumId w:val="1"/>
  </w:num>
  <w:num w:numId="40">
    <w:abstractNumId w:val="38"/>
  </w:num>
  <w:num w:numId="41">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rawingGridVerticalSpacing w:val="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C8"/>
    <w:rsid w:val="00000116"/>
    <w:rsid w:val="000035D7"/>
    <w:rsid w:val="00004188"/>
    <w:rsid w:val="00004326"/>
    <w:rsid w:val="00005531"/>
    <w:rsid w:val="000059D6"/>
    <w:rsid w:val="00005EF1"/>
    <w:rsid w:val="00007166"/>
    <w:rsid w:val="00007598"/>
    <w:rsid w:val="00007A6E"/>
    <w:rsid w:val="00010123"/>
    <w:rsid w:val="000101BF"/>
    <w:rsid w:val="00010421"/>
    <w:rsid w:val="00010F54"/>
    <w:rsid w:val="00013BDD"/>
    <w:rsid w:val="000140FF"/>
    <w:rsid w:val="000143A1"/>
    <w:rsid w:val="00014FAF"/>
    <w:rsid w:val="00016057"/>
    <w:rsid w:val="00016295"/>
    <w:rsid w:val="00016E5A"/>
    <w:rsid w:val="00021777"/>
    <w:rsid w:val="00022209"/>
    <w:rsid w:val="000246AF"/>
    <w:rsid w:val="00026AAE"/>
    <w:rsid w:val="000305B8"/>
    <w:rsid w:val="0003119E"/>
    <w:rsid w:val="00032BFC"/>
    <w:rsid w:val="000349D8"/>
    <w:rsid w:val="000354E7"/>
    <w:rsid w:val="00035B93"/>
    <w:rsid w:val="00036B0D"/>
    <w:rsid w:val="000430FB"/>
    <w:rsid w:val="00043F04"/>
    <w:rsid w:val="0004526A"/>
    <w:rsid w:val="00045554"/>
    <w:rsid w:val="00045C37"/>
    <w:rsid w:val="00045DB5"/>
    <w:rsid w:val="00047FF9"/>
    <w:rsid w:val="000503F2"/>
    <w:rsid w:val="00050DCD"/>
    <w:rsid w:val="0005224C"/>
    <w:rsid w:val="00053197"/>
    <w:rsid w:val="00053227"/>
    <w:rsid w:val="0006025A"/>
    <w:rsid w:val="00061974"/>
    <w:rsid w:val="0006733E"/>
    <w:rsid w:val="0006760E"/>
    <w:rsid w:val="00067B48"/>
    <w:rsid w:val="0007089D"/>
    <w:rsid w:val="00070F71"/>
    <w:rsid w:val="000714FF"/>
    <w:rsid w:val="0007287A"/>
    <w:rsid w:val="00074BCD"/>
    <w:rsid w:val="000751AB"/>
    <w:rsid w:val="000778A9"/>
    <w:rsid w:val="0007794A"/>
    <w:rsid w:val="00080300"/>
    <w:rsid w:val="0008094E"/>
    <w:rsid w:val="00081DCE"/>
    <w:rsid w:val="00081F03"/>
    <w:rsid w:val="000837F4"/>
    <w:rsid w:val="000858F2"/>
    <w:rsid w:val="00086D08"/>
    <w:rsid w:val="00090027"/>
    <w:rsid w:val="000904AC"/>
    <w:rsid w:val="00091B74"/>
    <w:rsid w:val="00094465"/>
    <w:rsid w:val="00095B24"/>
    <w:rsid w:val="00097D0A"/>
    <w:rsid w:val="000A0BF8"/>
    <w:rsid w:val="000A1198"/>
    <w:rsid w:val="000A1895"/>
    <w:rsid w:val="000A3670"/>
    <w:rsid w:val="000A506D"/>
    <w:rsid w:val="000A5C85"/>
    <w:rsid w:val="000A7D35"/>
    <w:rsid w:val="000B2506"/>
    <w:rsid w:val="000B27EE"/>
    <w:rsid w:val="000B44D3"/>
    <w:rsid w:val="000B51BB"/>
    <w:rsid w:val="000B63DB"/>
    <w:rsid w:val="000B7919"/>
    <w:rsid w:val="000C1CAB"/>
    <w:rsid w:val="000C2371"/>
    <w:rsid w:val="000C258D"/>
    <w:rsid w:val="000C266C"/>
    <w:rsid w:val="000C2E6D"/>
    <w:rsid w:val="000C569D"/>
    <w:rsid w:val="000C67C8"/>
    <w:rsid w:val="000D09FA"/>
    <w:rsid w:val="000D4937"/>
    <w:rsid w:val="000D70A0"/>
    <w:rsid w:val="000E0600"/>
    <w:rsid w:val="000E4127"/>
    <w:rsid w:val="000E4A6B"/>
    <w:rsid w:val="000E56C9"/>
    <w:rsid w:val="000E64BF"/>
    <w:rsid w:val="000E7A03"/>
    <w:rsid w:val="000E7FCB"/>
    <w:rsid w:val="000F1735"/>
    <w:rsid w:val="000F63CA"/>
    <w:rsid w:val="000F7B80"/>
    <w:rsid w:val="00100ABB"/>
    <w:rsid w:val="00101BF6"/>
    <w:rsid w:val="00102E26"/>
    <w:rsid w:val="001042A1"/>
    <w:rsid w:val="00105449"/>
    <w:rsid w:val="0010590A"/>
    <w:rsid w:val="001063CA"/>
    <w:rsid w:val="001128D2"/>
    <w:rsid w:val="00112B41"/>
    <w:rsid w:val="00113301"/>
    <w:rsid w:val="00113C92"/>
    <w:rsid w:val="001147A4"/>
    <w:rsid w:val="00120560"/>
    <w:rsid w:val="001222A2"/>
    <w:rsid w:val="00122327"/>
    <w:rsid w:val="00122651"/>
    <w:rsid w:val="00123CF0"/>
    <w:rsid w:val="00124616"/>
    <w:rsid w:val="0012616E"/>
    <w:rsid w:val="001267E8"/>
    <w:rsid w:val="001309DC"/>
    <w:rsid w:val="001312FA"/>
    <w:rsid w:val="0013367F"/>
    <w:rsid w:val="001347E0"/>
    <w:rsid w:val="0013587F"/>
    <w:rsid w:val="001361A4"/>
    <w:rsid w:val="001363FB"/>
    <w:rsid w:val="00137FF5"/>
    <w:rsid w:val="001407A1"/>
    <w:rsid w:val="00140FBC"/>
    <w:rsid w:val="00141C44"/>
    <w:rsid w:val="00142BC0"/>
    <w:rsid w:val="00143DFF"/>
    <w:rsid w:val="00145061"/>
    <w:rsid w:val="00145D59"/>
    <w:rsid w:val="00146426"/>
    <w:rsid w:val="0015252D"/>
    <w:rsid w:val="0015255E"/>
    <w:rsid w:val="00157599"/>
    <w:rsid w:val="00161068"/>
    <w:rsid w:val="00161BD0"/>
    <w:rsid w:val="0016311F"/>
    <w:rsid w:val="001632F3"/>
    <w:rsid w:val="001635F6"/>
    <w:rsid w:val="00164D0D"/>
    <w:rsid w:val="00165B6A"/>
    <w:rsid w:val="001666D1"/>
    <w:rsid w:val="00166F4E"/>
    <w:rsid w:val="00167BC8"/>
    <w:rsid w:val="001701CF"/>
    <w:rsid w:val="001715AD"/>
    <w:rsid w:val="00172E4E"/>
    <w:rsid w:val="001761F4"/>
    <w:rsid w:val="001765E2"/>
    <w:rsid w:val="0017745C"/>
    <w:rsid w:val="0018035E"/>
    <w:rsid w:val="00181A26"/>
    <w:rsid w:val="001829C0"/>
    <w:rsid w:val="0018469F"/>
    <w:rsid w:val="00187675"/>
    <w:rsid w:val="001923E1"/>
    <w:rsid w:val="001936F3"/>
    <w:rsid w:val="00194F0B"/>
    <w:rsid w:val="0019598F"/>
    <w:rsid w:val="0019638F"/>
    <w:rsid w:val="00196EB7"/>
    <w:rsid w:val="001A034F"/>
    <w:rsid w:val="001A1ADF"/>
    <w:rsid w:val="001A2F6D"/>
    <w:rsid w:val="001A4B8B"/>
    <w:rsid w:val="001A5DDD"/>
    <w:rsid w:val="001B012F"/>
    <w:rsid w:val="001B0422"/>
    <w:rsid w:val="001B1181"/>
    <w:rsid w:val="001B2174"/>
    <w:rsid w:val="001B3643"/>
    <w:rsid w:val="001B38E4"/>
    <w:rsid w:val="001B5248"/>
    <w:rsid w:val="001B5BBE"/>
    <w:rsid w:val="001B6423"/>
    <w:rsid w:val="001B7B47"/>
    <w:rsid w:val="001B7D13"/>
    <w:rsid w:val="001C0451"/>
    <w:rsid w:val="001C0683"/>
    <w:rsid w:val="001C0B09"/>
    <w:rsid w:val="001C380C"/>
    <w:rsid w:val="001C472D"/>
    <w:rsid w:val="001C4C55"/>
    <w:rsid w:val="001C5CA1"/>
    <w:rsid w:val="001C7C32"/>
    <w:rsid w:val="001D0070"/>
    <w:rsid w:val="001D07A1"/>
    <w:rsid w:val="001D37B9"/>
    <w:rsid w:val="001D52AF"/>
    <w:rsid w:val="001E1B3E"/>
    <w:rsid w:val="001E242F"/>
    <w:rsid w:val="001E3685"/>
    <w:rsid w:val="001E3EB9"/>
    <w:rsid w:val="001E6106"/>
    <w:rsid w:val="001E6690"/>
    <w:rsid w:val="001E6E64"/>
    <w:rsid w:val="001F1F09"/>
    <w:rsid w:val="001F3456"/>
    <w:rsid w:val="001F428B"/>
    <w:rsid w:val="001F4FF4"/>
    <w:rsid w:val="001F5209"/>
    <w:rsid w:val="001F570B"/>
    <w:rsid w:val="001F7D0B"/>
    <w:rsid w:val="0020004A"/>
    <w:rsid w:val="0020061B"/>
    <w:rsid w:val="00201CC5"/>
    <w:rsid w:val="00202C51"/>
    <w:rsid w:val="00202E59"/>
    <w:rsid w:val="00203F7B"/>
    <w:rsid w:val="00204296"/>
    <w:rsid w:val="0020547A"/>
    <w:rsid w:val="002074CC"/>
    <w:rsid w:val="00207578"/>
    <w:rsid w:val="0021182E"/>
    <w:rsid w:val="00212081"/>
    <w:rsid w:val="002128FB"/>
    <w:rsid w:val="00213740"/>
    <w:rsid w:val="00217865"/>
    <w:rsid w:val="00217CDD"/>
    <w:rsid w:val="0022057D"/>
    <w:rsid w:val="00222569"/>
    <w:rsid w:val="00223260"/>
    <w:rsid w:val="00225674"/>
    <w:rsid w:val="00225B8A"/>
    <w:rsid w:val="00225CAC"/>
    <w:rsid w:val="0022652B"/>
    <w:rsid w:val="002268CE"/>
    <w:rsid w:val="002272B8"/>
    <w:rsid w:val="00227E90"/>
    <w:rsid w:val="002319CB"/>
    <w:rsid w:val="002322F5"/>
    <w:rsid w:val="00232AFE"/>
    <w:rsid w:val="00233570"/>
    <w:rsid w:val="0023368D"/>
    <w:rsid w:val="00235E1F"/>
    <w:rsid w:val="002366BA"/>
    <w:rsid w:val="00240353"/>
    <w:rsid w:val="00240A0B"/>
    <w:rsid w:val="00240F16"/>
    <w:rsid w:val="00243825"/>
    <w:rsid w:val="00243D01"/>
    <w:rsid w:val="00243DCC"/>
    <w:rsid w:val="002440CB"/>
    <w:rsid w:val="00245DE8"/>
    <w:rsid w:val="00246758"/>
    <w:rsid w:val="00250135"/>
    <w:rsid w:val="00251A36"/>
    <w:rsid w:val="00251E21"/>
    <w:rsid w:val="00252650"/>
    <w:rsid w:val="00252E5E"/>
    <w:rsid w:val="00254420"/>
    <w:rsid w:val="00256A20"/>
    <w:rsid w:val="00257BD9"/>
    <w:rsid w:val="00257EA5"/>
    <w:rsid w:val="002607BB"/>
    <w:rsid w:val="00263281"/>
    <w:rsid w:val="00265D3F"/>
    <w:rsid w:val="00265DA5"/>
    <w:rsid w:val="00267AF2"/>
    <w:rsid w:val="002700CE"/>
    <w:rsid w:val="0027048E"/>
    <w:rsid w:val="00272E1B"/>
    <w:rsid w:val="002765B5"/>
    <w:rsid w:val="00281EBD"/>
    <w:rsid w:val="0028219E"/>
    <w:rsid w:val="002827E6"/>
    <w:rsid w:val="002830C0"/>
    <w:rsid w:val="002844E3"/>
    <w:rsid w:val="00285A89"/>
    <w:rsid w:val="002862D5"/>
    <w:rsid w:val="00287174"/>
    <w:rsid w:val="002901FD"/>
    <w:rsid w:val="00290903"/>
    <w:rsid w:val="00294004"/>
    <w:rsid w:val="00295C02"/>
    <w:rsid w:val="00297C2A"/>
    <w:rsid w:val="00297C44"/>
    <w:rsid w:val="002A0100"/>
    <w:rsid w:val="002A0722"/>
    <w:rsid w:val="002A09FA"/>
    <w:rsid w:val="002A1DD4"/>
    <w:rsid w:val="002A20F3"/>
    <w:rsid w:val="002A2B7A"/>
    <w:rsid w:val="002A43CA"/>
    <w:rsid w:val="002A4C83"/>
    <w:rsid w:val="002A7041"/>
    <w:rsid w:val="002B2375"/>
    <w:rsid w:val="002B2785"/>
    <w:rsid w:val="002B796F"/>
    <w:rsid w:val="002C1F5E"/>
    <w:rsid w:val="002C2323"/>
    <w:rsid w:val="002C3B1A"/>
    <w:rsid w:val="002D2C8B"/>
    <w:rsid w:val="002D2D56"/>
    <w:rsid w:val="002D3C12"/>
    <w:rsid w:val="002D6E4C"/>
    <w:rsid w:val="002D7203"/>
    <w:rsid w:val="002E1FE8"/>
    <w:rsid w:val="002E3A13"/>
    <w:rsid w:val="002E5B74"/>
    <w:rsid w:val="002F059C"/>
    <w:rsid w:val="002F179E"/>
    <w:rsid w:val="002F1899"/>
    <w:rsid w:val="002F25DE"/>
    <w:rsid w:val="002F3635"/>
    <w:rsid w:val="002F3EA8"/>
    <w:rsid w:val="00300FBF"/>
    <w:rsid w:val="00301906"/>
    <w:rsid w:val="0030307E"/>
    <w:rsid w:val="003041B2"/>
    <w:rsid w:val="00307982"/>
    <w:rsid w:val="00310641"/>
    <w:rsid w:val="00311DAD"/>
    <w:rsid w:val="0031219A"/>
    <w:rsid w:val="00313569"/>
    <w:rsid w:val="00313EF7"/>
    <w:rsid w:val="00313F99"/>
    <w:rsid w:val="00314180"/>
    <w:rsid w:val="00314659"/>
    <w:rsid w:val="00315C9C"/>
    <w:rsid w:val="00317176"/>
    <w:rsid w:val="003230D7"/>
    <w:rsid w:val="0032659E"/>
    <w:rsid w:val="00326793"/>
    <w:rsid w:val="0032693B"/>
    <w:rsid w:val="00326AB4"/>
    <w:rsid w:val="00330015"/>
    <w:rsid w:val="00331B8B"/>
    <w:rsid w:val="00333573"/>
    <w:rsid w:val="00333944"/>
    <w:rsid w:val="00335476"/>
    <w:rsid w:val="0033634F"/>
    <w:rsid w:val="00337453"/>
    <w:rsid w:val="003375C7"/>
    <w:rsid w:val="0034036E"/>
    <w:rsid w:val="003418E2"/>
    <w:rsid w:val="00341995"/>
    <w:rsid w:val="00343E78"/>
    <w:rsid w:val="003444D7"/>
    <w:rsid w:val="00344577"/>
    <w:rsid w:val="00346C93"/>
    <w:rsid w:val="003510A2"/>
    <w:rsid w:val="0035433A"/>
    <w:rsid w:val="00354736"/>
    <w:rsid w:val="00357AAE"/>
    <w:rsid w:val="0036063D"/>
    <w:rsid w:val="00360DDC"/>
    <w:rsid w:val="00361112"/>
    <w:rsid w:val="003616F2"/>
    <w:rsid w:val="00361A5A"/>
    <w:rsid w:val="003658F8"/>
    <w:rsid w:val="00365AB0"/>
    <w:rsid w:val="00365D44"/>
    <w:rsid w:val="00365E2E"/>
    <w:rsid w:val="003663C9"/>
    <w:rsid w:val="0036748F"/>
    <w:rsid w:val="0036779B"/>
    <w:rsid w:val="003677F4"/>
    <w:rsid w:val="003678E0"/>
    <w:rsid w:val="003722B3"/>
    <w:rsid w:val="003741A6"/>
    <w:rsid w:val="00374557"/>
    <w:rsid w:val="003746EB"/>
    <w:rsid w:val="00374C6E"/>
    <w:rsid w:val="003750DF"/>
    <w:rsid w:val="00377671"/>
    <w:rsid w:val="00380431"/>
    <w:rsid w:val="00380AD6"/>
    <w:rsid w:val="003842A6"/>
    <w:rsid w:val="00384E54"/>
    <w:rsid w:val="00385314"/>
    <w:rsid w:val="00385706"/>
    <w:rsid w:val="00386053"/>
    <w:rsid w:val="003864F5"/>
    <w:rsid w:val="00390C64"/>
    <w:rsid w:val="00393CD3"/>
    <w:rsid w:val="00393D52"/>
    <w:rsid w:val="00394210"/>
    <w:rsid w:val="003945AF"/>
    <w:rsid w:val="00394DA0"/>
    <w:rsid w:val="003955DF"/>
    <w:rsid w:val="00395B53"/>
    <w:rsid w:val="00395DDB"/>
    <w:rsid w:val="003966A0"/>
    <w:rsid w:val="003A176A"/>
    <w:rsid w:val="003A31FE"/>
    <w:rsid w:val="003A3420"/>
    <w:rsid w:val="003A4C98"/>
    <w:rsid w:val="003A67AD"/>
    <w:rsid w:val="003A6CFE"/>
    <w:rsid w:val="003B15E9"/>
    <w:rsid w:val="003B1A36"/>
    <w:rsid w:val="003B268A"/>
    <w:rsid w:val="003B7B49"/>
    <w:rsid w:val="003B7B96"/>
    <w:rsid w:val="003C0DF2"/>
    <w:rsid w:val="003C25A0"/>
    <w:rsid w:val="003C31DF"/>
    <w:rsid w:val="003C3BE9"/>
    <w:rsid w:val="003C3C38"/>
    <w:rsid w:val="003C5953"/>
    <w:rsid w:val="003C5B7C"/>
    <w:rsid w:val="003C724E"/>
    <w:rsid w:val="003D0964"/>
    <w:rsid w:val="003D1D74"/>
    <w:rsid w:val="003D2C2F"/>
    <w:rsid w:val="003D30FF"/>
    <w:rsid w:val="003D3FF5"/>
    <w:rsid w:val="003D541E"/>
    <w:rsid w:val="003D6851"/>
    <w:rsid w:val="003D6BDE"/>
    <w:rsid w:val="003D6BF7"/>
    <w:rsid w:val="003D71FA"/>
    <w:rsid w:val="003D7694"/>
    <w:rsid w:val="003E0EB2"/>
    <w:rsid w:val="003E1DB9"/>
    <w:rsid w:val="003E22B0"/>
    <w:rsid w:val="003E29A7"/>
    <w:rsid w:val="003E2C78"/>
    <w:rsid w:val="003E343E"/>
    <w:rsid w:val="003E4699"/>
    <w:rsid w:val="003E5ABC"/>
    <w:rsid w:val="003E5D79"/>
    <w:rsid w:val="003E7A7F"/>
    <w:rsid w:val="003E7E65"/>
    <w:rsid w:val="003F08DD"/>
    <w:rsid w:val="003F1424"/>
    <w:rsid w:val="003F147A"/>
    <w:rsid w:val="003F1FA0"/>
    <w:rsid w:val="003F2B56"/>
    <w:rsid w:val="003F3E09"/>
    <w:rsid w:val="003F4CF9"/>
    <w:rsid w:val="003F5691"/>
    <w:rsid w:val="003F7C79"/>
    <w:rsid w:val="004000CA"/>
    <w:rsid w:val="00403DE3"/>
    <w:rsid w:val="00405383"/>
    <w:rsid w:val="00406B86"/>
    <w:rsid w:val="00407463"/>
    <w:rsid w:val="00407626"/>
    <w:rsid w:val="00410D43"/>
    <w:rsid w:val="00411073"/>
    <w:rsid w:val="004111D0"/>
    <w:rsid w:val="00411779"/>
    <w:rsid w:val="00412D5D"/>
    <w:rsid w:val="00421237"/>
    <w:rsid w:val="004215DF"/>
    <w:rsid w:val="0042533E"/>
    <w:rsid w:val="00425CE4"/>
    <w:rsid w:val="00425ECD"/>
    <w:rsid w:val="0042637D"/>
    <w:rsid w:val="00426F1F"/>
    <w:rsid w:val="004278D8"/>
    <w:rsid w:val="00432BF8"/>
    <w:rsid w:val="00436744"/>
    <w:rsid w:val="004368F1"/>
    <w:rsid w:val="0044113D"/>
    <w:rsid w:val="0044196A"/>
    <w:rsid w:val="00442904"/>
    <w:rsid w:val="004458EC"/>
    <w:rsid w:val="004513AC"/>
    <w:rsid w:val="0045333A"/>
    <w:rsid w:val="0045337C"/>
    <w:rsid w:val="00454874"/>
    <w:rsid w:val="00454F49"/>
    <w:rsid w:val="0045685D"/>
    <w:rsid w:val="00457057"/>
    <w:rsid w:val="00461030"/>
    <w:rsid w:val="00463A84"/>
    <w:rsid w:val="004640EB"/>
    <w:rsid w:val="00464C2D"/>
    <w:rsid w:val="00470A90"/>
    <w:rsid w:val="00471247"/>
    <w:rsid w:val="0047179E"/>
    <w:rsid w:val="00472E81"/>
    <w:rsid w:val="0047379A"/>
    <w:rsid w:val="00476167"/>
    <w:rsid w:val="00476765"/>
    <w:rsid w:val="00477C8E"/>
    <w:rsid w:val="00480313"/>
    <w:rsid w:val="00482232"/>
    <w:rsid w:val="00483811"/>
    <w:rsid w:val="00486F8C"/>
    <w:rsid w:val="004870B3"/>
    <w:rsid w:val="0048747F"/>
    <w:rsid w:val="00491D02"/>
    <w:rsid w:val="00491FD9"/>
    <w:rsid w:val="0049593B"/>
    <w:rsid w:val="004A1D02"/>
    <w:rsid w:val="004A48DA"/>
    <w:rsid w:val="004A54C0"/>
    <w:rsid w:val="004A7156"/>
    <w:rsid w:val="004A7ECE"/>
    <w:rsid w:val="004B1521"/>
    <w:rsid w:val="004B21B8"/>
    <w:rsid w:val="004B2A34"/>
    <w:rsid w:val="004B2D30"/>
    <w:rsid w:val="004B35A6"/>
    <w:rsid w:val="004B36CE"/>
    <w:rsid w:val="004B46E2"/>
    <w:rsid w:val="004B563F"/>
    <w:rsid w:val="004B5CFA"/>
    <w:rsid w:val="004B6A94"/>
    <w:rsid w:val="004B6DE7"/>
    <w:rsid w:val="004B7563"/>
    <w:rsid w:val="004B7C39"/>
    <w:rsid w:val="004C004C"/>
    <w:rsid w:val="004C4DDF"/>
    <w:rsid w:val="004C500E"/>
    <w:rsid w:val="004C76E1"/>
    <w:rsid w:val="004D0632"/>
    <w:rsid w:val="004D1C43"/>
    <w:rsid w:val="004D4DD0"/>
    <w:rsid w:val="004D4EBC"/>
    <w:rsid w:val="004D545D"/>
    <w:rsid w:val="004E14D9"/>
    <w:rsid w:val="004E1E29"/>
    <w:rsid w:val="004E35E1"/>
    <w:rsid w:val="004E4722"/>
    <w:rsid w:val="004E4A27"/>
    <w:rsid w:val="004F0C3D"/>
    <w:rsid w:val="004F1311"/>
    <w:rsid w:val="004F2B3C"/>
    <w:rsid w:val="004F47C7"/>
    <w:rsid w:val="004F6139"/>
    <w:rsid w:val="004F73FB"/>
    <w:rsid w:val="004F781F"/>
    <w:rsid w:val="0050073D"/>
    <w:rsid w:val="0050374E"/>
    <w:rsid w:val="0050376B"/>
    <w:rsid w:val="00503D54"/>
    <w:rsid w:val="00506236"/>
    <w:rsid w:val="00506A93"/>
    <w:rsid w:val="005107EA"/>
    <w:rsid w:val="00511B1D"/>
    <w:rsid w:val="00512207"/>
    <w:rsid w:val="005130BA"/>
    <w:rsid w:val="00516AD3"/>
    <w:rsid w:val="00517246"/>
    <w:rsid w:val="00520B72"/>
    <w:rsid w:val="00521267"/>
    <w:rsid w:val="005227F9"/>
    <w:rsid w:val="00524326"/>
    <w:rsid w:val="00524916"/>
    <w:rsid w:val="00524971"/>
    <w:rsid w:val="00524AFF"/>
    <w:rsid w:val="00526CC1"/>
    <w:rsid w:val="00532A68"/>
    <w:rsid w:val="00532C9A"/>
    <w:rsid w:val="00533BB1"/>
    <w:rsid w:val="00540D7D"/>
    <w:rsid w:val="005411B8"/>
    <w:rsid w:val="00541764"/>
    <w:rsid w:val="005423F7"/>
    <w:rsid w:val="00542E43"/>
    <w:rsid w:val="00543AD1"/>
    <w:rsid w:val="00543E0B"/>
    <w:rsid w:val="00545776"/>
    <w:rsid w:val="00547D7F"/>
    <w:rsid w:val="00550D2B"/>
    <w:rsid w:val="00550D4D"/>
    <w:rsid w:val="005516A3"/>
    <w:rsid w:val="00551B4D"/>
    <w:rsid w:val="005531E1"/>
    <w:rsid w:val="00555CB0"/>
    <w:rsid w:val="00556368"/>
    <w:rsid w:val="00557CE0"/>
    <w:rsid w:val="00560206"/>
    <w:rsid w:val="0056134B"/>
    <w:rsid w:val="005622A3"/>
    <w:rsid w:val="00562792"/>
    <w:rsid w:val="00563901"/>
    <w:rsid w:val="00563F6B"/>
    <w:rsid w:val="00564C40"/>
    <w:rsid w:val="005652B2"/>
    <w:rsid w:val="00565914"/>
    <w:rsid w:val="00566967"/>
    <w:rsid w:val="005674FE"/>
    <w:rsid w:val="00567A8B"/>
    <w:rsid w:val="00570A23"/>
    <w:rsid w:val="00570D06"/>
    <w:rsid w:val="00570E7A"/>
    <w:rsid w:val="00571BF2"/>
    <w:rsid w:val="00572C70"/>
    <w:rsid w:val="0057422F"/>
    <w:rsid w:val="00574840"/>
    <w:rsid w:val="00574B8C"/>
    <w:rsid w:val="005768EB"/>
    <w:rsid w:val="00577679"/>
    <w:rsid w:val="005804A8"/>
    <w:rsid w:val="005817B6"/>
    <w:rsid w:val="00583E6F"/>
    <w:rsid w:val="005862EF"/>
    <w:rsid w:val="00587BC8"/>
    <w:rsid w:val="005910E1"/>
    <w:rsid w:val="0059145F"/>
    <w:rsid w:val="005918A3"/>
    <w:rsid w:val="00592608"/>
    <w:rsid w:val="00593276"/>
    <w:rsid w:val="005959C8"/>
    <w:rsid w:val="005962FA"/>
    <w:rsid w:val="0059650E"/>
    <w:rsid w:val="005A14F2"/>
    <w:rsid w:val="005A2C94"/>
    <w:rsid w:val="005A3BB5"/>
    <w:rsid w:val="005A486B"/>
    <w:rsid w:val="005A546C"/>
    <w:rsid w:val="005A5F2B"/>
    <w:rsid w:val="005A6DEB"/>
    <w:rsid w:val="005A7633"/>
    <w:rsid w:val="005B07F2"/>
    <w:rsid w:val="005B0DC4"/>
    <w:rsid w:val="005B132D"/>
    <w:rsid w:val="005B572F"/>
    <w:rsid w:val="005B6942"/>
    <w:rsid w:val="005C5A0A"/>
    <w:rsid w:val="005C6EEE"/>
    <w:rsid w:val="005D107B"/>
    <w:rsid w:val="005D1E80"/>
    <w:rsid w:val="005D20B8"/>
    <w:rsid w:val="005D21DF"/>
    <w:rsid w:val="005D3284"/>
    <w:rsid w:val="005D4088"/>
    <w:rsid w:val="005D45AF"/>
    <w:rsid w:val="005D4D6C"/>
    <w:rsid w:val="005D62E2"/>
    <w:rsid w:val="005D6DD3"/>
    <w:rsid w:val="005D72E9"/>
    <w:rsid w:val="005D7585"/>
    <w:rsid w:val="005E0C96"/>
    <w:rsid w:val="005E43C6"/>
    <w:rsid w:val="005E5016"/>
    <w:rsid w:val="005E5657"/>
    <w:rsid w:val="005E5F28"/>
    <w:rsid w:val="005E5FFE"/>
    <w:rsid w:val="005E779D"/>
    <w:rsid w:val="005F12B3"/>
    <w:rsid w:val="005F203B"/>
    <w:rsid w:val="005F24F2"/>
    <w:rsid w:val="005F44FD"/>
    <w:rsid w:val="005F71E0"/>
    <w:rsid w:val="005F7B11"/>
    <w:rsid w:val="005F7FD8"/>
    <w:rsid w:val="00600714"/>
    <w:rsid w:val="00601006"/>
    <w:rsid w:val="00601340"/>
    <w:rsid w:val="00602505"/>
    <w:rsid w:val="00604100"/>
    <w:rsid w:val="00607FDA"/>
    <w:rsid w:val="00611AE6"/>
    <w:rsid w:val="00612B26"/>
    <w:rsid w:val="00613B96"/>
    <w:rsid w:val="00616623"/>
    <w:rsid w:val="00617681"/>
    <w:rsid w:val="0062007D"/>
    <w:rsid w:val="00621DF9"/>
    <w:rsid w:val="00622D6B"/>
    <w:rsid w:val="006230BF"/>
    <w:rsid w:val="0062342A"/>
    <w:rsid w:val="006271ED"/>
    <w:rsid w:val="00632044"/>
    <w:rsid w:val="00632524"/>
    <w:rsid w:val="00632703"/>
    <w:rsid w:val="00632777"/>
    <w:rsid w:val="00633320"/>
    <w:rsid w:val="00633811"/>
    <w:rsid w:val="00633897"/>
    <w:rsid w:val="00633D72"/>
    <w:rsid w:val="00634F59"/>
    <w:rsid w:val="006357DC"/>
    <w:rsid w:val="00635CD6"/>
    <w:rsid w:val="00636DA7"/>
    <w:rsid w:val="0064005E"/>
    <w:rsid w:val="00640940"/>
    <w:rsid w:val="006423D9"/>
    <w:rsid w:val="00643169"/>
    <w:rsid w:val="00644AB9"/>
    <w:rsid w:val="00644E33"/>
    <w:rsid w:val="00646085"/>
    <w:rsid w:val="0064620B"/>
    <w:rsid w:val="00646A16"/>
    <w:rsid w:val="00647478"/>
    <w:rsid w:val="00652A71"/>
    <w:rsid w:val="00652B59"/>
    <w:rsid w:val="0065348F"/>
    <w:rsid w:val="00654F9E"/>
    <w:rsid w:val="00655D41"/>
    <w:rsid w:val="00657030"/>
    <w:rsid w:val="0066062B"/>
    <w:rsid w:val="00661950"/>
    <w:rsid w:val="006636A8"/>
    <w:rsid w:val="00665B1B"/>
    <w:rsid w:val="006704F3"/>
    <w:rsid w:val="00671150"/>
    <w:rsid w:val="0067231D"/>
    <w:rsid w:val="00672C5B"/>
    <w:rsid w:val="00676019"/>
    <w:rsid w:val="00683567"/>
    <w:rsid w:val="00684A5F"/>
    <w:rsid w:val="00684B1D"/>
    <w:rsid w:val="00687D84"/>
    <w:rsid w:val="006922B4"/>
    <w:rsid w:val="006926E9"/>
    <w:rsid w:val="00692F7E"/>
    <w:rsid w:val="00695986"/>
    <w:rsid w:val="00695FD9"/>
    <w:rsid w:val="006A50EC"/>
    <w:rsid w:val="006A5C31"/>
    <w:rsid w:val="006A5F46"/>
    <w:rsid w:val="006A5F66"/>
    <w:rsid w:val="006A7C7A"/>
    <w:rsid w:val="006B053B"/>
    <w:rsid w:val="006B1855"/>
    <w:rsid w:val="006B2261"/>
    <w:rsid w:val="006B327E"/>
    <w:rsid w:val="006B5426"/>
    <w:rsid w:val="006B5FC1"/>
    <w:rsid w:val="006B7A04"/>
    <w:rsid w:val="006B7D5E"/>
    <w:rsid w:val="006B7EA9"/>
    <w:rsid w:val="006C07EB"/>
    <w:rsid w:val="006C1240"/>
    <w:rsid w:val="006C5D2A"/>
    <w:rsid w:val="006D1D67"/>
    <w:rsid w:val="006D3BAD"/>
    <w:rsid w:val="006D4681"/>
    <w:rsid w:val="006D542E"/>
    <w:rsid w:val="006D5F4F"/>
    <w:rsid w:val="006D67CB"/>
    <w:rsid w:val="006E125F"/>
    <w:rsid w:val="006E1585"/>
    <w:rsid w:val="006E15B6"/>
    <w:rsid w:val="006E1A08"/>
    <w:rsid w:val="006E4466"/>
    <w:rsid w:val="006E4600"/>
    <w:rsid w:val="006E46C6"/>
    <w:rsid w:val="006E4744"/>
    <w:rsid w:val="006E7406"/>
    <w:rsid w:val="006E79B7"/>
    <w:rsid w:val="006F1839"/>
    <w:rsid w:val="006F20DE"/>
    <w:rsid w:val="006F30C2"/>
    <w:rsid w:val="006F3A6C"/>
    <w:rsid w:val="006F3E00"/>
    <w:rsid w:val="0070086B"/>
    <w:rsid w:val="00703018"/>
    <w:rsid w:val="007033B4"/>
    <w:rsid w:val="00704BF4"/>
    <w:rsid w:val="007079AD"/>
    <w:rsid w:val="007127E9"/>
    <w:rsid w:val="007147B2"/>
    <w:rsid w:val="0071771F"/>
    <w:rsid w:val="00721845"/>
    <w:rsid w:val="00722BFD"/>
    <w:rsid w:val="00722DBE"/>
    <w:rsid w:val="00722E20"/>
    <w:rsid w:val="00723F66"/>
    <w:rsid w:val="00725758"/>
    <w:rsid w:val="00726222"/>
    <w:rsid w:val="007271C9"/>
    <w:rsid w:val="007302D7"/>
    <w:rsid w:val="0073182E"/>
    <w:rsid w:val="00731B32"/>
    <w:rsid w:val="00731BD6"/>
    <w:rsid w:val="00732D21"/>
    <w:rsid w:val="007335BE"/>
    <w:rsid w:val="00734022"/>
    <w:rsid w:val="00735FF9"/>
    <w:rsid w:val="0074015A"/>
    <w:rsid w:val="007419BD"/>
    <w:rsid w:val="007431B9"/>
    <w:rsid w:val="007437D4"/>
    <w:rsid w:val="00745B76"/>
    <w:rsid w:val="00746198"/>
    <w:rsid w:val="007468C1"/>
    <w:rsid w:val="007506E8"/>
    <w:rsid w:val="007539D3"/>
    <w:rsid w:val="00753B3F"/>
    <w:rsid w:val="00753CD5"/>
    <w:rsid w:val="007559BC"/>
    <w:rsid w:val="007560F2"/>
    <w:rsid w:val="0075714E"/>
    <w:rsid w:val="007605F9"/>
    <w:rsid w:val="00760FA6"/>
    <w:rsid w:val="007619AB"/>
    <w:rsid w:val="00762C73"/>
    <w:rsid w:val="0076304D"/>
    <w:rsid w:val="00763A3B"/>
    <w:rsid w:val="007640DD"/>
    <w:rsid w:val="0076467A"/>
    <w:rsid w:val="00764CD2"/>
    <w:rsid w:val="00765DAB"/>
    <w:rsid w:val="00767A1D"/>
    <w:rsid w:val="00770B68"/>
    <w:rsid w:val="00772032"/>
    <w:rsid w:val="007724C4"/>
    <w:rsid w:val="007728C3"/>
    <w:rsid w:val="00772EB2"/>
    <w:rsid w:val="00773C01"/>
    <w:rsid w:val="007759C9"/>
    <w:rsid w:val="007765F8"/>
    <w:rsid w:val="007777EB"/>
    <w:rsid w:val="00777809"/>
    <w:rsid w:val="00781215"/>
    <w:rsid w:val="007819E9"/>
    <w:rsid w:val="00784769"/>
    <w:rsid w:val="0078483C"/>
    <w:rsid w:val="00786191"/>
    <w:rsid w:val="007867E9"/>
    <w:rsid w:val="00790B4E"/>
    <w:rsid w:val="0079208E"/>
    <w:rsid w:val="007923A8"/>
    <w:rsid w:val="00794C7D"/>
    <w:rsid w:val="0079652F"/>
    <w:rsid w:val="00797507"/>
    <w:rsid w:val="007A1AEE"/>
    <w:rsid w:val="007A2126"/>
    <w:rsid w:val="007A3163"/>
    <w:rsid w:val="007A49DC"/>
    <w:rsid w:val="007A621C"/>
    <w:rsid w:val="007B0396"/>
    <w:rsid w:val="007B079F"/>
    <w:rsid w:val="007B0E8E"/>
    <w:rsid w:val="007B1EA7"/>
    <w:rsid w:val="007B2812"/>
    <w:rsid w:val="007B3413"/>
    <w:rsid w:val="007B4A48"/>
    <w:rsid w:val="007B610F"/>
    <w:rsid w:val="007B766C"/>
    <w:rsid w:val="007C0BD6"/>
    <w:rsid w:val="007C37EF"/>
    <w:rsid w:val="007C440E"/>
    <w:rsid w:val="007C4C84"/>
    <w:rsid w:val="007C67F5"/>
    <w:rsid w:val="007C78D6"/>
    <w:rsid w:val="007C7986"/>
    <w:rsid w:val="007D21C9"/>
    <w:rsid w:val="007D2ECF"/>
    <w:rsid w:val="007D565F"/>
    <w:rsid w:val="007D6022"/>
    <w:rsid w:val="007E04F6"/>
    <w:rsid w:val="007E1DB8"/>
    <w:rsid w:val="007E34F0"/>
    <w:rsid w:val="007F14E6"/>
    <w:rsid w:val="007F3DD4"/>
    <w:rsid w:val="007F432C"/>
    <w:rsid w:val="007F5D96"/>
    <w:rsid w:val="007F694F"/>
    <w:rsid w:val="007F6D39"/>
    <w:rsid w:val="007F7E65"/>
    <w:rsid w:val="00801B21"/>
    <w:rsid w:val="00801F3E"/>
    <w:rsid w:val="00804015"/>
    <w:rsid w:val="008045FC"/>
    <w:rsid w:val="00804E4B"/>
    <w:rsid w:val="00805763"/>
    <w:rsid w:val="00806661"/>
    <w:rsid w:val="00806CD3"/>
    <w:rsid w:val="00806D29"/>
    <w:rsid w:val="00807DE6"/>
    <w:rsid w:val="0081333A"/>
    <w:rsid w:val="008134B7"/>
    <w:rsid w:val="0081362A"/>
    <w:rsid w:val="00813BE2"/>
    <w:rsid w:val="008155F0"/>
    <w:rsid w:val="00821590"/>
    <w:rsid w:val="00822A00"/>
    <w:rsid w:val="0082334E"/>
    <w:rsid w:val="008240C8"/>
    <w:rsid w:val="00826315"/>
    <w:rsid w:val="008275AC"/>
    <w:rsid w:val="0083471B"/>
    <w:rsid w:val="00834C72"/>
    <w:rsid w:val="00834F84"/>
    <w:rsid w:val="00835FF8"/>
    <w:rsid w:val="0083737C"/>
    <w:rsid w:val="00837E26"/>
    <w:rsid w:val="00841265"/>
    <w:rsid w:val="00842E0C"/>
    <w:rsid w:val="00843699"/>
    <w:rsid w:val="00846510"/>
    <w:rsid w:val="00846773"/>
    <w:rsid w:val="00847724"/>
    <w:rsid w:val="008510DB"/>
    <w:rsid w:val="00852806"/>
    <w:rsid w:val="008543CC"/>
    <w:rsid w:val="0085497A"/>
    <w:rsid w:val="00856421"/>
    <w:rsid w:val="00860432"/>
    <w:rsid w:val="00860A00"/>
    <w:rsid w:val="00860D28"/>
    <w:rsid w:val="008610F2"/>
    <w:rsid w:val="00862D79"/>
    <w:rsid w:val="008631D0"/>
    <w:rsid w:val="008661D7"/>
    <w:rsid w:val="00866976"/>
    <w:rsid w:val="00866F27"/>
    <w:rsid w:val="008670B9"/>
    <w:rsid w:val="00870014"/>
    <w:rsid w:val="00870307"/>
    <w:rsid w:val="00871EB9"/>
    <w:rsid w:val="0087297A"/>
    <w:rsid w:val="00873B1B"/>
    <w:rsid w:val="008749DF"/>
    <w:rsid w:val="0087542C"/>
    <w:rsid w:val="0087584F"/>
    <w:rsid w:val="008763C3"/>
    <w:rsid w:val="00877325"/>
    <w:rsid w:val="008778E0"/>
    <w:rsid w:val="00877A5A"/>
    <w:rsid w:val="00880662"/>
    <w:rsid w:val="00880E0C"/>
    <w:rsid w:val="008831DC"/>
    <w:rsid w:val="00883768"/>
    <w:rsid w:val="0088448E"/>
    <w:rsid w:val="0088584D"/>
    <w:rsid w:val="0088730A"/>
    <w:rsid w:val="00887981"/>
    <w:rsid w:val="008925F2"/>
    <w:rsid w:val="00892DBB"/>
    <w:rsid w:val="008959D8"/>
    <w:rsid w:val="0089797B"/>
    <w:rsid w:val="008A0627"/>
    <w:rsid w:val="008A13E1"/>
    <w:rsid w:val="008A1408"/>
    <w:rsid w:val="008A201B"/>
    <w:rsid w:val="008A2212"/>
    <w:rsid w:val="008A2BE4"/>
    <w:rsid w:val="008A6FCD"/>
    <w:rsid w:val="008A77D5"/>
    <w:rsid w:val="008B1E22"/>
    <w:rsid w:val="008B31D3"/>
    <w:rsid w:val="008B56A2"/>
    <w:rsid w:val="008B7B16"/>
    <w:rsid w:val="008C063A"/>
    <w:rsid w:val="008C1326"/>
    <w:rsid w:val="008C16B6"/>
    <w:rsid w:val="008C24FF"/>
    <w:rsid w:val="008C5391"/>
    <w:rsid w:val="008C5826"/>
    <w:rsid w:val="008D25C0"/>
    <w:rsid w:val="008D3549"/>
    <w:rsid w:val="008D5C8F"/>
    <w:rsid w:val="008E0314"/>
    <w:rsid w:val="008E4122"/>
    <w:rsid w:val="008E4770"/>
    <w:rsid w:val="008E4957"/>
    <w:rsid w:val="008E605E"/>
    <w:rsid w:val="008E6122"/>
    <w:rsid w:val="008E696A"/>
    <w:rsid w:val="008E6C17"/>
    <w:rsid w:val="008E7583"/>
    <w:rsid w:val="008E7FE9"/>
    <w:rsid w:val="008F0483"/>
    <w:rsid w:val="008F0A5D"/>
    <w:rsid w:val="008F16B1"/>
    <w:rsid w:val="008F2190"/>
    <w:rsid w:val="008F558D"/>
    <w:rsid w:val="008F55AF"/>
    <w:rsid w:val="00902780"/>
    <w:rsid w:val="0090544B"/>
    <w:rsid w:val="009062F6"/>
    <w:rsid w:val="00906D41"/>
    <w:rsid w:val="00907C6C"/>
    <w:rsid w:val="0091084F"/>
    <w:rsid w:val="00911D0F"/>
    <w:rsid w:val="0091310B"/>
    <w:rsid w:val="00913234"/>
    <w:rsid w:val="00913D28"/>
    <w:rsid w:val="00913D38"/>
    <w:rsid w:val="00914209"/>
    <w:rsid w:val="00915F50"/>
    <w:rsid w:val="00916B78"/>
    <w:rsid w:val="00920AF4"/>
    <w:rsid w:val="00921519"/>
    <w:rsid w:val="00922E04"/>
    <w:rsid w:val="00923034"/>
    <w:rsid w:val="00924701"/>
    <w:rsid w:val="00926847"/>
    <w:rsid w:val="00930EE7"/>
    <w:rsid w:val="009310B7"/>
    <w:rsid w:val="009312FD"/>
    <w:rsid w:val="00931918"/>
    <w:rsid w:val="00932D52"/>
    <w:rsid w:val="00933250"/>
    <w:rsid w:val="00933DA7"/>
    <w:rsid w:val="009344EC"/>
    <w:rsid w:val="00934E48"/>
    <w:rsid w:val="00934F6B"/>
    <w:rsid w:val="00940F42"/>
    <w:rsid w:val="0094130D"/>
    <w:rsid w:val="00943143"/>
    <w:rsid w:val="00943E33"/>
    <w:rsid w:val="009449D3"/>
    <w:rsid w:val="009455D3"/>
    <w:rsid w:val="00951558"/>
    <w:rsid w:val="00951AFD"/>
    <w:rsid w:val="00952118"/>
    <w:rsid w:val="00953786"/>
    <w:rsid w:val="0095641C"/>
    <w:rsid w:val="00956F14"/>
    <w:rsid w:val="00957D52"/>
    <w:rsid w:val="00960B43"/>
    <w:rsid w:val="009619BD"/>
    <w:rsid w:val="00962172"/>
    <w:rsid w:val="00962CBF"/>
    <w:rsid w:val="009631D8"/>
    <w:rsid w:val="00963785"/>
    <w:rsid w:val="00963853"/>
    <w:rsid w:val="00964004"/>
    <w:rsid w:val="00964A0A"/>
    <w:rsid w:val="0096601E"/>
    <w:rsid w:val="0096734C"/>
    <w:rsid w:val="0097050F"/>
    <w:rsid w:val="00971943"/>
    <w:rsid w:val="009722A1"/>
    <w:rsid w:val="00973710"/>
    <w:rsid w:val="00977BF0"/>
    <w:rsid w:val="00977EA3"/>
    <w:rsid w:val="0098435C"/>
    <w:rsid w:val="0098457C"/>
    <w:rsid w:val="0098541A"/>
    <w:rsid w:val="00985FAC"/>
    <w:rsid w:val="00986618"/>
    <w:rsid w:val="009909C8"/>
    <w:rsid w:val="00991583"/>
    <w:rsid w:val="00993F55"/>
    <w:rsid w:val="009962C1"/>
    <w:rsid w:val="009976E1"/>
    <w:rsid w:val="00997A42"/>
    <w:rsid w:val="009A0063"/>
    <w:rsid w:val="009A0C5D"/>
    <w:rsid w:val="009A1034"/>
    <w:rsid w:val="009A15AD"/>
    <w:rsid w:val="009A391A"/>
    <w:rsid w:val="009A3D8A"/>
    <w:rsid w:val="009A5D89"/>
    <w:rsid w:val="009A618E"/>
    <w:rsid w:val="009A650C"/>
    <w:rsid w:val="009A6961"/>
    <w:rsid w:val="009A79B4"/>
    <w:rsid w:val="009A7C06"/>
    <w:rsid w:val="009B0373"/>
    <w:rsid w:val="009B03A3"/>
    <w:rsid w:val="009B3C43"/>
    <w:rsid w:val="009B595E"/>
    <w:rsid w:val="009B7498"/>
    <w:rsid w:val="009B7632"/>
    <w:rsid w:val="009B76A3"/>
    <w:rsid w:val="009C0E79"/>
    <w:rsid w:val="009C17DA"/>
    <w:rsid w:val="009C2B96"/>
    <w:rsid w:val="009C3940"/>
    <w:rsid w:val="009C3DBC"/>
    <w:rsid w:val="009C4598"/>
    <w:rsid w:val="009C7110"/>
    <w:rsid w:val="009D1CD4"/>
    <w:rsid w:val="009D2C7F"/>
    <w:rsid w:val="009E344C"/>
    <w:rsid w:val="009E78B8"/>
    <w:rsid w:val="009F113D"/>
    <w:rsid w:val="009F333A"/>
    <w:rsid w:val="009F3E16"/>
    <w:rsid w:val="009F4D60"/>
    <w:rsid w:val="009F551F"/>
    <w:rsid w:val="009F6226"/>
    <w:rsid w:val="009F68D0"/>
    <w:rsid w:val="009F697A"/>
    <w:rsid w:val="009F6F34"/>
    <w:rsid w:val="009F7B77"/>
    <w:rsid w:val="00A00634"/>
    <w:rsid w:val="00A019A2"/>
    <w:rsid w:val="00A01BBE"/>
    <w:rsid w:val="00A02E23"/>
    <w:rsid w:val="00A04260"/>
    <w:rsid w:val="00A052F4"/>
    <w:rsid w:val="00A06155"/>
    <w:rsid w:val="00A0796E"/>
    <w:rsid w:val="00A07AE9"/>
    <w:rsid w:val="00A07FAC"/>
    <w:rsid w:val="00A13FA6"/>
    <w:rsid w:val="00A1625C"/>
    <w:rsid w:val="00A164A7"/>
    <w:rsid w:val="00A20EA8"/>
    <w:rsid w:val="00A238A6"/>
    <w:rsid w:val="00A23BB7"/>
    <w:rsid w:val="00A2655D"/>
    <w:rsid w:val="00A30DD7"/>
    <w:rsid w:val="00A322DF"/>
    <w:rsid w:val="00A324D5"/>
    <w:rsid w:val="00A32900"/>
    <w:rsid w:val="00A37543"/>
    <w:rsid w:val="00A377BC"/>
    <w:rsid w:val="00A37B41"/>
    <w:rsid w:val="00A4035F"/>
    <w:rsid w:val="00A442BC"/>
    <w:rsid w:val="00A44401"/>
    <w:rsid w:val="00A450B9"/>
    <w:rsid w:val="00A453B8"/>
    <w:rsid w:val="00A45698"/>
    <w:rsid w:val="00A472D5"/>
    <w:rsid w:val="00A47D59"/>
    <w:rsid w:val="00A50083"/>
    <w:rsid w:val="00A506A3"/>
    <w:rsid w:val="00A53F71"/>
    <w:rsid w:val="00A54D79"/>
    <w:rsid w:val="00A56A09"/>
    <w:rsid w:val="00A56C8D"/>
    <w:rsid w:val="00A5769D"/>
    <w:rsid w:val="00A60055"/>
    <w:rsid w:val="00A607D6"/>
    <w:rsid w:val="00A60DC6"/>
    <w:rsid w:val="00A618A1"/>
    <w:rsid w:val="00A64E2B"/>
    <w:rsid w:val="00A67625"/>
    <w:rsid w:val="00A67DDC"/>
    <w:rsid w:val="00A7159F"/>
    <w:rsid w:val="00A71A0A"/>
    <w:rsid w:val="00A72485"/>
    <w:rsid w:val="00A732A6"/>
    <w:rsid w:val="00A733D5"/>
    <w:rsid w:val="00A7564E"/>
    <w:rsid w:val="00A77803"/>
    <w:rsid w:val="00A800C8"/>
    <w:rsid w:val="00A80260"/>
    <w:rsid w:val="00A80D8A"/>
    <w:rsid w:val="00A816DA"/>
    <w:rsid w:val="00A821EC"/>
    <w:rsid w:val="00A8280F"/>
    <w:rsid w:val="00A829B9"/>
    <w:rsid w:val="00A83A46"/>
    <w:rsid w:val="00A85ABD"/>
    <w:rsid w:val="00A866FF"/>
    <w:rsid w:val="00A87CEF"/>
    <w:rsid w:val="00A90BFF"/>
    <w:rsid w:val="00A919DD"/>
    <w:rsid w:val="00A93805"/>
    <w:rsid w:val="00A93C7E"/>
    <w:rsid w:val="00A96BB4"/>
    <w:rsid w:val="00A96C60"/>
    <w:rsid w:val="00AA1484"/>
    <w:rsid w:val="00AA1878"/>
    <w:rsid w:val="00AA1921"/>
    <w:rsid w:val="00AA1D35"/>
    <w:rsid w:val="00AA27BE"/>
    <w:rsid w:val="00AA2D03"/>
    <w:rsid w:val="00AA4E99"/>
    <w:rsid w:val="00AA50C6"/>
    <w:rsid w:val="00AA5889"/>
    <w:rsid w:val="00AA6392"/>
    <w:rsid w:val="00AB0665"/>
    <w:rsid w:val="00AB0800"/>
    <w:rsid w:val="00AB15D5"/>
    <w:rsid w:val="00AB508A"/>
    <w:rsid w:val="00AB6A6B"/>
    <w:rsid w:val="00AB77E0"/>
    <w:rsid w:val="00AB7D6E"/>
    <w:rsid w:val="00AC1BBD"/>
    <w:rsid w:val="00AC3B1B"/>
    <w:rsid w:val="00AC60CA"/>
    <w:rsid w:val="00AC69E3"/>
    <w:rsid w:val="00AD181D"/>
    <w:rsid w:val="00AD1BB6"/>
    <w:rsid w:val="00AD23E9"/>
    <w:rsid w:val="00AD2DD3"/>
    <w:rsid w:val="00AD50EF"/>
    <w:rsid w:val="00AD591F"/>
    <w:rsid w:val="00AD762A"/>
    <w:rsid w:val="00AE0808"/>
    <w:rsid w:val="00AE1AD1"/>
    <w:rsid w:val="00AE2671"/>
    <w:rsid w:val="00AE4812"/>
    <w:rsid w:val="00AE68C1"/>
    <w:rsid w:val="00AE70C9"/>
    <w:rsid w:val="00AF1355"/>
    <w:rsid w:val="00AF293F"/>
    <w:rsid w:val="00AF2D12"/>
    <w:rsid w:val="00AF4B6C"/>
    <w:rsid w:val="00AF6138"/>
    <w:rsid w:val="00B0030F"/>
    <w:rsid w:val="00B01EB5"/>
    <w:rsid w:val="00B04293"/>
    <w:rsid w:val="00B0482E"/>
    <w:rsid w:val="00B04B6E"/>
    <w:rsid w:val="00B112B1"/>
    <w:rsid w:val="00B113E2"/>
    <w:rsid w:val="00B11B54"/>
    <w:rsid w:val="00B12600"/>
    <w:rsid w:val="00B1307F"/>
    <w:rsid w:val="00B13A53"/>
    <w:rsid w:val="00B14819"/>
    <w:rsid w:val="00B151D4"/>
    <w:rsid w:val="00B16120"/>
    <w:rsid w:val="00B2044E"/>
    <w:rsid w:val="00B20FA4"/>
    <w:rsid w:val="00B22120"/>
    <w:rsid w:val="00B22268"/>
    <w:rsid w:val="00B22763"/>
    <w:rsid w:val="00B240DB"/>
    <w:rsid w:val="00B247C4"/>
    <w:rsid w:val="00B27425"/>
    <w:rsid w:val="00B32935"/>
    <w:rsid w:val="00B32DE8"/>
    <w:rsid w:val="00B35B92"/>
    <w:rsid w:val="00B364AA"/>
    <w:rsid w:val="00B40B0F"/>
    <w:rsid w:val="00B41106"/>
    <w:rsid w:val="00B414AF"/>
    <w:rsid w:val="00B42518"/>
    <w:rsid w:val="00B43CC1"/>
    <w:rsid w:val="00B467EF"/>
    <w:rsid w:val="00B51DF7"/>
    <w:rsid w:val="00B51FF6"/>
    <w:rsid w:val="00B54B58"/>
    <w:rsid w:val="00B571E3"/>
    <w:rsid w:val="00B60A43"/>
    <w:rsid w:val="00B620C9"/>
    <w:rsid w:val="00B63893"/>
    <w:rsid w:val="00B67B1E"/>
    <w:rsid w:val="00B71743"/>
    <w:rsid w:val="00B7228F"/>
    <w:rsid w:val="00B72457"/>
    <w:rsid w:val="00B73994"/>
    <w:rsid w:val="00B73FBA"/>
    <w:rsid w:val="00B743C7"/>
    <w:rsid w:val="00B758FC"/>
    <w:rsid w:val="00B75DD6"/>
    <w:rsid w:val="00B7637D"/>
    <w:rsid w:val="00B820BA"/>
    <w:rsid w:val="00B84C37"/>
    <w:rsid w:val="00B84FD2"/>
    <w:rsid w:val="00B8760C"/>
    <w:rsid w:val="00B93225"/>
    <w:rsid w:val="00B945D0"/>
    <w:rsid w:val="00B9622F"/>
    <w:rsid w:val="00B962C0"/>
    <w:rsid w:val="00BA04F5"/>
    <w:rsid w:val="00BA0A57"/>
    <w:rsid w:val="00BA426A"/>
    <w:rsid w:val="00BA4F4A"/>
    <w:rsid w:val="00BA6117"/>
    <w:rsid w:val="00BA6792"/>
    <w:rsid w:val="00BB1C9E"/>
    <w:rsid w:val="00BB3B17"/>
    <w:rsid w:val="00BB65D0"/>
    <w:rsid w:val="00BB68F9"/>
    <w:rsid w:val="00BB724C"/>
    <w:rsid w:val="00BB7FC1"/>
    <w:rsid w:val="00BC03B3"/>
    <w:rsid w:val="00BC0D05"/>
    <w:rsid w:val="00BC2121"/>
    <w:rsid w:val="00BC44A4"/>
    <w:rsid w:val="00BC6A4D"/>
    <w:rsid w:val="00BD097C"/>
    <w:rsid w:val="00BD0B4C"/>
    <w:rsid w:val="00BD1E98"/>
    <w:rsid w:val="00BD27A3"/>
    <w:rsid w:val="00BD3CB5"/>
    <w:rsid w:val="00BD7200"/>
    <w:rsid w:val="00BE2666"/>
    <w:rsid w:val="00BE26E8"/>
    <w:rsid w:val="00BE604D"/>
    <w:rsid w:val="00BF1CCA"/>
    <w:rsid w:val="00BF2522"/>
    <w:rsid w:val="00BF3259"/>
    <w:rsid w:val="00BF3F84"/>
    <w:rsid w:val="00BF5360"/>
    <w:rsid w:val="00BF64DF"/>
    <w:rsid w:val="00BF6915"/>
    <w:rsid w:val="00C03695"/>
    <w:rsid w:val="00C04078"/>
    <w:rsid w:val="00C04903"/>
    <w:rsid w:val="00C072E5"/>
    <w:rsid w:val="00C074D4"/>
    <w:rsid w:val="00C12BB7"/>
    <w:rsid w:val="00C14F92"/>
    <w:rsid w:val="00C15ACC"/>
    <w:rsid w:val="00C15D45"/>
    <w:rsid w:val="00C17F5E"/>
    <w:rsid w:val="00C20148"/>
    <w:rsid w:val="00C21031"/>
    <w:rsid w:val="00C217A9"/>
    <w:rsid w:val="00C2408B"/>
    <w:rsid w:val="00C244C8"/>
    <w:rsid w:val="00C26070"/>
    <w:rsid w:val="00C26F75"/>
    <w:rsid w:val="00C271CC"/>
    <w:rsid w:val="00C27568"/>
    <w:rsid w:val="00C27825"/>
    <w:rsid w:val="00C302B9"/>
    <w:rsid w:val="00C3478D"/>
    <w:rsid w:val="00C3511B"/>
    <w:rsid w:val="00C3670C"/>
    <w:rsid w:val="00C37D8F"/>
    <w:rsid w:val="00C42061"/>
    <w:rsid w:val="00C428CA"/>
    <w:rsid w:val="00C42C40"/>
    <w:rsid w:val="00C430EB"/>
    <w:rsid w:val="00C43262"/>
    <w:rsid w:val="00C44F13"/>
    <w:rsid w:val="00C51362"/>
    <w:rsid w:val="00C51599"/>
    <w:rsid w:val="00C52025"/>
    <w:rsid w:val="00C526DA"/>
    <w:rsid w:val="00C539EA"/>
    <w:rsid w:val="00C53E69"/>
    <w:rsid w:val="00C56D2B"/>
    <w:rsid w:val="00C643F6"/>
    <w:rsid w:val="00C656C1"/>
    <w:rsid w:val="00C664E1"/>
    <w:rsid w:val="00C66902"/>
    <w:rsid w:val="00C67800"/>
    <w:rsid w:val="00C67DEA"/>
    <w:rsid w:val="00C70A7D"/>
    <w:rsid w:val="00C710ED"/>
    <w:rsid w:val="00C727B7"/>
    <w:rsid w:val="00C73340"/>
    <w:rsid w:val="00C73513"/>
    <w:rsid w:val="00C73E17"/>
    <w:rsid w:val="00C76545"/>
    <w:rsid w:val="00C8155F"/>
    <w:rsid w:val="00C8220C"/>
    <w:rsid w:val="00C83FAF"/>
    <w:rsid w:val="00C85CBE"/>
    <w:rsid w:val="00C907F0"/>
    <w:rsid w:val="00C9089E"/>
    <w:rsid w:val="00C9295E"/>
    <w:rsid w:val="00C935DA"/>
    <w:rsid w:val="00C93F67"/>
    <w:rsid w:val="00CA00C3"/>
    <w:rsid w:val="00CA0413"/>
    <w:rsid w:val="00CA09C4"/>
    <w:rsid w:val="00CA0C7C"/>
    <w:rsid w:val="00CA0EEF"/>
    <w:rsid w:val="00CA1A98"/>
    <w:rsid w:val="00CA2D0A"/>
    <w:rsid w:val="00CA30EE"/>
    <w:rsid w:val="00CA30FE"/>
    <w:rsid w:val="00CA7981"/>
    <w:rsid w:val="00CB007E"/>
    <w:rsid w:val="00CB0A6C"/>
    <w:rsid w:val="00CB16B2"/>
    <w:rsid w:val="00CB2C47"/>
    <w:rsid w:val="00CB59BF"/>
    <w:rsid w:val="00CB684D"/>
    <w:rsid w:val="00CC0605"/>
    <w:rsid w:val="00CC13AD"/>
    <w:rsid w:val="00CC308F"/>
    <w:rsid w:val="00CC351F"/>
    <w:rsid w:val="00CC3D21"/>
    <w:rsid w:val="00CC5FCA"/>
    <w:rsid w:val="00CC7C90"/>
    <w:rsid w:val="00CD0122"/>
    <w:rsid w:val="00CD0487"/>
    <w:rsid w:val="00CD319B"/>
    <w:rsid w:val="00CD3D71"/>
    <w:rsid w:val="00CD4112"/>
    <w:rsid w:val="00CD4C04"/>
    <w:rsid w:val="00CD578B"/>
    <w:rsid w:val="00CD7F5F"/>
    <w:rsid w:val="00CE2942"/>
    <w:rsid w:val="00CE2B1D"/>
    <w:rsid w:val="00CE3268"/>
    <w:rsid w:val="00CE45CA"/>
    <w:rsid w:val="00CE4A84"/>
    <w:rsid w:val="00CF0922"/>
    <w:rsid w:val="00CF1080"/>
    <w:rsid w:val="00CF51BC"/>
    <w:rsid w:val="00CF7014"/>
    <w:rsid w:val="00D002D8"/>
    <w:rsid w:val="00D01AAA"/>
    <w:rsid w:val="00D0246D"/>
    <w:rsid w:val="00D0606D"/>
    <w:rsid w:val="00D11336"/>
    <w:rsid w:val="00D1189B"/>
    <w:rsid w:val="00D11BD9"/>
    <w:rsid w:val="00D13D84"/>
    <w:rsid w:val="00D13E08"/>
    <w:rsid w:val="00D14C12"/>
    <w:rsid w:val="00D151BA"/>
    <w:rsid w:val="00D212F3"/>
    <w:rsid w:val="00D2241D"/>
    <w:rsid w:val="00D24590"/>
    <w:rsid w:val="00D253F6"/>
    <w:rsid w:val="00D2573A"/>
    <w:rsid w:val="00D25B80"/>
    <w:rsid w:val="00D26D5A"/>
    <w:rsid w:val="00D26EBC"/>
    <w:rsid w:val="00D275DA"/>
    <w:rsid w:val="00D30EBD"/>
    <w:rsid w:val="00D3599C"/>
    <w:rsid w:val="00D401F0"/>
    <w:rsid w:val="00D40712"/>
    <w:rsid w:val="00D422D2"/>
    <w:rsid w:val="00D42AC8"/>
    <w:rsid w:val="00D4610A"/>
    <w:rsid w:val="00D464C1"/>
    <w:rsid w:val="00D46A1A"/>
    <w:rsid w:val="00D46CAE"/>
    <w:rsid w:val="00D46F29"/>
    <w:rsid w:val="00D47C34"/>
    <w:rsid w:val="00D50EC1"/>
    <w:rsid w:val="00D51E7C"/>
    <w:rsid w:val="00D5317C"/>
    <w:rsid w:val="00D54245"/>
    <w:rsid w:val="00D5527F"/>
    <w:rsid w:val="00D55B5A"/>
    <w:rsid w:val="00D578D1"/>
    <w:rsid w:val="00D638AF"/>
    <w:rsid w:val="00D6557E"/>
    <w:rsid w:val="00D65B37"/>
    <w:rsid w:val="00D65D58"/>
    <w:rsid w:val="00D70139"/>
    <w:rsid w:val="00D70251"/>
    <w:rsid w:val="00D729CD"/>
    <w:rsid w:val="00D73CF3"/>
    <w:rsid w:val="00D752B4"/>
    <w:rsid w:val="00D760F3"/>
    <w:rsid w:val="00D76994"/>
    <w:rsid w:val="00D77738"/>
    <w:rsid w:val="00D77809"/>
    <w:rsid w:val="00D8002D"/>
    <w:rsid w:val="00D826B7"/>
    <w:rsid w:val="00D834A4"/>
    <w:rsid w:val="00D8391B"/>
    <w:rsid w:val="00D8624B"/>
    <w:rsid w:val="00D86AE1"/>
    <w:rsid w:val="00D87371"/>
    <w:rsid w:val="00D90975"/>
    <w:rsid w:val="00D91E34"/>
    <w:rsid w:val="00D9364B"/>
    <w:rsid w:val="00D93D53"/>
    <w:rsid w:val="00D970C6"/>
    <w:rsid w:val="00DA007B"/>
    <w:rsid w:val="00DA28E9"/>
    <w:rsid w:val="00DA29C2"/>
    <w:rsid w:val="00DA2BA1"/>
    <w:rsid w:val="00DA3E3A"/>
    <w:rsid w:val="00DA4CC6"/>
    <w:rsid w:val="00DA5BEC"/>
    <w:rsid w:val="00DA5E5F"/>
    <w:rsid w:val="00DA6920"/>
    <w:rsid w:val="00DA7617"/>
    <w:rsid w:val="00DB0258"/>
    <w:rsid w:val="00DB0D9F"/>
    <w:rsid w:val="00DB0FF8"/>
    <w:rsid w:val="00DB2DA5"/>
    <w:rsid w:val="00DB4911"/>
    <w:rsid w:val="00DB4935"/>
    <w:rsid w:val="00DB62BE"/>
    <w:rsid w:val="00DB6F12"/>
    <w:rsid w:val="00DB7454"/>
    <w:rsid w:val="00DC1127"/>
    <w:rsid w:val="00DC16CF"/>
    <w:rsid w:val="00DC1DC3"/>
    <w:rsid w:val="00DC23A3"/>
    <w:rsid w:val="00DC2F93"/>
    <w:rsid w:val="00DC5A1E"/>
    <w:rsid w:val="00DC5AB7"/>
    <w:rsid w:val="00DD3001"/>
    <w:rsid w:val="00DD4265"/>
    <w:rsid w:val="00DD457A"/>
    <w:rsid w:val="00DD4CF5"/>
    <w:rsid w:val="00DD5BA0"/>
    <w:rsid w:val="00DD5DB4"/>
    <w:rsid w:val="00DD60DA"/>
    <w:rsid w:val="00DD69A4"/>
    <w:rsid w:val="00DE003B"/>
    <w:rsid w:val="00DE0397"/>
    <w:rsid w:val="00DE1769"/>
    <w:rsid w:val="00DE46D4"/>
    <w:rsid w:val="00DE46F0"/>
    <w:rsid w:val="00DE46F5"/>
    <w:rsid w:val="00DE5D68"/>
    <w:rsid w:val="00DE7D3C"/>
    <w:rsid w:val="00DE7D6C"/>
    <w:rsid w:val="00DF0A5F"/>
    <w:rsid w:val="00DF25FF"/>
    <w:rsid w:val="00DF2AEE"/>
    <w:rsid w:val="00DF3659"/>
    <w:rsid w:val="00DF4D75"/>
    <w:rsid w:val="00DF5C2B"/>
    <w:rsid w:val="00DF7B8F"/>
    <w:rsid w:val="00DF7CCD"/>
    <w:rsid w:val="00E00CF0"/>
    <w:rsid w:val="00E01CA7"/>
    <w:rsid w:val="00E03360"/>
    <w:rsid w:val="00E059AD"/>
    <w:rsid w:val="00E0621A"/>
    <w:rsid w:val="00E07A59"/>
    <w:rsid w:val="00E131BA"/>
    <w:rsid w:val="00E13457"/>
    <w:rsid w:val="00E155EA"/>
    <w:rsid w:val="00E1652F"/>
    <w:rsid w:val="00E165EF"/>
    <w:rsid w:val="00E16F54"/>
    <w:rsid w:val="00E1713E"/>
    <w:rsid w:val="00E2355E"/>
    <w:rsid w:val="00E25F20"/>
    <w:rsid w:val="00E31425"/>
    <w:rsid w:val="00E32B0B"/>
    <w:rsid w:val="00E37782"/>
    <w:rsid w:val="00E41C9B"/>
    <w:rsid w:val="00E42A36"/>
    <w:rsid w:val="00E44D03"/>
    <w:rsid w:val="00E452C9"/>
    <w:rsid w:val="00E46134"/>
    <w:rsid w:val="00E46609"/>
    <w:rsid w:val="00E50F84"/>
    <w:rsid w:val="00E5131C"/>
    <w:rsid w:val="00E51CCB"/>
    <w:rsid w:val="00E55EAF"/>
    <w:rsid w:val="00E56CDF"/>
    <w:rsid w:val="00E56DE0"/>
    <w:rsid w:val="00E634AB"/>
    <w:rsid w:val="00E64E9C"/>
    <w:rsid w:val="00E66635"/>
    <w:rsid w:val="00E67A3A"/>
    <w:rsid w:val="00E706F4"/>
    <w:rsid w:val="00E742D7"/>
    <w:rsid w:val="00E764EE"/>
    <w:rsid w:val="00E81671"/>
    <w:rsid w:val="00E82920"/>
    <w:rsid w:val="00E82B2B"/>
    <w:rsid w:val="00E84473"/>
    <w:rsid w:val="00E845CC"/>
    <w:rsid w:val="00E8495B"/>
    <w:rsid w:val="00E85C8D"/>
    <w:rsid w:val="00E860D8"/>
    <w:rsid w:val="00E87132"/>
    <w:rsid w:val="00E87F62"/>
    <w:rsid w:val="00E93809"/>
    <w:rsid w:val="00E9510B"/>
    <w:rsid w:val="00E96BDB"/>
    <w:rsid w:val="00E97477"/>
    <w:rsid w:val="00EA12A7"/>
    <w:rsid w:val="00EA36CD"/>
    <w:rsid w:val="00EA4473"/>
    <w:rsid w:val="00EA4D00"/>
    <w:rsid w:val="00EA576F"/>
    <w:rsid w:val="00EB59FA"/>
    <w:rsid w:val="00EB7594"/>
    <w:rsid w:val="00EC2C5F"/>
    <w:rsid w:val="00EC3043"/>
    <w:rsid w:val="00EC3138"/>
    <w:rsid w:val="00EC59C1"/>
    <w:rsid w:val="00EC5F11"/>
    <w:rsid w:val="00EC60B3"/>
    <w:rsid w:val="00EC677C"/>
    <w:rsid w:val="00EC6980"/>
    <w:rsid w:val="00EC748B"/>
    <w:rsid w:val="00ED2069"/>
    <w:rsid w:val="00ED27E4"/>
    <w:rsid w:val="00ED2A7C"/>
    <w:rsid w:val="00ED364A"/>
    <w:rsid w:val="00ED3B5A"/>
    <w:rsid w:val="00ED4C00"/>
    <w:rsid w:val="00ED75B8"/>
    <w:rsid w:val="00EE038E"/>
    <w:rsid w:val="00EE234E"/>
    <w:rsid w:val="00EE3446"/>
    <w:rsid w:val="00EE37BE"/>
    <w:rsid w:val="00EE5FFB"/>
    <w:rsid w:val="00EF523D"/>
    <w:rsid w:val="00EF65E6"/>
    <w:rsid w:val="00EF6E2A"/>
    <w:rsid w:val="00EF7D15"/>
    <w:rsid w:val="00F004EE"/>
    <w:rsid w:val="00F017AF"/>
    <w:rsid w:val="00F01E72"/>
    <w:rsid w:val="00F033FE"/>
    <w:rsid w:val="00F03846"/>
    <w:rsid w:val="00F05269"/>
    <w:rsid w:val="00F05B48"/>
    <w:rsid w:val="00F063BF"/>
    <w:rsid w:val="00F07335"/>
    <w:rsid w:val="00F076FA"/>
    <w:rsid w:val="00F079DF"/>
    <w:rsid w:val="00F07EC7"/>
    <w:rsid w:val="00F11103"/>
    <w:rsid w:val="00F138EC"/>
    <w:rsid w:val="00F140EF"/>
    <w:rsid w:val="00F149C6"/>
    <w:rsid w:val="00F14B48"/>
    <w:rsid w:val="00F1510D"/>
    <w:rsid w:val="00F17D07"/>
    <w:rsid w:val="00F21491"/>
    <w:rsid w:val="00F2173C"/>
    <w:rsid w:val="00F22D84"/>
    <w:rsid w:val="00F23254"/>
    <w:rsid w:val="00F30A8A"/>
    <w:rsid w:val="00F3364A"/>
    <w:rsid w:val="00F35354"/>
    <w:rsid w:val="00F35F23"/>
    <w:rsid w:val="00F36C77"/>
    <w:rsid w:val="00F4052C"/>
    <w:rsid w:val="00F42619"/>
    <w:rsid w:val="00F438A3"/>
    <w:rsid w:val="00F447AE"/>
    <w:rsid w:val="00F44D62"/>
    <w:rsid w:val="00F45A0F"/>
    <w:rsid w:val="00F46D07"/>
    <w:rsid w:val="00F47263"/>
    <w:rsid w:val="00F47BA7"/>
    <w:rsid w:val="00F47E7A"/>
    <w:rsid w:val="00F515CE"/>
    <w:rsid w:val="00F565CB"/>
    <w:rsid w:val="00F5748C"/>
    <w:rsid w:val="00F57F33"/>
    <w:rsid w:val="00F6022B"/>
    <w:rsid w:val="00F60794"/>
    <w:rsid w:val="00F630D4"/>
    <w:rsid w:val="00F65B51"/>
    <w:rsid w:val="00F65CBB"/>
    <w:rsid w:val="00F674E2"/>
    <w:rsid w:val="00F72D39"/>
    <w:rsid w:val="00F753B4"/>
    <w:rsid w:val="00F76189"/>
    <w:rsid w:val="00F76B3B"/>
    <w:rsid w:val="00F76BEE"/>
    <w:rsid w:val="00F76F7B"/>
    <w:rsid w:val="00F77D18"/>
    <w:rsid w:val="00F80236"/>
    <w:rsid w:val="00F80798"/>
    <w:rsid w:val="00F80E87"/>
    <w:rsid w:val="00F82167"/>
    <w:rsid w:val="00F83203"/>
    <w:rsid w:val="00F8483E"/>
    <w:rsid w:val="00F86088"/>
    <w:rsid w:val="00F866FB"/>
    <w:rsid w:val="00F91A11"/>
    <w:rsid w:val="00F9212B"/>
    <w:rsid w:val="00F94C60"/>
    <w:rsid w:val="00F954BC"/>
    <w:rsid w:val="00F95552"/>
    <w:rsid w:val="00F96976"/>
    <w:rsid w:val="00FA0546"/>
    <w:rsid w:val="00FA1DD1"/>
    <w:rsid w:val="00FA28F1"/>
    <w:rsid w:val="00FA2AAE"/>
    <w:rsid w:val="00FA37B2"/>
    <w:rsid w:val="00FA3F16"/>
    <w:rsid w:val="00FA48D5"/>
    <w:rsid w:val="00FA5AEC"/>
    <w:rsid w:val="00FA6A05"/>
    <w:rsid w:val="00FA6F8F"/>
    <w:rsid w:val="00FA7C3B"/>
    <w:rsid w:val="00FB17A8"/>
    <w:rsid w:val="00FB31A2"/>
    <w:rsid w:val="00FB4EB0"/>
    <w:rsid w:val="00FB4EBB"/>
    <w:rsid w:val="00FB6953"/>
    <w:rsid w:val="00FB78C7"/>
    <w:rsid w:val="00FC324F"/>
    <w:rsid w:val="00FC39A1"/>
    <w:rsid w:val="00FC510F"/>
    <w:rsid w:val="00FC6F20"/>
    <w:rsid w:val="00FC7708"/>
    <w:rsid w:val="00FC7D4D"/>
    <w:rsid w:val="00FD0ECC"/>
    <w:rsid w:val="00FD2644"/>
    <w:rsid w:val="00FD3684"/>
    <w:rsid w:val="00FD3AB6"/>
    <w:rsid w:val="00FD4C1C"/>
    <w:rsid w:val="00FD4DA2"/>
    <w:rsid w:val="00FD634E"/>
    <w:rsid w:val="00FD7358"/>
    <w:rsid w:val="00FD7D4C"/>
    <w:rsid w:val="00FE2585"/>
    <w:rsid w:val="00FE359F"/>
    <w:rsid w:val="00FE3C9D"/>
    <w:rsid w:val="00FE4467"/>
    <w:rsid w:val="00FE44D4"/>
    <w:rsid w:val="00FE45FD"/>
    <w:rsid w:val="00FE5EE2"/>
    <w:rsid w:val="00FE6CE2"/>
    <w:rsid w:val="00FE7584"/>
    <w:rsid w:val="00FF0D52"/>
    <w:rsid w:val="00FF17F5"/>
    <w:rsid w:val="00FF1989"/>
    <w:rsid w:val="00FF1C88"/>
    <w:rsid w:val="00FF313D"/>
    <w:rsid w:val="00FF31C4"/>
    <w:rsid w:val="00FF31FF"/>
    <w:rsid w:val="00FF40D5"/>
    <w:rsid w:val="00FF4374"/>
    <w:rsid w:val="00FF5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4" w:uiPriority="99"/>
    <w:lsdException w:name="Title" w:uiPriority="10" w:qFormat="1"/>
    <w:lsdException w:name="Body Text" w:uiPriority="99"/>
    <w:lsdException w:name="Subtitle" w:qFormat="1"/>
    <w:lsdException w:name="Body Text 3" w:uiPriority="99"/>
    <w:lsdException w:name="Body Text Indent 2" w:uiPriority="99"/>
    <w:lsdException w:name="Body Text Indent 3"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ECF"/>
    <w:rPr>
      <w:rFonts w:ascii="Verdana" w:hAnsi="Verdana"/>
    </w:rPr>
  </w:style>
  <w:style w:type="paragraph" w:styleId="1">
    <w:name w:val="heading 1"/>
    <w:basedOn w:val="a"/>
    <w:next w:val="a"/>
    <w:link w:val="10"/>
    <w:uiPriority w:val="9"/>
    <w:qFormat/>
    <w:rsid w:val="007A621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3D30FF"/>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245DE8"/>
    <w:pPr>
      <w:keepNext/>
      <w:tabs>
        <w:tab w:val="left" w:pos="851"/>
      </w:tabs>
      <w:spacing w:line="360" w:lineRule="auto"/>
      <w:jc w:val="both"/>
      <w:outlineLvl w:val="2"/>
    </w:pPr>
    <w:rPr>
      <w:rFonts w:ascii="Calibri" w:hAnsi="Calibri"/>
      <w:b/>
      <w:bCs/>
      <w:sz w:val="28"/>
      <w:szCs w:val="24"/>
    </w:rPr>
  </w:style>
  <w:style w:type="paragraph" w:styleId="5">
    <w:name w:val="heading 5"/>
    <w:basedOn w:val="a"/>
    <w:next w:val="a"/>
    <w:link w:val="50"/>
    <w:uiPriority w:val="9"/>
    <w:qFormat/>
    <w:rsid w:val="003D30FF"/>
    <w:pPr>
      <w:widowControl w:val="0"/>
      <w:autoSpaceDE w:val="0"/>
      <w:autoSpaceDN w:val="0"/>
      <w:adjustRightInd w:val="0"/>
      <w:spacing w:before="240" w:after="60"/>
      <w:outlineLvl w:val="4"/>
    </w:pPr>
    <w:rPr>
      <w:rFonts w:ascii="Times New Roman" w:hAnsi="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00C8"/>
    <w:pPr>
      <w:spacing w:before="16" w:after="16"/>
      <w:ind w:firstLine="160"/>
      <w:jc w:val="both"/>
    </w:pPr>
    <w:rPr>
      <w:rFonts w:ascii="Arial" w:hAnsi="Arial" w:cs="Arial"/>
      <w:sz w:val="18"/>
      <w:szCs w:val="18"/>
    </w:rPr>
  </w:style>
  <w:style w:type="paragraph" w:customStyle="1" w:styleId="titlepage">
    <w:name w:val="titlepage"/>
    <w:basedOn w:val="a"/>
    <w:rsid w:val="00A800C8"/>
    <w:pPr>
      <w:spacing w:before="48" w:after="48"/>
      <w:ind w:firstLine="160"/>
      <w:jc w:val="center"/>
    </w:pPr>
    <w:rPr>
      <w:rFonts w:ascii="Arial" w:hAnsi="Arial" w:cs="Arial"/>
      <w:b/>
      <w:bCs/>
      <w:caps/>
      <w:color w:val="B00000"/>
      <w:sz w:val="24"/>
      <w:szCs w:val="24"/>
    </w:rPr>
  </w:style>
  <w:style w:type="paragraph" w:customStyle="1" w:styleId="zagc-0">
    <w:name w:val="zagc-0"/>
    <w:basedOn w:val="a"/>
    <w:rsid w:val="00A800C8"/>
    <w:pPr>
      <w:spacing w:before="192" w:after="64"/>
      <w:ind w:firstLine="160"/>
      <w:jc w:val="center"/>
    </w:pPr>
    <w:rPr>
      <w:rFonts w:ascii="Arial" w:hAnsi="Arial" w:cs="Arial"/>
      <w:b/>
      <w:bCs/>
      <w:caps/>
      <w:color w:val="29211E"/>
      <w:sz w:val="24"/>
      <w:szCs w:val="24"/>
    </w:rPr>
  </w:style>
  <w:style w:type="paragraph" w:customStyle="1" w:styleId="zagc-1">
    <w:name w:val="zagc-1"/>
    <w:basedOn w:val="a"/>
    <w:rsid w:val="00A800C8"/>
    <w:pPr>
      <w:spacing w:before="144" w:after="64"/>
      <w:ind w:firstLine="160"/>
      <w:jc w:val="center"/>
    </w:pPr>
    <w:rPr>
      <w:rFonts w:ascii="Arial" w:hAnsi="Arial" w:cs="Arial"/>
      <w:b/>
      <w:bCs/>
      <w:caps/>
      <w:color w:val="29211E"/>
    </w:rPr>
  </w:style>
  <w:style w:type="paragraph" w:customStyle="1" w:styleId="zagl-2">
    <w:name w:val="zagl-2"/>
    <w:basedOn w:val="a"/>
    <w:rsid w:val="00A800C8"/>
    <w:pPr>
      <w:spacing w:before="96" w:after="64"/>
      <w:ind w:firstLine="160"/>
    </w:pPr>
    <w:rPr>
      <w:rFonts w:ascii="Arial" w:hAnsi="Arial" w:cs="Arial"/>
      <w:b/>
      <w:bCs/>
      <w:color w:val="29211E"/>
      <w:sz w:val="18"/>
      <w:szCs w:val="18"/>
    </w:rPr>
  </w:style>
  <w:style w:type="character" w:styleId="a4">
    <w:name w:val="Strong"/>
    <w:basedOn w:val="a0"/>
    <w:qFormat/>
    <w:rsid w:val="00A800C8"/>
    <w:rPr>
      <w:b/>
      <w:bCs/>
    </w:rPr>
  </w:style>
  <w:style w:type="character" w:styleId="a5">
    <w:name w:val="Emphasis"/>
    <w:basedOn w:val="a0"/>
    <w:qFormat/>
    <w:rsid w:val="00A800C8"/>
    <w:rPr>
      <w:i/>
      <w:iCs/>
    </w:rPr>
  </w:style>
  <w:style w:type="paragraph" w:customStyle="1" w:styleId="podpis">
    <w:name w:val="podpis"/>
    <w:basedOn w:val="a"/>
    <w:rsid w:val="00DA4CC6"/>
    <w:pPr>
      <w:spacing w:before="80" w:after="80"/>
      <w:ind w:firstLine="160"/>
      <w:jc w:val="right"/>
    </w:pPr>
    <w:rPr>
      <w:rFonts w:ascii="Arial" w:hAnsi="Arial" w:cs="Arial"/>
      <w:b/>
      <w:bCs/>
      <w:sz w:val="18"/>
      <w:szCs w:val="18"/>
    </w:rPr>
  </w:style>
  <w:style w:type="character" w:styleId="a6">
    <w:name w:val="Hyperlink"/>
    <w:basedOn w:val="a0"/>
    <w:rsid w:val="00DA4CC6"/>
    <w:rPr>
      <w:color w:val="B00000"/>
      <w:u w:val="single"/>
    </w:rPr>
  </w:style>
  <w:style w:type="paragraph" w:customStyle="1" w:styleId="edit">
    <w:name w:val="edit"/>
    <w:basedOn w:val="a"/>
    <w:rsid w:val="00C3478D"/>
    <w:pPr>
      <w:spacing w:before="16" w:after="16"/>
      <w:ind w:firstLine="160"/>
      <w:jc w:val="both"/>
    </w:pPr>
    <w:rPr>
      <w:rFonts w:ascii="Arial" w:hAnsi="Arial" w:cs="Arial"/>
      <w:sz w:val="18"/>
      <w:szCs w:val="18"/>
    </w:rPr>
  </w:style>
  <w:style w:type="paragraph" w:customStyle="1" w:styleId="imgheader">
    <w:name w:val="img_header"/>
    <w:basedOn w:val="a"/>
    <w:rsid w:val="00C3478D"/>
    <w:pPr>
      <w:shd w:val="clear" w:color="auto" w:fill="8D494B"/>
      <w:spacing w:before="16" w:after="16"/>
      <w:ind w:firstLine="160"/>
    </w:pPr>
    <w:rPr>
      <w:rFonts w:ascii="Arial" w:hAnsi="Arial" w:cs="Arial"/>
      <w:color w:val="FFFFFF"/>
      <w:sz w:val="18"/>
      <w:szCs w:val="18"/>
    </w:rPr>
  </w:style>
  <w:style w:type="paragraph" w:customStyle="1" w:styleId="zagc-2">
    <w:name w:val="zagc-2"/>
    <w:basedOn w:val="a"/>
    <w:rsid w:val="000F7B80"/>
    <w:pPr>
      <w:spacing w:before="96" w:after="64"/>
      <w:ind w:firstLine="160"/>
      <w:jc w:val="center"/>
    </w:pPr>
    <w:rPr>
      <w:rFonts w:ascii="Arial" w:hAnsi="Arial" w:cs="Arial"/>
      <w:b/>
      <w:bCs/>
      <w:color w:val="29211E"/>
      <w:sz w:val="18"/>
      <w:szCs w:val="18"/>
    </w:rPr>
  </w:style>
  <w:style w:type="paragraph" w:customStyle="1" w:styleId="21">
    <w:name w:val="Основной текст 21"/>
    <w:basedOn w:val="a"/>
    <w:rsid w:val="008B7B16"/>
    <w:pPr>
      <w:jc w:val="center"/>
    </w:pPr>
    <w:rPr>
      <w:rFonts w:ascii="Times New Roman" w:hAnsi="Times New Roman"/>
      <w:sz w:val="28"/>
    </w:rPr>
  </w:style>
  <w:style w:type="paragraph" w:styleId="31">
    <w:name w:val="Body Text Indent 3"/>
    <w:basedOn w:val="a"/>
    <w:link w:val="32"/>
    <w:uiPriority w:val="99"/>
    <w:rsid w:val="008B7B16"/>
    <w:pPr>
      <w:numPr>
        <w:ilvl w:val="12"/>
      </w:numPr>
      <w:spacing w:before="100"/>
      <w:ind w:firstLine="697"/>
      <w:jc w:val="both"/>
    </w:pPr>
    <w:rPr>
      <w:rFonts w:ascii="Times New Roman" w:hAnsi="Times New Roman"/>
      <w:sz w:val="28"/>
    </w:rPr>
  </w:style>
  <w:style w:type="character" w:customStyle="1" w:styleId="32">
    <w:name w:val="Основной текст с отступом 3 Знак"/>
    <w:basedOn w:val="a0"/>
    <w:link w:val="31"/>
    <w:uiPriority w:val="99"/>
    <w:rsid w:val="008B7B16"/>
    <w:rPr>
      <w:sz w:val="28"/>
    </w:rPr>
  </w:style>
  <w:style w:type="paragraph" w:styleId="22">
    <w:name w:val="Body Text Indent 2"/>
    <w:basedOn w:val="a"/>
    <w:link w:val="23"/>
    <w:uiPriority w:val="99"/>
    <w:rsid w:val="008A201B"/>
    <w:pPr>
      <w:spacing w:after="120" w:line="480" w:lineRule="auto"/>
      <w:ind w:left="283"/>
    </w:pPr>
  </w:style>
  <w:style w:type="character" w:customStyle="1" w:styleId="23">
    <w:name w:val="Основной текст с отступом 2 Знак"/>
    <w:basedOn w:val="a0"/>
    <w:link w:val="22"/>
    <w:uiPriority w:val="99"/>
    <w:rsid w:val="008A201B"/>
    <w:rPr>
      <w:rFonts w:ascii="Verdana" w:hAnsi="Verdana"/>
    </w:rPr>
  </w:style>
  <w:style w:type="paragraph" w:customStyle="1" w:styleId="ConsPlusNormal">
    <w:name w:val="ConsPlusNormal"/>
    <w:rsid w:val="008A201B"/>
    <w:pPr>
      <w:widowControl w:val="0"/>
      <w:autoSpaceDE w:val="0"/>
      <w:autoSpaceDN w:val="0"/>
      <w:adjustRightInd w:val="0"/>
      <w:ind w:firstLine="720"/>
    </w:pPr>
    <w:rPr>
      <w:rFonts w:ascii="Arial" w:hAnsi="Arial" w:cs="Arial"/>
    </w:rPr>
  </w:style>
  <w:style w:type="table" w:styleId="a7">
    <w:name w:val="Table Grid"/>
    <w:basedOn w:val="a1"/>
    <w:uiPriority w:val="59"/>
    <w:rsid w:val="00AD1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aliases w:val=" Знак6"/>
    <w:basedOn w:val="a"/>
    <w:link w:val="a9"/>
    <w:uiPriority w:val="99"/>
    <w:rsid w:val="00A83A46"/>
    <w:pPr>
      <w:tabs>
        <w:tab w:val="center" w:pos="4677"/>
        <w:tab w:val="right" w:pos="9355"/>
      </w:tabs>
      <w:spacing w:line="360" w:lineRule="auto"/>
      <w:ind w:firstLine="709"/>
      <w:jc w:val="both"/>
    </w:pPr>
    <w:rPr>
      <w:rFonts w:ascii="Times New Roman" w:hAnsi="Times New Roman"/>
      <w:sz w:val="24"/>
      <w:szCs w:val="24"/>
    </w:rPr>
  </w:style>
  <w:style w:type="character" w:customStyle="1" w:styleId="a9">
    <w:name w:val="Нижний колонтитул Знак"/>
    <w:aliases w:val=" Знак6 Знак"/>
    <w:basedOn w:val="a0"/>
    <w:link w:val="a8"/>
    <w:uiPriority w:val="99"/>
    <w:rsid w:val="00A83A46"/>
    <w:rPr>
      <w:sz w:val="24"/>
      <w:szCs w:val="24"/>
    </w:rPr>
  </w:style>
  <w:style w:type="character" w:styleId="aa">
    <w:name w:val="page number"/>
    <w:basedOn w:val="a0"/>
    <w:uiPriority w:val="99"/>
    <w:rsid w:val="00A83A46"/>
  </w:style>
  <w:style w:type="paragraph" w:customStyle="1" w:styleId="S">
    <w:name w:val="S_Обычный"/>
    <w:basedOn w:val="a"/>
    <w:link w:val="S0"/>
    <w:rsid w:val="00A83A46"/>
    <w:pPr>
      <w:spacing w:line="360" w:lineRule="auto"/>
      <w:ind w:firstLine="709"/>
      <w:jc w:val="both"/>
    </w:pPr>
    <w:rPr>
      <w:rFonts w:ascii="Times New Roman" w:hAnsi="Times New Roman"/>
      <w:sz w:val="24"/>
      <w:szCs w:val="24"/>
    </w:rPr>
  </w:style>
  <w:style w:type="character" w:customStyle="1" w:styleId="S0">
    <w:name w:val="S_Обычный Знак"/>
    <w:basedOn w:val="a0"/>
    <w:link w:val="S"/>
    <w:rsid w:val="00A83A46"/>
    <w:rPr>
      <w:sz w:val="24"/>
      <w:szCs w:val="24"/>
    </w:rPr>
  </w:style>
  <w:style w:type="paragraph" w:customStyle="1" w:styleId="S1">
    <w:name w:val="S_Титульный"/>
    <w:basedOn w:val="a"/>
    <w:rsid w:val="00A83A46"/>
    <w:pPr>
      <w:spacing w:line="360" w:lineRule="auto"/>
      <w:ind w:left="3060"/>
      <w:jc w:val="right"/>
    </w:pPr>
    <w:rPr>
      <w:rFonts w:ascii="Times New Roman" w:hAnsi="Times New Roman"/>
      <w:b/>
      <w:caps/>
      <w:sz w:val="24"/>
      <w:szCs w:val="24"/>
    </w:rPr>
  </w:style>
  <w:style w:type="character" w:styleId="ab">
    <w:name w:val="Intense Reference"/>
    <w:basedOn w:val="a0"/>
    <w:uiPriority w:val="32"/>
    <w:qFormat/>
    <w:rsid w:val="00A83A46"/>
    <w:rPr>
      <w:b/>
      <w:bCs/>
      <w:smallCaps/>
      <w:color w:val="C0504D"/>
      <w:spacing w:val="5"/>
      <w:u w:val="single"/>
    </w:rPr>
  </w:style>
  <w:style w:type="paragraph" w:styleId="ac">
    <w:name w:val="header"/>
    <w:aliases w:val="ВерхКолонтитул, Знак4"/>
    <w:basedOn w:val="a"/>
    <w:link w:val="ad"/>
    <w:uiPriority w:val="99"/>
    <w:rsid w:val="00E46134"/>
    <w:pPr>
      <w:tabs>
        <w:tab w:val="center" w:pos="4677"/>
        <w:tab w:val="right" w:pos="9355"/>
      </w:tabs>
    </w:pPr>
  </w:style>
  <w:style w:type="character" w:customStyle="1" w:styleId="ad">
    <w:name w:val="Верхний колонтитул Знак"/>
    <w:aliases w:val="ВерхКолонтитул Знак, Знак4 Знак"/>
    <w:basedOn w:val="a0"/>
    <w:link w:val="ac"/>
    <w:uiPriority w:val="99"/>
    <w:rsid w:val="00E46134"/>
    <w:rPr>
      <w:rFonts w:ascii="Verdana" w:hAnsi="Verdana"/>
    </w:rPr>
  </w:style>
  <w:style w:type="paragraph" w:customStyle="1" w:styleId="ae">
    <w:name w:val="Îáû÷íûé"/>
    <w:rsid w:val="00043F04"/>
    <w:pPr>
      <w:widowControl w:val="0"/>
    </w:pPr>
    <w:rPr>
      <w:rFonts w:ascii="Calibri" w:hAnsi="Calibri"/>
      <w:sz w:val="28"/>
    </w:rPr>
  </w:style>
  <w:style w:type="paragraph" w:customStyle="1" w:styleId="Iauiue">
    <w:name w:val="Iau?iue"/>
    <w:rsid w:val="0087297A"/>
    <w:pPr>
      <w:widowControl w:val="0"/>
    </w:pPr>
    <w:rPr>
      <w:rFonts w:ascii="Calibri" w:hAnsi="Calibri"/>
    </w:rPr>
  </w:style>
  <w:style w:type="paragraph" w:customStyle="1" w:styleId="nienie">
    <w:name w:val="nienie"/>
    <w:basedOn w:val="Iauiue"/>
    <w:rsid w:val="009C2B96"/>
    <w:pPr>
      <w:keepLines/>
      <w:ind w:left="709" w:hanging="284"/>
      <w:jc w:val="both"/>
    </w:pPr>
    <w:rPr>
      <w:rFonts w:ascii="Peterburg" w:hAnsi="Peterburg"/>
      <w:sz w:val="24"/>
    </w:rPr>
  </w:style>
  <w:style w:type="paragraph" w:styleId="af">
    <w:name w:val="Balloon Text"/>
    <w:basedOn w:val="a"/>
    <w:link w:val="af0"/>
    <w:uiPriority w:val="99"/>
    <w:rsid w:val="009C2B96"/>
    <w:rPr>
      <w:rFonts w:ascii="Tahoma" w:hAnsi="Tahoma" w:cs="Tahoma"/>
      <w:sz w:val="16"/>
      <w:szCs w:val="16"/>
    </w:rPr>
  </w:style>
  <w:style w:type="character" w:customStyle="1" w:styleId="af0">
    <w:name w:val="Текст выноски Знак"/>
    <w:basedOn w:val="a0"/>
    <w:link w:val="af"/>
    <w:uiPriority w:val="99"/>
    <w:rsid w:val="009C2B96"/>
    <w:rPr>
      <w:rFonts w:ascii="Tahoma" w:hAnsi="Tahoma" w:cs="Tahoma"/>
      <w:sz w:val="16"/>
      <w:szCs w:val="16"/>
    </w:rPr>
  </w:style>
  <w:style w:type="character" w:customStyle="1" w:styleId="30">
    <w:name w:val="Заголовок 3 Знак"/>
    <w:basedOn w:val="a0"/>
    <w:link w:val="3"/>
    <w:uiPriority w:val="9"/>
    <w:rsid w:val="00245DE8"/>
    <w:rPr>
      <w:rFonts w:ascii="Calibri" w:hAnsi="Calibri"/>
      <w:b/>
      <w:bCs/>
      <w:sz w:val="28"/>
      <w:szCs w:val="24"/>
    </w:rPr>
  </w:style>
  <w:style w:type="paragraph" w:styleId="af1">
    <w:name w:val="Revision"/>
    <w:hidden/>
    <w:uiPriority w:val="99"/>
    <w:semiHidden/>
    <w:rsid w:val="00267AF2"/>
    <w:rPr>
      <w:rFonts w:ascii="Verdana" w:hAnsi="Verdana"/>
    </w:rPr>
  </w:style>
  <w:style w:type="character" w:customStyle="1" w:styleId="20">
    <w:name w:val="Заголовок 2 Знак"/>
    <w:basedOn w:val="a0"/>
    <w:link w:val="2"/>
    <w:uiPriority w:val="9"/>
    <w:semiHidden/>
    <w:rsid w:val="003D30FF"/>
    <w:rPr>
      <w:rFonts w:ascii="Cambria" w:eastAsia="Times New Roman" w:hAnsi="Cambria" w:cs="Times New Roman"/>
      <w:b/>
      <w:bCs/>
      <w:i/>
      <w:iCs/>
      <w:sz w:val="28"/>
      <w:szCs w:val="28"/>
    </w:rPr>
  </w:style>
  <w:style w:type="character" w:customStyle="1" w:styleId="50">
    <w:name w:val="Заголовок 5 Знак"/>
    <w:basedOn w:val="a0"/>
    <w:link w:val="5"/>
    <w:uiPriority w:val="9"/>
    <w:rsid w:val="003D30FF"/>
    <w:rPr>
      <w:b/>
      <w:bCs/>
      <w:i/>
      <w:iCs/>
      <w:sz w:val="26"/>
      <w:szCs w:val="26"/>
    </w:rPr>
  </w:style>
  <w:style w:type="paragraph" w:styleId="24">
    <w:name w:val="Body Text 2"/>
    <w:basedOn w:val="a"/>
    <w:link w:val="25"/>
    <w:rsid w:val="003D30FF"/>
    <w:pPr>
      <w:widowControl w:val="0"/>
      <w:autoSpaceDE w:val="0"/>
      <w:autoSpaceDN w:val="0"/>
      <w:adjustRightInd w:val="0"/>
      <w:spacing w:after="120" w:line="480" w:lineRule="auto"/>
    </w:pPr>
    <w:rPr>
      <w:rFonts w:ascii="Times New Roman" w:hAnsi="Times New Roman"/>
    </w:rPr>
  </w:style>
  <w:style w:type="character" w:customStyle="1" w:styleId="25">
    <w:name w:val="Основной текст 2 Знак"/>
    <w:basedOn w:val="a0"/>
    <w:link w:val="24"/>
    <w:uiPriority w:val="99"/>
    <w:rsid w:val="003D30FF"/>
  </w:style>
  <w:style w:type="paragraph" w:styleId="af2">
    <w:name w:val="Body Text"/>
    <w:basedOn w:val="a"/>
    <w:link w:val="af3"/>
    <w:uiPriority w:val="99"/>
    <w:rsid w:val="003D30FF"/>
    <w:pPr>
      <w:widowControl w:val="0"/>
      <w:autoSpaceDE w:val="0"/>
      <w:autoSpaceDN w:val="0"/>
      <w:adjustRightInd w:val="0"/>
      <w:spacing w:after="120"/>
    </w:pPr>
    <w:rPr>
      <w:rFonts w:ascii="Times New Roman" w:hAnsi="Times New Roman"/>
    </w:rPr>
  </w:style>
  <w:style w:type="character" w:customStyle="1" w:styleId="af3">
    <w:name w:val="Основной текст Знак"/>
    <w:basedOn w:val="a0"/>
    <w:link w:val="af2"/>
    <w:uiPriority w:val="99"/>
    <w:rsid w:val="003D30FF"/>
  </w:style>
  <w:style w:type="paragraph" w:customStyle="1" w:styleId="af4">
    <w:name w:val="основной"/>
    <w:basedOn w:val="a"/>
    <w:rsid w:val="003D30FF"/>
    <w:pPr>
      <w:keepNext/>
    </w:pPr>
    <w:rPr>
      <w:rFonts w:ascii="Times New Roman" w:hAnsi="Times New Roman"/>
      <w:sz w:val="24"/>
    </w:rPr>
  </w:style>
  <w:style w:type="paragraph" w:customStyle="1" w:styleId="af5">
    <w:name w:val="Îñíîâíîé òåêñò"/>
    <w:basedOn w:val="ae"/>
    <w:rsid w:val="003D30FF"/>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2F3EA8"/>
    <w:pPr>
      <w:widowControl/>
      <w:ind w:firstLine="284"/>
      <w:jc w:val="both"/>
    </w:pPr>
    <w:rPr>
      <w:rFonts w:ascii="Peterburg" w:hAnsi="Peterburg"/>
    </w:rPr>
  </w:style>
  <w:style w:type="paragraph" w:customStyle="1" w:styleId="26">
    <w:name w:val="Îñíîâíîé òåêñò 2"/>
    <w:basedOn w:val="ae"/>
    <w:rsid w:val="00616623"/>
    <w:pPr>
      <w:ind w:firstLine="720"/>
      <w:jc w:val="both"/>
    </w:pPr>
    <w:rPr>
      <w:b/>
      <w:color w:val="000000"/>
      <w:sz w:val="24"/>
      <w:lang w:val="en-US"/>
    </w:rPr>
  </w:style>
  <w:style w:type="character" w:customStyle="1" w:styleId="10">
    <w:name w:val="Заголовок 1 Знак"/>
    <w:basedOn w:val="a0"/>
    <w:link w:val="1"/>
    <w:uiPriority w:val="9"/>
    <w:rsid w:val="007A621C"/>
    <w:rPr>
      <w:rFonts w:ascii="Arial" w:hAnsi="Arial" w:cs="Arial"/>
      <w:b/>
      <w:bCs/>
      <w:kern w:val="32"/>
      <w:sz w:val="32"/>
      <w:szCs w:val="32"/>
    </w:rPr>
  </w:style>
  <w:style w:type="paragraph" w:customStyle="1" w:styleId="ConsNormal">
    <w:name w:val="ConsNormal"/>
    <w:rsid w:val="007A621C"/>
    <w:pPr>
      <w:widowControl w:val="0"/>
      <w:autoSpaceDE w:val="0"/>
      <w:autoSpaceDN w:val="0"/>
      <w:adjustRightInd w:val="0"/>
      <w:ind w:firstLine="720"/>
    </w:pPr>
    <w:rPr>
      <w:rFonts w:ascii="Arial" w:hAnsi="Arial" w:cs="Arial"/>
    </w:rPr>
  </w:style>
  <w:style w:type="paragraph" w:customStyle="1" w:styleId="ConsTitle">
    <w:name w:val="ConsTitle"/>
    <w:rsid w:val="007A621C"/>
    <w:pPr>
      <w:widowControl w:val="0"/>
      <w:autoSpaceDE w:val="0"/>
      <w:autoSpaceDN w:val="0"/>
      <w:adjustRightInd w:val="0"/>
    </w:pPr>
    <w:rPr>
      <w:rFonts w:ascii="Arial" w:hAnsi="Arial" w:cs="Arial"/>
      <w:b/>
      <w:bCs/>
      <w:sz w:val="16"/>
      <w:szCs w:val="16"/>
    </w:rPr>
  </w:style>
  <w:style w:type="paragraph" w:customStyle="1" w:styleId="ConsNonformat">
    <w:name w:val="ConsNonformat"/>
    <w:rsid w:val="007A621C"/>
    <w:pPr>
      <w:widowControl w:val="0"/>
      <w:autoSpaceDE w:val="0"/>
      <w:autoSpaceDN w:val="0"/>
      <w:adjustRightInd w:val="0"/>
    </w:pPr>
    <w:rPr>
      <w:rFonts w:ascii="Courier New" w:hAnsi="Courier New" w:cs="Courier New"/>
    </w:rPr>
  </w:style>
  <w:style w:type="paragraph" w:styleId="af6">
    <w:name w:val="Body Text Indent"/>
    <w:basedOn w:val="a"/>
    <w:link w:val="af7"/>
    <w:rsid w:val="007A621C"/>
    <w:pPr>
      <w:ind w:firstLine="567"/>
      <w:jc w:val="both"/>
    </w:pPr>
    <w:rPr>
      <w:rFonts w:ascii="Times New Roman" w:hAnsi="Times New Roman"/>
      <w:b/>
      <w:sz w:val="24"/>
    </w:rPr>
  </w:style>
  <w:style w:type="character" w:customStyle="1" w:styleId="af7">
    <w:name w:val="Основной текст с отступом Знак"/>
    <w:basedOn w:val="a0"/>
    <w:link w:val="af6"/>
    <w:uiPriority w:val="99"/>
    <w:rsid w:val="007A621C"/>
    <w:rPr>
      <w:b/>
      <w:sz w:val="24"/>
    </w:rPr>
  </w:style>
  <w:style w:type="paragraph" w:styleId="9">
    <w:name w:val="toc 9"/>
    <w:basedOn w:val="a"/>
    <w:next w:val="a"/>
    <w:autoRedefine/>
    <w:uiPriority w:val="39"/>
    <w:rsid w:val="007A621C"/>
    <w:pPr>
      <w:ind w:left="1600"/>
    </w:pPr>
    <w:rPr>
      <w:rFonts w:ascii="Times New Roman" w:hAnsi="Times New Roman"/>
      <w:sz w:val="18"/>
    </w:rPr>
  </w:style>
  <w:style w:type="paragraph" w:customStyle="1" w:styleId="27">
    <w:name w:val="Îñíîâíîé òåêñò ñ îòñòóïîì 2"/>
    <w:basedOn w:val="ae"/>
    <w:rsid w:val="007A621C"/>
    <w:pPr>
      <w:ind w:left="720"/>
      <w:jc w:val="both"/>
    </w:pPr>
    <w:rPr>
      <w:rFonts w:ascii="Times New Roman" w:hAnsi="Times New Roman"/>
      <w:color w:val="000000"/>
      <w:sz w:val="24"/>
      <w:lang w:val="en-US"/>
    </w:rPr>
  </w:style>
  <w:style w:type="paragraph" w:customStyle="1" w:styleId="caaieiaie3">
    <w:name w:val="caaieiaie 3"/>
    <w:basedOn w:val="Iauiue"/>
    <w:next w:val="Iauiue"/>
    <w:rsid w:val="007A621C"/>
    <w:pPr>
      <w:keepNext/>
      <w:jc w:val="center"/>
    </w:pPr>
    <w:rPr>
      <w:rFonts w:ascii="Times New Roman" w:hAnsi="Times New Roman"/>
      <w:b/>
      <w:sz w:val="24"/>
    </w:rPr>
  </w:style>
  <w:style w:type="paragraph" w:styleId="af8">
    <w:name w:val="footnote text"/>
    <w:basedOn w:val="a"/>
    <w:link w:val="af9"/>
    <w:uiPriority w:val="99"/>
    <w:rsid w:val="007A621C"/>
    <w:rPr>
      <w:rFonts w:ascii="Times New Roman" w:hAnsi="Times New Roman"/>
    </w:rPr>
  </w:style>
  <w:style w:type="character" w:customStyle="1" w:styleId="af9">
    <w:name w:val="Текст сноски Знак"/>
    <w:basedOn w:val="a0"/>
    <w:link w:val="af8"/>
    <w:uiPriority w:val="99"/>
    <w:rsid w:val="007A621C"/>
  </w:style>
  <w:style w:type="character" w:styleId="afa">
    <w:name w:val="footnote reference"/>
    <w:basedOn w:val="a0"/>
    <w:uiPriority w:val="99"/>
    <w:rsid w:val="007A621C"/>
    <w:rPr>
      <w:rFonts w:cs="Times New Roman"/>
      <w:vertAlign w:val="superscript"/>
    </w:rPr>
  </w:style>
  <w:style w:type="paragraph" w:styleId="afb">
    <w:name w:val="Title"/>
    <w:basedOn w:val="a"/>
    <w:link w:val="afc"/>
    <w:uiPriority w:val="10"/>
    <w:qFormat/>
    <w:rsid w:val="007A621C"/>
    <w:pPr>
      <w:spacing w:before="120" w:after="60"/>
      <w:ind w:firstLine="567"/>
      <w:jc w:val="center"/>
    </w:pPr>
    <w:rPr>
      <w:rFonts w:ascii="Times New Roman" w:hAnsi="Times New Roman"/>
      <w:b/>
      <w:sz w:val="24"/>
    </w:rPr>
  </w:style>
  <w:style w:type="character" w:customStyle="1" w:styleId="afc">
    <w:name w:val="Название Знак"/>
    <w:basedOn w:val="a0"/>
    <w:link w:val="afb"/>
    <w:uiPriority w:val="10"/>
    <w:rsid w:val="007A621C"/>
    <w:rPr>
      <w:b/>
      <w:sz w:val="24"/>
    </w:rPr>
  </w:style>
  <w:style w:type="paragraph" w:customStyle="1" w:styleId="11">
    <w:name w:val="çàãîëîâîê 1"/>
    <w:basedOn w:val="ae"/>
    <w:next w:val="ae"/>
    <w:rsid w:val="007A621C"/>
    <w:pPr>
      <w:keepNext/>
    </w:pPr>
    <w:rPr>
      <w:rFonts w:ascii="Times New Roman" w:hAnsi="Times New Roman"/>
    </w:rPr>
  </w:style>
  <w:style w:type="paragraph" w:customStyle="1" w:styleId="33">
    <w:name w:val="Îñíîâíîé òåêñò ñ îòñòóïîì 3"/>
    <w:basedOn w:val="ae"/>
    <w:rsid w:val="007A621C"/>
    <w:pPr>
      <w:ind w:firstLine="567"/>
      <w:jc w:val="both"/>
    </w:pPr>
    <w:rPr>
      <w:rFonts w:ascii="Peterburg" w:hAnsi="Peterburg"/>
      <w:b/>
      <w:i/>
      <w:sz w:val="24"/>
    </w:rPr>
  </w:style>
  <w:style w:type="paragraph" w:customStyle="1" w:styleId="Iniiaiieoaeno">
    <w:name w:val="Iniiaiie oaeno"/>
    <w:basedOn w:val="Iauiue"/>
    <w:rsid w:val="007A621C"/>
    <w:pPr>
      <w:widowControl/>
      <w:jc w:val="both"/>
    </w:pPr>
    <w:rPr>
      <w:rFonts w:ascii="Peterburg" w:hAnsi="Peterburg"/>
    </w:rPr>
  </w:style>
  <w:style w:type="paragraph" w:customStyle="1" w:styleId="Iniiaiieoaenonionooiii3">
    <w:name w:val="Iniiaiie oaeno n ionooiii 3"/>
    <w:basedOn w:val="Iauiue"/>
    <w:rsid w:val="007A621C"/>
    <w:pPr>
      <w:widowControl/>
      <w:ind w:firstLine="720"/>
      <w:jc w:val="both"/>
    </w:pPr>
    <w:rPr>
      <w:rFonts w:ascii="Peterburg" w:hAnsi="Peterburg"/>
      <w:sz w:val="28"/>
    </w:rPr>
  </w:style>
  <w:style w:type="paragraph" w:customStyle="1" w:styleId="afd">
    <w:name w:val="список"/>
    <w:basedOn w:val="a"/>
    <w:rsid w:val="007A621C"/>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e">
    <w:name w:val="ñïèñîê"/>
    <w:basedOn w:val="ae"/>
    <w:rsid w:val="007A621C"/>
    <w:pPr>
      <w:keepLines/>
      <w:ind w:left="709" w:hanging="284"/>
      <w:jc w:val="both"/>
    </w:pPr>
    <w:rPr>
      <w:rFonts w:ascii="Peterburg" w:hAnsi="Peterburg"/>
      <w:sz w:val="24"/>
    </w:rPr>
  </w:style>
  <w:style w:type="paragraph" w:customStyle="1" w:styleId="8">
    <w:name w:val="çàãîëîâîê 8"/>
    <w:basedOn w:val="ae"/>
    <w:next w:val="ae"/>
    <w:rsid w:val="007A621C"/>
    <w:pPr>
      <w:keepNext/>
      <w:ind w:firstLine="720"/>
      <w:jc w:val="both"/>
    </w:pPr>
    <w:rPr>
      <w:rFonts w:ascii="Times New Roman" w:hAnsi="Times New Roman"/>
      <w:b/>
      <w:sz w:val="24"/>
    </w:rPr>
  </w:style>
  <w:style w:type="paragraph" w:customStyle="1" w:styleId="Iniiaiieoaeno2">
    <w:name w:val="Iniiaiie oaeno 2"/>
    <w:basedOn w:val="a"/>
    <w:rsid w:val="007A621C"/>
    <w:pPr>
      <w:widowControl w:val="0"/>
      <w:ind w:firstLine="567"/>
      <w:jc w:val="both"/>
    </w:pPr>
    <w:rPr>
      <w:rFonts w:ascii="Times New Roman" w:hAnsi="Times New Roman"/>
      <w:b/>
      <w:color w:val="000000"/>
      <w:sz w:val="24"/>
    </w:rPr>
  </w:style>
  <w:style w:type="paragraph" w:styleId="4">
    <w:name w:val="List Bullet 4"/>
    <w:basedOn w:val="a"/>
    <w:autoRedefine/>
    <w:uiPriority w:val="99"/>
    <w:rsid w:val="007A621C"/>
    <w:pPr>
      <w:tabs>
        <w:tab w:val="num" w:pos="720"/>
        <w:tab w:val="num" w:pos="1209"/>
      </w:tabs>
      <w:ind w:left="1209" w:hanging="360"/>
    </w:pPr>
    <w:rPr>
      <w:rFonts w:ascii="Times New Roman" w:hAnsi="Times New Roman"/>
      <w:lang w:val="en-GB"/>
    </w:rPr>
  </w:style>
  <w:style w:type="paragraph" w:customStyle="1" w:styleId="caaieiaie2">
    <w:name w:val="caaieiaie 2"/>
    <w:basedOn w:val="Iauiue"/>
    <w:next w:val="Iauiue"/>
    <w:rsid w:val="007A621C"/>
    <w:pPr>
      <w:keepNext/>
      <w:keepLines/>
      <w:spacing w:before="240" w:after="60"/>
      <w:jc w:val="center"/>
    </w:pPr>
    <w:rPr>
      <w:rFonts w:ascii="Peterburg" w:hAnsi="Peterburg"/>
      <w:b/>
      <w:sz w:val="24"/>
    </w:rPr>
  </w:style>
  <w:style w:type="paragraph" w:styleId="34">
    <w:name w:val="Body Text 3"/>
    <w:basedOn w:val="a"/>
    <w:link w:val="35"/>
    <w:uiPriority w:val="99"/>
    <w:rsid w:val="007A621C"/>
    <w:pPr>
      <w:widowControl w:val="0"/>
      <w:shd w:val="clear" w:color="auto" w:fill="FFFFFF"/>
      <w:autoSpaceDE w:val="0"/>
      <w:autoSpaceDN w:val="0"/>
      <w:adjustRightInd w:val="0"/>
      <w:jc w:val="center"/>
    </w:pPr>
    <w:rPr>
      <w:rFonts w:ascii="Times New Roman" w:hAnsi="Times New Roman"/>
      <w:sz w:val="24"/>
      <w:szCs w:val="24"/>
    </w:rPr>
  </w:style>
  <w:style w:type="character" w:customStyle="1" w:styleId="35">
    <w:name w:val="Основной текст 3 Знак"/>
    <w:basedOn w:val="a0"/>
    <w:link w:val="34"/>
    <w:uiPriority w:val="99"/>
    <w:rsid w:val="007A621C"/>
    <w:rPr>
      <w:sz w:val="24"/>
      <w:szCs w:val="24"/>
      <w:shd w:val="clear" w:color="auto" w:fill="FFFFFF"/>
    </w:rPr>
  </w:style>
  <w:style w:type="paragraph" w:styleId="aff">
    <w:name w:val="Plain Text"/>
    <w:basedOn w:val="a"/>
    <w:link w:val="aff0"/>
    <w:uiPriority w:val="99"/>
    <w:rsid w:val="007A621C"/>
    <w:rPr>
      <w:rFonts w:ascii="Courier New" w:hAnsi="Courier New" w:cs="Courier New"/>
    </w:rPr>
  </w:style>
  <w:style w:type="character" w:customStyle="1" w:styleId="aff0">
    <w:name w:val="Текст Знак"/>
    <w:basedOn w:val="a0"/>
    <w:link w:val="aff"/>
    <w:uiPriority w:val="99"/>
    <w:rsid w:val="007A621C"/>
    <w:rPr>
      <w:rFonts w:ascii="Courier New" w:hAnsi="Courier New" w:cs="Courier New"/>
    </w:rPr>
  </w:style>
  <w:style w:type="paragraph" w:styleId="aff1">
    <w:name w:val="List Paragraph"/>
    <w:basedOn w:val="a"/>
    <w:uiPriority w:val="34"/>
    <w:qFormat/>
    <w:rsid w:val="000D70A0"/>
    <w:pPr>
      <w:ind w:left="720"/>
      <w:contextualSpacing/>
    </w:pPr>
  </w:style>
  <w:style w:type="paragraph" w:styleId="aff2">
    <w:name w:val="No Spacing"/>
    <w:link w:val="aff3"/>
    <w:uiPriority w:val="99"/>
    <w:qFormat/>
    <w:rsid w:val="00E01CA7"/>
    <w:rPr>
      <w:rFonts w:asciiTheme="minorHAnsi" w:eastAsiaTheme="minorEastAsia" w:hAnsiTheme="minorHAnsi" w:cstheme="minorBidi"/>
      <w:sz w:val="22"/>
      <w:szCs w:val="22"/>
    </w:rPr>
  </w:style>
  <w:style w:type="character" w:customStyle="1" w:styleId="aff3">
    <w:name w:val="Без интервала Знак"/>
    <w:basedOn w:val="a0"/>
    <w:link w:val="aff2"/>
    <w:uiPriority w:val="99"/>
    <w:rsid w:val="00E01CA7"/>
    <w:rPr>
      <w:rFonts w:asciiTheme="minorHAnsi" w:eastAsiaTheme="minorEastAsia" w:hAnsiTheme="minorHAnsi" w:cstheme="minorBidi"/>
      <w:sz w:val="22"/>
      <w:szCs w:val="22"/>
    </w:rPr>
  </w:style>
  <w:style w:type="table" w:styleId="-1">
    <w:name w:val="Table Web 1"/>
    <w:basedOn w:val="a1"/>
    <w:rsid w:val="00ED3B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ED3B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ED3B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4">
    <w:name w:val="Table Elegant"/>
    <w:basedOn w:val="a1"/>
    <w:rsid w:val="00ED3B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uiPriority w:val="99"/>
    <w:rsid w:val="00953786"/>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4" w:uiPriority="99"/>
    <w:lsdException w:name="Title" w:uiPriority="10" w:qFormat="1"/>
    <w:lsdException w:name="Body Text" w:uiPriority="99"/>
    <w:lsdException w:name="Subtitle" w:qFormat="1"/>
    <w:lsdException w:name="Body Text 3" w:uiPriority="99"/>
    <w:lsdException w:name="Body Text Indent 2" w:uiPriority="99"/>
    <w:lsdException w:name="Body Text Indent 3"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ECF"/>
    <w:rPr>
      <w:rFonts w:ascii="Verdana" w:hAnsi="Verdana"/>
    </w:rPr>
  </w:style>
  <w:style w:type="paragraph" w:styleId="1">
    <w:name w:val="heading 1"/>
    <w:basedOn w:val="a"/>
    <w:next w:val="a"/>
    <w:link w:val="10"/>
    <w:uiPriority w:val="9"/>
    <w:qFormat/>
    <w:rsid w:val="007A621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3D30FF"/>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245DE8"/>
    <w:pPr>
      <w:keepNext/>
      <w:tabs>
        <w:tab w:val="left" w:pos="851"/>
      </w:tabs>
      <w:spacing w:line="360" w:lineRule="auto"/>
      <w:jc w:val="both"/>
      <w:outlineLvl w:val="2"/>
    </w:pPr>
    <w:rPr>
      <w:rFonts w:ascii="Calibri" w:hAnsi="Calibri"/>
      <w:b/>
      <w:bCs/>
      <w:sz w:val="28"/>
      <w:szCs w:val="24"/>
    </w:rPr>
  </w:style>
  <w:style w:type="paragraph" w:styleId="5">
    <w:name w:val="heading 5"/>
    <w:basedOn w:val="a"/>
    <w:next w:val="a"/>
    <w:link w:val="50"/>
    <w:uiPriority w:val="9"/>
    <w:qFormat/>
    <w:rsid w:val="003D30FF"/>
    <w:pPr>
      <w:widowControl w:val="0"/>
      <w:autoSpaceDE w:val="0"/>
      <w:autoSpaceDN w:val="0"/>
      <w:adjustRightInd w:val="0"/>
      <w:spacing w:before="240" w:after="60"/>
      <w:outlineLvl w:val="4"/>
    </w:pPr>
    <w:rPr>
      <w:rFonts w:ascii="Times New Roman" w:hAnsi="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00C8"/>
    <w:pPr>
      <w:spacing w:before="16" w:after="16"/>
      <w:ind w:firstLine="160"/>
      <w:jc w:val="both"/>
    </w:pPr>
    <w:rPr>
      <w:rFonts w:ascii="Arial" w:hAnsi="Arial" w:cs="Arial"/>
      <w:sz w:val="18"/>
      <w:szCs w:val="18"/>
    </w:rPr>
  </w:style>
  <w:style w:type="paragraph" w:customStyle="1" w:styleId="titlepage">
    <w:name w:val="titlepage"/>
    <w:basedOn w:val="a"/>
    <w:rsid w:val="00A800C8"/>
    <w:pPr>
      <w:spacing w:before="48" w:after="48"/>
      <w:ind w:firstLine="160"/>
      <w:jc w:val="center"/>
    </w:pPr>
    <w:rPr>
      <w:rFonts w:ascii="Arial" w:hAnsi="Arial" w:cs="Arial"/>
      <w:b/>
      <w:bCs/>
      <w:caps/>
      <w:color w:val="B00000"/>
      <w:sz w:val="24"/>
      <w:szCs w:val="24"/>
    </w:rPr>
  </w:style>
  <w:style w:type="paragraph" w:customStyle="1" w:styleId="zagc-0">
    <w:name w:val="zagc-0"/>
    <w:basedOn w:val="a"/>
    <w:rsid w:val="00A800C8"/>
    <w:pPr>
      <w:spacing w:before="192" w:after="64"/>
      <w:ind w:firstLine="160"/>
      <w:jc w:val="center"/>
    </w:pPr>
    <w:rPr>
      <w:rFonts w:ascii="Arial" w:hAnsi="Arial" w:cs="Arial"/>
      <w:b/>
      <w:bCs/>
      <w:caps/>
      <w:color w:val="29211E"/>
      <w:sz w:val="24"/>
      <w:szCs w:val="24"/>
    </w:rPr>
  </w:style>
  <w:style w:type="paragraph" w:customStyle="1" w:styleId="zagc-1">
    <w:name w:val="zagc-1"/>
    <w:basedOn w:val="a"/>
    <w:rsid w:val="00A800C8"/>
    <w:pPr>
      <w:spacing w:before="144" w:after="64"/>
      <w:ind w:firstLine="160"/>
      <w:jc w:val="center"/>
    </w:pPr>
    <w:rPr>
      <w:rFonts w:ascii="Arial" w:hAnsi="Arial" w:cs="Arial"/>
      <w:b/>
      <w:bCs/>
      <w:caps/>
      <w:color w:val="29211E"/>
    </w:rPr>
  </w:style>
  <w:style w:type="paragraph" w:customStyle="1" w:styleId="zagl-2">
    <w:name w:val="zagl-2"/>
    <w:basedOn w:val="a"/>
    <w:rsid w:val="00A800C8"/>
    <w:pPr>
      <w:spacing w:before="96" w:after="64"/>
      <w:ind w:firstLine="160"/>
    </w:pPr>
    <w:rPr>
      <w:rFonts w:ascii="Arial" w:hAnsi="Arial" w:cs="Arial"/>
      <w:b/>
      <w:bCs/>
      <w:color w:val="29211E"/>
      <w:sz w:val="18"/>
      <w:szCs w:val="18"/>
    </w:rPr>
  </w:style>
  <w:style w:type="character" w:styleId="a4">
    <w:name w:val="Strong"/>
    <w:basedOn w:val="a0"/>
    <w:qFormat/>
    <w:rsid w:val="00A800C8"/>
    <w:rPr>
      <w:b/>
      <w:bCs/>
    </w:rPr>
  </w:style>
  <w:style w:type="character" w:styleId="a5">
    <w:name w:val="Emphasis"/>
    <w:basedOn w:val="a0"/>
    <w:qFormat/>
    <w:rsid w:val="00A800C8"/>
    <w:rPr>
      <w:i/>
      <w:iCs/>
    </w:rPr>
  </w:style>
  <w:style w:type="paragraph" w:customStyle="1" w:styleId="podpis">
    <w:name w:val="podpis"/>
    <w:basedOn w:val="a"/>
    <w:rsid w:val="00DA4CC6"/>
    <w:pPr>
      <w:spacing w:before="80" w:after="80"/>
      <w:ind w:firstLine="160"/>
      <w:jc w:val="right"/>
    </w:pPr>
    <w:rPr>
      <w:rFonts w:ascii="Arial" w:hAnsi="Arial" w:cs="Arial"/>
      <w:b/>
      <w:bCs/>
      <w:sz w:val="18"/>
      <w:szCs w:val="18"/>
    </w:rPr>
  </w:style>
  <w:style w:type="character" w:styleId="a6">
    <w:name w:val="Hyperlink"/>
    <w:basedOn w:val="a0"/>
    <w:rsid w:val="00DA4CC6"/>
    <w:rPr>
      <w:color w:val="B00000"/>
      <w:u w:val="single"/>
    </w:rPr>
  </w:style>
  <w:style w:type="paragraph" w:customStyle="1" w:styleId="edit">
    <w:name w:val="edit"/>
    <w:basedOn w:val="a"/>
    <w:rsid w:val="00C3478D"/>
    <w:pPr>
      <w:spacing w:before="16" w:after="16"/>
      <w:ind w:firstLine="160"/>
      <w:jc w:val="both"/>
    </w:pPr>
    <w:rPr>
      <w:rFonts w:ascii="Arial" w:hAnsi="Arial" w:cs="Arial"/>
      <w:sz w:val="18"/>
      <w:szCs w:val="18"/>
    </w:rPr>
  </w:style>
  <w:style w:type="paragraph" w:customStyle="1" w:styleId="imgheader">
    <w:name w:val="img_header"/>
    <w:basedOn w:val="a"/>
    <w:rsid w:val="00C3478D"/>
    <w:pPr>
      <w:shd w:val="clear" w:color="auto" w:fill="8D494B"/>
      <w:spacing w:before="16" w:after="16"/>
      <w:ind w:firstLine="160"/>
    </w:pPr>
    <w:rPr>
      <w:rFonts w:ascii="Arial" w:hAnsi="Arial" w:cs="Arial"/>
      <w:color w:val="FFFFFF"/>
      <w:sz w:val="18"/>
      <w:szCs w:val="18"/>
    </w:rPr>
  </w:style>
  <w:style w:type="paragraph" w:customStyle="1" w:styleId="zagc-2">
    <w:name w:val="zagc-2"/>
    <w:basedOn w:val="a"/>
    <w:rsid w:val="000F7B80"/>
    <w:pPr>
      <w:spacing w:before="96" w:after="64"/>
      <w:ind w:firstLine="160"/>
      <w:jc w:val="center"/>
    </w:pPr>
    <w:rPr>
      <w:rFonts w:ascii="Arial" w:hAnsi="Arial" w:cs="Arial"/>
      <w:b/>
      <w:bCs/>
      <w:color w:val="29211E"/>
      <w:sz w:val="18"/>
      <w:szCs w:val="18"/>
    </w:rPr>
  </w:style>
  <w:style w:type="paragraph" w:customStyle="1" w:styleId="21">
    <w:name w:val="Основной текст 21"/>
    <w:basedOn w:val="a"/>
    <w:rsid w:val="008B7B16"/>
    <w:pPr>
      <w:jc w:val="center"/>
    </w:pPr>
    <w:rPr>
      <w:rFonts w:ascii="Times New Roman" w:hAnsi="Times New Roman"/>
      <w:sz w:val="28"/>
    </w:rPr>
  </w:style>
  <w:style w:type="paragraph" w:styleId="31">
    <w:name w:val="Body Text Indent 3"/>
    <w:basedOn w:val="a"/>
    <w:link w:val="32"/>
    <w:uiPriority w:val="99"/>
    <w:rsid w:val="008B7B16"/>
    <w:pPr>
      <w:numPr>
        <w:ilvl w:val="12"/>
      </w:numPr>
      <w:spacing w:before="100"/>
      <w:ind w:firstLine="697"/>
      <w:jc w:val="both"/>
    </w:pPr>
    <w:rPr>
      <w:rFonts w:ascii="Times New Roman" w:hAnsi="Times New Roman"/>
      <w:sz w:val="28"/>
    </w:rPr>
  </w:style>
  <w:style w:type="character" w:customStyle="1" w:styleId="32">
    <w:name w:val="Основной текст с отступом 3 Знак"/>
    <w:basedOn w:val="a0"/>
    <w:link w:val="31"/>
    <w:uiPriority w:val="99"/>
    <w:rsid w:val="008B7B16"/>
    <w:rPr>
      <w:sz w:val="28"/>
    </w:rPr>
  </w:style>
  <w:style w:type="paragraph" w:styleId="22">
    <w:name w:val="Body Text Indent 2"/>
    <w:basedOn w:val="a"/>
    <w:link w:val="23"/>
    <w:uiPriority w:val="99"/>
    <w:rsid w:val="008A201B"/>
    <w:pPr>
      <w:spacing w:after="120" w:line="480" w:lineRule="auto"/>
      <w:ind w:left="283"/>
    </w:pPr>
  </w:style>
  <w:style w:type="character" w:customStyle="1" w:styleId="23">
    <w:name w:val="Основной текст с отступом 2 Знак"/>
    <w:basedOn w:val="a0"/>
    <w:link w:val="22"/>
    <w:uiPriority w:val="99"/>
    <w:rsid w:val="008A201B"/>
    <w:rPr>
      <w:rFonts w:ascii="Verdana" w:hAnsi="Verdana"/>
    </w:rPr>
  </w:style>
  <w:style w:type="paragraph" w:customStyle="1" w:styleId="ConsPlusNormal">
    <w:name w:val="ConsPlusNormal"/>
    <w:rsid w:val="008A201B"/>
    <w:pPr>
      <w:widowControl w:val="0"/>
      <w:autoSpaceDE w:val="0"/>
      <w:autoSpaceDN w:val="0"/>
      <w:adjustRightInd w:val="0"/>
      <w:ind w:firstLine="720"/>
    </w:pPr>
    <w:rPr>
      <w:rFonts w:ascii="Arial" w:hAnsi="Arial" w:cs="Arial"/>
    </w:rPr>
  </w:style>
  <w:style w:type="table" w:styleId="a7">
    <w:name w:val="Table Grid"/>
    <w:basedOn w:val="a1"/>
    <w:uiPriority w:val="59"/>
    <w:rsid w:val="00AD1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aliases w:val=" Знак6"/>
    <w:basedOn w:val="a"/>
    <w:link w:val="a9"/>
    <w:uiPriority w:val="99"/>
    <w:rsid w:val="00A83A46"/>
    <w:pPr>
      <w:tabs>
        <w:tab w:val="center" w:pos="4677"/>
        <w:tab w:val="right" w:pos="9355"/>
      </w:tabs>
      <w:spacing w:line="360" w:lineRule="auto"/>
      <w:ind w:firstLine="709"/>
      <w:jc w:val="both"/>
    </w:pPr>
    <w:rPr>
      <w:rFonts w:ascii="Times New Roman" w:hAnsi="Times New Roman"/>
      <w:sz w:val="24"/>
      <w:szCs w:val="24"/>
    </w:rPr>
  </w:style>
  <w:style w:type="character" w:customStyle="1" w:styleId="a9">
    <w:name w:val="Нижний колонтитул Знак"/>
    <w:aliases w:val=" Знак6 Знак"/>
    <w:basedOn w:val="a0"/>
    <w:link w:val="a8"/>
    <w:uiPriority w:val="99"/>
    <w:rsid w:val="00A83A46"/>
    <w:rPr>
      <w:sz w:val="24"/>
      <w:szCs w:val="24"/>
    </w:rPr>
  </w:style>
  <w:style w:type="character" w:styleId="aa">
    <w:name w:val="page number"/>
    <w:basedOn w:val="a0"/>
    <w:uiPriority w:val="99"/>
    <w:rsid w:val="00A83A46"/>
  </w:style>
  <w:style w:type="paragraph" w:customStyle="1" w:styleId="S">
    <w:name w:val="S_Обычный"/>
    <w:basedOn w:val="a"/>
    <w:link w:val="S0"/>
    <w:rsid w:val="00A83A46"/>
    <w:pPr>
      <w:spacing w:line="360" w:lineRule="auto"/>
      <w:ind w:firstLine="709"/>
      <w:jc w:val="both"/>
    </w:pPr>
    <w:rPr>
      <w:rFonts w:ascii="Times New Roman" w:hAnsi="Times New Roman"/>
      <w:sz w:val="24"/>
      <w:szCs w:val="24"/>
    </w:rPr>
  </w:style>
  <w:style w:type="character" w:customStyle="1" w:styleId="S0">
    <w:name w:val="S_Обычный Знак"/>
    <w:basedOn w:val="a0"/>
    <w:link w:val="S"/>
    <w:rsid w:val="00A83A46"/>
    <w:rPr>
      <w:sz w:val="24"/>
      <w:szCs w:val="24"/>
    </w:rPr>
  </w:style>
  <w:style w:type="paragraph" w:customStyle="1" w:styleId="S1">
    <w:name w:val="S_Титульный"/>
    <w:basedOn w:val="a"/>
    <w:rsid w:val="00A83A46"/>
    <w:pPr>
      <w:spacing w:line="360" w:lineRule="auto"/>
      <w:ind w:left="3060"/>
      <w:jc w:val="right"/>
    </w:pPr>
    <w:rPr>
      <w:rFonts w:ascii="Times New Roman" w:hAnsi="Times New Roman"/>
      <w:b/>
      <w:caps/>
      <w:sz w:val="24"/>
      <w:szCs w:val="24"/>
    </w:rPr>
  </w:style>
  <w:style w:type="character" w:styleId="ab">
    <w:name w:val="Intense Reference"/>
    <w:basedOn w:val="a0"/>
    <w:uiPriority w:val="32"/>
    <w:qFormat/>
    <w:rsid w:val="00A83A46"/>
    <w:rPr>
      <w:b/>
      <w:bCs/>
      <w:smallCaps/>
      <w:color w:val="C0504D"/>
      <w:spacing w:val="5"/>
      <w:u w:val="single"/>
    </w:rPr>
  </w:style>
  <w:style w:type="paragraph" w:styleId="ac">
    <w:name w:val="header"/>
    <w:aliases w:val="ВерхКолонтитул, Знак4"/>
    <w:basedOn w:val="a"/>
    <w:link w:val="ad"/>
    <w:uiPriority w:val="99"/>
    <w:rsid w:val="00E46134"/>
    <w:pPr>
      <w:tabs>
        <w:tab w:val="center" w:pos="4677"/>
        <w:tab w:val="right" w:pos="9355"/>
      </w:tabs>
    </w:pPr>
  </w:style>
  <w:style w:type="character" w:customStyle="1" w:styleId="ad">
    <w:name w:val="Верхний колонтитул Знак"/>
    <w:aliases w:val="ВерхКолонтитул Знак, Знак4 Знак"/>
    <w:basedOn w:val="a0"/>
    <w:link w:val="ac"/>
    <w:uiPriority w:val="99"/>
    <w:rsid w:val="00E46134"/>
    <w:rPr>
      <w:rFonts w:ascii="Verdana" w:hAnsi="Verdana"/>
    </w:rPr>
  </w:style>
  <w:style w:type="paragraph" w:customStyle="1" w:styleId="ae">
    <w:name w:val="Îáû÷íûé"/>
    <w:rsid w:val="00043F04"/>
    <w:pPr>
      <w:widowControl w:val="0"/>
    </w:pPr>
    <w:rPr>
      <w:rFonts w:ascii="Calibri" w:hAnsi="Calibri"/>
      <w:sz w:val="28"/>
    </w:rPr>
  </w:style>
  <w:style w:type="paragraph" w:customStyle="1" w:styleId="Iauiue">
    <w:name w:val="Iau?iue"/>
    <w:rsid w:val="0087297A"/>
    <w:pPr>
      <w:widowControl w:val="0"/>
    </w:pPr>
    <w:rPr>
      <w:rFonts w:ascii="Calibri" w:hAnsi="Calibri"/>
    </w:rPr>
  </w:style>
  <w:style w:type="paragraph" w:customStyle="1" w:styleId="nienie">
    <w:name w:val="nienie"/>
    <w:basedOn w:val="Iauiue"/>
    <w:rsid w:val="009C2B96"/>
    <w:pPr>
      <w:keepLines/>
      <w:ind w:left="709" w:hanging="284"/>
      <w:jc w:val="both"/>
    </w:pPr>
    <w:rPr>
      <w:rFonts w:ascii="Peterburg" w:hAnsi="Peterburg"/>
      <w:sz w:val="24"/>
    </w:rPr>
  </w:style>
  <w:style w:type="paragraph" w:styleId="af">
    <w:name w:val="Balloon Text"/>
    <w:basedOn w:val="a"/>
    <w:link w:val="af0"/>
    <w:uiPriority w:val="99"/>
    <w:rsid w:val="009C2B96"/>
    <w:rPr>
      <w:rFonts w:ascii="Tahoma" w:hAnsi="Tahoma" w:cs="Tahoma"/>
      <w:sz w:val="16"/>
      <w:szCs w:val="16"/>
    </w:rPr>
  </w:style>
  <w:style w:type="character" w:customStyle="1" w:styleId="af0">
    <w:name w:val="Текст выноски Знак"/>
    <w:basedOn w:val="a0"/>
    <w:link w:val="af"/>
    <w:uiPriority w:val="99"/>
    <w:rsid w:val="009C2B96"/>
    <w:rPr>
      <w:rFonts w:ascii="Tahoma" w:hAnsi="Tahoma" w:cs="Tahoma"/>
      <w:sz w:val="16"/>
      <w:szCs w:val="16"/>
    </w:rPr>
  </w:style>
  <w:style w:type="character" w:customStyle="1" w:styleId="30">
    <w:name w:val="Заголовок 3 Знак"/>
    <w:basedOn w:val="a0"/>
    <w:link w:val="3"/>
    <w:uiPriority w:val="9"/>
    <w:rsid w:val="00245DE8"/>
    <w:rPr>
      <w:rFonts w:ascii="Calibri" w:hAnsi="Calibri"/>
      <w:b/>
      <w:bCs/>
      <w:sz w:val="28"/>
      <w:szCs w:val="24"/>
    </w:rPr>
  </w:style>
  <w:style w:type="paragraph" w:styleId="af1">
    <w:name w:val="Revision"/>
    <w:hidden/>
    <w:uiPriority w:val="99"/>
    <w:semiHidden/>
    <w:rsid w:val="00267AF2"/>
    <w:rPr>
      <w:rFonts w:ascii="Verdana" w:hAnsi="Verdana"/>
    </w:rPr>
  </w:style>
  <w:style w:type="character" w:customStyle="1" w:styleId="20">
    <w:name w:val="Заголовок 2 Знак"/>
    <w:basedOn w:val="a0"/>
    <w:link w:val="2"/>
    <w:uiPriority w:val="9"/>
    <w:semiHidden/>
    <w:rsid w:val="003D30FF"/>
    <w:rPr>
      <w:rFonts w:ascii="Cambria" w:eastAsia="Times New Roman" w:hAnsi="Cambria" w:cs="Times New Roman"/>
      <w:b/>
      <w:bCs/>
      <w:i/>
      <w:iCs/>
      <w:sz w:val="28"/>
      <w:szCs w:val="28"/>
    </w:rPr>
  </w:style>
  <w:style w:type="character" w:customStyle="1" w:styleId="50">
    <w:name w:val="Заголовок 5 Знак"/>
    <w:basedOn w:val="a0"/>
    <w:link w:val="5"/>
    <w:uiPriority w:val="9"/>
    <w:rsid w:val="003D30FF"/>
    <w:rPr>
      <w:b/>
      <w:bCs/>
      <w:i/>
      <w:iCs/>
      <w:sz w:val="26"/>
      <w:szCs w:val="26"/>
    </w:rPr>
  </w:style>
  <w:style w:type="paragraph" w:styleId="24">
    <w:name w:val="Body Text 2"/>
    <w:basedOn w:val="a"/>
    <w:link w:val="25"/>
    <w:rsid w:val="003D30FF"/>
    <w:pPr>
      <w:widowControl w:val="0"/>
      <w:autoSpaceDE w:val="0"/>
      <w:autoSpaceDN w:val="0"/>
      <w:adjustRightInd w:val="0"/>
      <w:spacing w:after="120" w:line="480" w:lineRule="auto"/>
    </w:pPr>
    <w:rPr>
      <w:rFonts w:ascii="Times New Roman" w:hAnsi="Times New Roman"/>
    </w:rPr>
  </w:style>
  <w:style w:type="character" w:customStyle="1" w:styleId="25">
    <w:name w:val="Основной текст 2 Знак"/>
    <w:basedOn w:val="a0"/>
    <w:link w:val="24"/>
    <w:uiPriority w:val="99"/>
    <w:rsid w:val="003D30FF"/>
  </w:style>
  <w:style w:type="paragraph" w:styleId="af2">
    <w:name w:val="Body Text"/>
    <w:basedOn w:val="a"/>
    <w:link w:val="af3"/>
    <w:uiPriority w:val="99"/>
    <w:rsid w:val="003D30FF"/>
    <w:pPr>
      <w:widowControl w:val="0"/>
      <w:autoSpaceDE w:val="0"/>
      <w:autoSpaceDN w:val="0"/>
      <w:adjustRightInd w:val="0"/>
      <w:spacing w:after="120"/>
    </w:pPr>
    <w:rPr>
      <w:rFonts w:ascii="Times New Roman" w:hAnsi="Times New Roman"/>
    </w:rPr>
  </w:style>
  <w:style w:type="character" w:customStyle="1" w:styleId="af3">
    <w:name w:val="Основной текст Знак"/>
    <w:basedOn w:val="a0"/>
    <w:link w:val="af2"/>
    <w:uiPriority w:val="99"/>
    <w:rsid w:val="003D30FF"/>
  </w:style>
  <w:style w:type="paragraph" w:customStyle="1" w:styleId="af4">
    <w:name w:val="основной"/>
    <w:basedOn w:val="a"/>
    <w:rsid w:val="003D30FF"/>
    <w:pPr>
      <w:keepNext/>
    </w:pPr>
    <w:rPr>
      <w:rFonts w:ascii="Times New Roman" w:hAnsi="Times New Roman"/>
      <w:sz w:val="24"/>
    </w:rPr>
  </w:style>
  <w:style w:type="paragraph" w:customStyle="1" w:styleId="af5">
    <w:name w:val="Îñíîâíîé òåêñò"/>
    <w:basedOn w:val="ae"/>
    <w:rsid w:val="003D30FF"/>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2F3EA8"/>
    <w:pPr>
      <w:widowControl/>
      <w:ind w:firstLine="284"/>
      <w:jc w:val="both"/>
    </w:pPr>
    <w:rPr>
      <w:rFonts w:ascii="Peterburg" w:hAnsi="Peterburg"/>
    </w:rPr>
  </w:style>
  <w:style w:type="paragraph" w:customStyle="1" w:styleId="26">
    <w:name w:val="Îñíîâíîé òåêñò 2"/>
    <w:basedOn w:val="ae"/>
    <w:rsid w:val="00616623"/>
    <w:pPr>
      <w:ind w:firstLine="720"/>
      <w:jc w:val="both"/>
    </w:pPr>
    <w:rPr>
      <w:b/>
      <w:color w:val="000000"/>
      <w:sz w:val="24"/>
      <w:lang w:val="en-US"/>
    </w:rPr>
  </w:style>
  <w:style w:type="character" w:customStyle="1" w:styleId="10">
    <w:name w:val="Заголовок 1 Знак"/>
    <w:basedOn w:val="a0"/>
    <w:link w:val="1"/>
    <w:uiPriority w:val="9"/>
    <w:rsid w:val="007A621C"/>
    <w:rPr>
      <w:rFonts w:ascii="Arial" w:hAnsi="Arial" w:cs="Arial"/>
      <w:b/>
      <w:bCs/>
      <w:kern w:val="32"/>
      <w:sz w:val="32"/>
      <w:szCs w:val="32"/>
    </w:rPr>
  </w:style>
  <w:style w:type="paragraph" w:customStyle="1" w:styleId="ConsNormal">
    <w:name w:val="ConsNormal"/>
    <w:rsid w:val="007A621C"/>
    <w:pPr>
      <w:widowControl w:val="0"/>
      <w:autoSpaceDE w:val="0"/>
      <w:autoSpaceDN w:val="0"/>
      <w:adjustRightInd w:val="0"/>
      <w:ind w:firstLine="720"/>
    </w:pPr>
    <w:rPr>
      <w:rFonts w:ascii="Arial" w:hAnsi="Arial" w:cs="Arial"/>
    </w:rPr>
  </w:style>
  <w:style w:type="paragraph" w:customStyle="1" w:styleId="ConsTitle">
    <w:name w:val="ConsTitle"/>
    <w:rsid w:val="007A621C"/>
    <w:pPr>
      <w:widowControl w:val="0"/>
      <w:autoSpaceDE w:val="0"/>
      <w:autoSpaceDN w:val="0"/>
      <w:adjustRightInd w:val="0"/>
    </w:pPr>
    <w:rPr>
      <w:rFonts w:ascii="Arial" w:hAnsi="Arial" w:cs="Arial"/>
      <w:b/>
      <w:bCs/>
      <w:sz w:val="16"/>
      <w:szCs w:val="16"/>
    </w:rPr>
  </w:style>
  <w:style w:type="paragraph" w:customStyle="1" w:styleId="ConsNonformat">
    <w:name w:val="ConsNonformat"/>
    <w:rsid w:val="007A621C"/>
    <w:pPr>
      <w:widowControl w:val="0"/>
      <w:autoSpaceDE w:val="0"/>
      <w:autoSpaceDN w:val="0"/>
      <w:adjustRightInd w:val="0"/>
    </w:pPr>
    <w:rPr>
      <w:rFonts w:ascii="Courier New" w:hAnsi="Courier New" w:cs="Courier New"/>
    </w:rPr>
  </w:style>
  <w:style w:type="paragraph" w:styleId="af6">
    <w:name w:val="Body Text Indent"/>
    <w:basedOn w:val="a"/>
    <w:link w:val="af7"/>
    <w:rsid w:val="007A621C"/>
    <w:pPr>
      <w:ind w:firstLine="567"/>
      <w:jc w:val="both"/>
    </w:pPr>
    <w:rPr>
      <w:rFonts w:ascii="Times New Roman" w:hAnsi="Times New Roman"/>
      <w:b/>
      <w:sz w:val="24"/>
    </w:rPr>
  </w:style>
  <w:style w:type="character" w:customStyle="1" w:styleId="af7">
    <w:name w:val="Основной текст с отступом Знак"/>
    <w:basedOn w:val="a0"/>
    <w:link w:val="af6"/>
    <w:uiPriority w:val="99"/>
    <w:rsid w:val="007A621C"/>
    <w:rPr>
      <w:b/>
      <w:sz w:val="24"/>
    </w:rPr>
  </w:style>
  <w:style w:type="paragraph" w:styleId="9">
    <w:name w:val="toc 9"/>
    <w:basedOn w:val="a"/>
    <w:next w:val="a"/>
    <w:autoRedefine/>
    <w:uiPriority w:val="39"/>
    <w:rsid w:val="007A621C"/>
    <w:pPr>
      <w:ind w:left="1600"/>
    </w:pPr>
    <w:rPr>
      <w:rFonts w:ascii="Times New Roman" w:hAnsi="Times New Roman"/>
      <w:sz w:val="18"/>
    </w:rPr>
  </w:style>
  <w:style w:type="paragraph" w:customStyle="1" w:styleId="27">
    <w:name w:val="Îñíîâíîé òåêñò ñ îòñòóïîì 2"/>
    <w:basedOn w:val="ae"/>
    <w:rsid w:val="007A621C"/>
    <w:pPr>
      <w:ind w:left="720"/>
      <w:jc w:val="both"/>
    </w:pPr>
    <w:rPr>
      <w:rFonts w:ascii="Times New Roman" w:hAnsi="Times New Roman"/>
      <w:color w:val="000000"/>
      <w:sz w:val="24"/>
      <w:lang w:val="en-US"/>
    </w:rPr>
  </w:style>
  <w:style w:type="paragraph" w:customStyle="1" w:styleId="caaieiaie3">
    <w:name w:val="caaieiaie 3"/>
    <w:basedOn w:val="Iauiue"/>
    <w:next w:val="Iauiue"/>
    <w:rsid w:val="007A621C"/>
    <w:pPr>
      <w:keepNext/>
      <w:jc w:val="center"/>
    </w:pPr>
    <w:rPr>
      <w:rFonts w:ascii="Times New Roman" w:hAnsi="Times New Roman"/>
      <w:b/>
      <w:sz w:val="24"/>
    </w:rPr>
  </w:style>
  <w:style w:type="paragraph" w:styleId="af8">
    <w:name w:val="footnote text"/>
    <w:basedOn w:val="a"/>
    <w:link w:val="af9"/>
    <w:uiPriority w:val="99"/>
    <w:rsid w:val="007A621C"/>
    <w:rPr>
      <w:rFonts w:ascii="Times New Roman" w:hAnsi="Times New Roman"/>
    </w:rPr>
  </w:style>
  <w:style w:type="character" w:customStyle="1" w:styleId="af9">
    <w:name w:val="Текст сноски Знак"/>
    <w:basedOn w:val="a0"/>
    <w:link w:val="af8"/>
    <w:uiPriority w:val="99"/>
    <w:rsid w:val="007A621C"/>
  </w:style>
  <w:style w:type="character" w:styleId="afa">
    <w:name w:val="footnote reference"/>
    <w:basedOn w:val="a0"/>
    <w:uiPriority w:val="99"/>
    <w:rsid w:val="007A621C"/>
    <w:rPr>
      <w:rFonts w:cs="Times New Roman"/>
      <w:vertAlign w:val="superscript"/>
    </w:rPr>
  </w:style>
  <w:style w:type="paragraph" w:styleId="afb">
    <w:name w:val="Title"/>
    <w:basedOn w:val="a"/>
    <w:link w:val="afc"/>
    <w:uiPriority w:val="10"/>
    <w:qFormat/>
    <w:rsid w:val="007A621C"/>
    <w:pPr>
      <w:spacing w:before="120" w:after="60"/>
      <w:ind w:firstLine="567"/>
      <w:jc w:val="center"/>
    </w:pPr>
    <w:rPr>
      <w:rFonts w:ascii="Times New Roman" w:hAnsi="Times New Roman"/>
      <w:b/>
      <w:sz w:val="24"/>
    </w:rPr>
  </w:style>
  <w:style w:type="character" w:customStyle="1" w:styleId="afc">
    <w:name w:val="Название Знак"/>
    <w:basedOn w:val="a0"/>
    <w:link w:val="afb"/>
    <w:uiPriority w:val="10"/>
    <w:rsid w:val="007A621C"/>
    <w:rPr>
      <w:b/>
      <w:sz w:val="24"/>
    </w:rPr>
  </w:style>
  <w:style w:type="paragraph" w:customStyle="1" w:styleId="11">
    <w:name w:val="çàãîëîâîê 1"/>
    <w:basedOn w:val="ae"/>
    <w:next w:val="ae"/>
    <w:rsid w:val="007A621C"/>
    <w:pPr>
      <w:keepNext/>
    </w:pPr>
    <w:rPr>
      <w:rFonts w:ascii="Times New Roman" w:hAnsi="Times New Roman"/>
    </w:rPr>
  </w:style>
  <w:style w:type="paragraph" w:customStyle="1" w:styleId="33">
    <w:name w:val="Îñíîâíîé òåêñò ñ îòñòóïîì 3"/>
    <w:basedOn w:val="ae"/>
    <w:rsid w:val="007A621C"/>
    <w:pPr>
      <w:ind w:firstLine="567"/>
      <w:jc w:val="both"/>
    </w:pPr>
    <w:rPr>
      <w:rFonts w:ascii="Peterburg" w:hAnsi="Peterburg"/>
      <w:b/>
      <w:i/>
      <w:sz w:val="24"/>
    </w:rPr>
  </w:style>
  <w:style w:type="paragraph" w:customStyle="1" w:styleId="Iniiaiieoaeno">
    <w:name w:val="Iniiaiie oaeno"/>
    <w:basedOn w:val="Iauiue"/>
    <w:rsid w:val="007A621C"/>
    <w:pPr>
      <w:widowControl/>
      <w:jc w:val="both"/>
    </w:pPr>
    <w:rPr>
      <w:rFonts w:ascii="Peterburg" w:hAnsi="Peterburg"/>
    </w:rPr>
  </w:style>
  <w:style w:type="paragraph" w:customStyle="1" w:styleId="Iniiaiieoaenonionooiii3">
    <w:name w:val="Iniiaiie oaeno n ionooiii 3"/>
    <w:basedOn w:val="Iauiue"/>
    <w:rsid w:val="007A621C"/>
    <w:pPr>
      <w:widowControl/>
      <w:ind w:firstLine="720"/>
      <w:jc w:val="both"/>
    </w:pPr>
    <w:rPr>
      <w:rFonts w:ascii="Peterburg" w:hAnsi="Peterburg"/>
      <w:sz w:val="28"/>
    </w:rPr>
  </w:style>
  <w:style w:type="paragraph" w:customStyle="1" w:styleId="afd">
    <w:name w:val="список"/>
    <w:basedOn w:val="a"/>
    <w:rsid w:val="007A621C"/>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e">
    <w:name w:val="ñïèñîê"/>
    <w:basedOn w:val="ae"/>
    <w:rsid w:val="007A621C"/>
    <w:pPr>
      <w:keepLines/>
      <w:ind w:left="709" w:hanging="284"/>
      <w:jc w:val="both"/>
    </w:pPr>
    <w:rPr>
      <w:rFonts w:ascii="Peterburg" w:hAnsi="Peterburg"/>
      <w:sz w:val="24"/>
    </w:rPr>
  </w:style>
  <w:style w:type="paragraph" w:customStyle="1" w:styleId="8">
    <w:name w:val="çàãîëîâîê 8"/>
    <w:basedOn w:val="ae"/>
    <w:next w:val="ae"/>
    <w:rsid w:val="007A621C"/>
    <w:pPr>
      <w:keepNext/>
      <w:ind w:firstLine="720"/>
      <w:jc w:val="both"/>
    </w:pPr>
    <w:rPr>
      <w:rFonts w:ascii="Times New Roman" w:hAnsi="Times New Roman"/>
      <w:b/>
      <w:sz w:val="24"/>
    </w:rPr>
  </w:style>
  <w:style w:type="paragraph" w:customStyle="1" w:styleId="Iniiaiieoaeno2">
    <w:name w:val="Iniiaiie oaeno 2"/>
    <w:basedOn w:val="a"/>
    <w:rsid w:val="007A621C"/>
    <w:pPr>
      <w:widowControl w:val="0"/>
      <w:ind w:firstLine="567"/>
      <w:jc w:val="both"/>
    </w:pPr>
    <w:rPr>
      <w:rFonts w:ascii="Times New Roman" w:hAnsi="Times New Roman"/>
      <w:b/>
      <w:color w:val="000000"/>
      <w:sz w:val="24"/>
    </w:rPr>
  </w:style>
  <w:style w:type="paragraph" w:styleId="4">
    <w:name w:val="List Bullet 4"/>
    <w:basedOn w:val="a"/>
    <w:autoRedefine/>
    <w:uiPriority w:val="99"/>
    <w:rsid w:val="007A621C"/>
    <w:pPr>
      <w:tabs>
        <w:tab w:val="num" w:pos="720"/>
        <w:tab w:val="num" w:pos="1209"/>
      </w:tabs>
      <w:ind w:left="1209" w:hanging="360"/>
    </w:pPr>
    <w:rPr>
      <w:rFonts w:ascii="Times New Roman" w:hAnsi="Times New Roman"/>
      <w:lang w:val="en-GB"/>
    </w:rPr>
  </w:style>
  <w:style w:type="paragraph" w:customStyle="1" w:styleId="caaieiaie2">
    <w:name w:val="caaieiaie 2"/>
    <w:basedOn w:val="Iauiue"/>
    <w:next w:val="Iauiue"/>
    <w:rsid w:val="007A621C"/>
    <w:pPr>
      <w:keepNext/>
      <w:keepLines/>
      <w:spacing w:before="240" w:after="60"/>
      <w:jc w:val="center"/>
    </w:pPr>
    <w:rPr>
      <w:rFonts w:ascii="Peterburg" w:hAnsi="Peterburg"/>
      <w:b/>
      <w:sz w:val="24"/>
    </w:rPr>
  </w:style>
  <w:style w:type="paragraph" w:styleId="34">
    <w:name w:val="Body Text 3"/>
    <w:basedOn w:val="a"/>
    <w:link w:val="35"/>
    <w:uiPriority w:val="99"/>
    <w:rsid w:val="007A621C"/>
    <w:pPr>
      <w:widowControl w:val="0"/>
      <w:shd w:val="clear" w:color="auto" w:fill="FFFFFF"/>
      <w:autoSpaceDE w:val="0"/>
      <w:autoSpaceDN w:val="0"/>
      <w:adjustRightInd w:val="0"/>
      <w:jc w:val="center"/>
    </w:pPr>
    <w:rPr>
      <w:rFonts w:ascii="Times New Roman" w:hAnsi="Times New Roman"/>
      <w:sz w:val="24"/>
      <w:szCs w:val="24"/>
    </w:rPr>
  </w:style>
  <w:style w:type="character" w:customStyle="1" w:styleId="35">
    <w:name w:val="Основной текст 3 Знак"/>
    <w:basedOn w:val="a0"/>
    <w:link w:val="34"/>
    <w:uiPriority w:val="99"/>
    <w:rsid w:val="007A621C"/>
    <w:rPr>
      <w:sz w:val="24"/>
      <w:szCs w:val="24"/>
      <w:shd w:val="clear" w:color="auto" w:fill="FFFFFF"/>
    </w:rPr>
  </w:style>
  <w:style w:type="paragraph" w:styleId="aff">
    <w:name w:val="Plain Text"/>
    <w:basedOn w:val="a"/>
    <w:link w:val="aff0"/>
    <w:uiPriority w:val="99"/>
    <w:rsid w:val="007A621C"/>
    <w:rPr>
      <w:rFonts w:ascii="Courier New" w:hAnsi="Courier New" w:cs="Courier New"/>
    </w:rPr>
  </w:style>
  <w:style w:type="character" w:customStyle="1" w:styleId="aff0">
    <w:name w:val="Текст Знак"/>
    <w:basedOn w:val="a0"/>
    <w:link w:val="aff"/>
    <w:uiPriority w:val="99"/>
    <w:rsid w:val="007A621C"/>
    <w:rPr>
      <w:rFonts w:ascii="Courier New" w:hAnsi="Courier New" w:cs="Courier New"/>
    </w:rPr>
  </w:style>
  <w:style w:type="paragraph" w:styleId="aff1">
    <w:name w:val="List Paragraph"/>
    <w:basedOn w:val="a"/>
    <w:uiPriority w:val="34"/>
    <w:qFormat/>
    <w:rsid w:val="000D70A0"/>
    <w:pPr>
      <w:ind w:left="720"/>
      <w:contextualSpacing/>
    </w:pPr>
  </w:style>
  <w:style w:type="paragraph" w:styleId="aff2">
    <w:name w:val="No Spacing"/>
    <w:link w:val="aff3"/>
    <w:uiPriority w:val="99"/>
    <w:qFormat/>
    <w:rsid w:val="00E01CA7"/>
    <w:rPr>
      <w:rFonts w:asciiTheme="minorHAnsi" w:eastAsiaTheme="minorEastAsia" w:hAnsiTheme="minorHAnsi" w:cstheme="minorBidi"/>
      <w:sz w:val="22"/>
      <w:szCs w:val="22"/>
    </w:rPr>
  </w:style>
  <w:style w:type="character" w:customStyle="1" w:styleId="aff3">
    <w:name w:val="Без интервала Знак"/>
    <w:basedOn w:val="a0"/>
    <w:link w:val="aff2"/>
    <w:uiPriority w:val="99"/>
    <w:rsid w:val="00E01CA7"/>
    <w:rPr>
      <w:rFonts w:asciiTheme="minorHAnsi" w:eastAsiaTheme="minorEastAsia" w:hAnsiTheme="minorHAnsi" w:cstheme="minorBidi"/>
      <w:sz w:val="22"/>
      <w:szCs w:val="22"/>
    </w:rPr>
  </w:style>
  <w:style w:type="table" w:styleId="-1">
    <w:name w:val="Table Web 1"/>
    <w:basedOn w:val="a1"/>
    <w:rsid w:val="00ED3B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ED3B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ED3B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4">
    <w:name w:val="Table Elegant"/>
    <w:basedOn w:val="a1"/>
    <w:rsid w:val="00ED3B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uiPriority w:val="99"/>
    <w:rsid w:val="00953786"/>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8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consultantplus://offline/main?base=RLAW987;n=51124;fld=134;dst=1004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consultantplus://offline/main?base=RLAW987;n=51124;fld=134;dst=100470"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yperlink" Target="consultantplus://offline/main?base=RLAW987;n=51124;fld=134;dst=100458" TargetMode="External"/><Relationship Id="rId30" Type="http://schemas.openxmlformats.org/officeDocument/2006/relationships/hyperlink" Target="consultantplus://offline/main?base=RLAW987;n=51124;fld=134;dst=100470" TargetMode="External"/><Relationship Id="rId35"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EC7EE-0905-400B-9E11-7C3E24BE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45414</Words>
  <Characters>258861</Characters>
  <Application>Microsoft Office Word</Application>
  <DocSecurity>0</DocSecurity>
  <Lines>2157</Lines>
  <Paragraphs>607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Г</vt:lpstr>
    </vt:vector>
  </TitlesOfParts>
  <Company>Mera</Company>
  <LinksUpToDate>false</LinksUpToDate>
  <CharactersWithSpaces>303668</CharactersWithSpaces>
  <SharedDoc>false</SharedDoc>
  <HLinks>
    <vt:vector size="6" baseType="variant">
      <vt:variant>
        <vt:i4>983055</vt:i4>
      </vt:variant>
      <vt:variant>
        <vt:i4>0</vt:i4>
      </vt:variant>
      <vt:variant>
        <vt:i4>0</vt:i4>
      </vt:variant>
      <vt:variant>
        <vt:i4>5</vt:i4>
      </vt:variant>
      <vt:variant>
        <vt:lpwstr>http://www.consultant.ru/online/base/?req=doc;base=LAW;n=85777;dst=100300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Г</dc:title>
  <dc:subject>ПЗЗ</dc:subject>
  <dc:creator>Дубовицкая</dc:creator>
  <cp:lastModifiedBy>T</cp:lastModifiedBy>
  <cp:revision>5</cp:revision>
  <cp:lastPrinted>2011-09-07T14:41:00Z</cp:lastPrinted>
  <dcterms:created xsi:type="dcterms:W3CDTF">2022-04-21T03:40:00Z</dcterms:created>
  <dcterms:modified xsi:type="dcterms:W3CDTF">2024-01-16T08:47:00Z</dcterms:modified>
</cp:coreProperties>
</file>